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FF" w:rsidRPr="00D264A0" w:rsidRDefault="004B1CFF" w:rsidP="004B1CFF">
      <w:pPr>
        <w:jc w:val="center"/>
        <w:rPr>
          <w:rFonts w:ascii="Times New Roman" w:hAnsi="Times New Roman"/>
          <w:b/>
          <w:sz w:val="24"/>
          <w:szCs w:val="24"/>
          <w:lang w:val="sr-Cyrl-CS"/>
        </w:rPr>
      </w:pPr>
    </w:p>
    <w:p w:rsidR="004B1CFF" w:rsidRDefault="004B1CFF" w:rsidP="004B1CFF">
      <w:pPr>
        <w:jc w:val="center"/>
        <w:rPr>
          <w:rFonts w:ascii="Times New Roman" w:hAnsi="Times New Roman"/>
          <w:b/>
          <w:sz w:val="24"/>
          <w:szCs w:val="24"/>
          <w:lang w:val="sr-Latn-CS"/>
        </w:rPr>
      </w:pPr>
    </w:p>
    <w:p w:rsidR="004B1CFF" w:rsidRDefault="004B1CFF" w:rsidP="004B1CFF">
      <w:pPr>
        <w:jc w:val="center"/>
        <w:rPr>
          <w:rFonts w:ascii="Times New Roman" w:hAnsi="Times New Roman"/>
          <w:b/>
          <w:sz w:val="24"/>
          <w:szCs w:val="24"/>
          <w:lang w:val="sr-Latn-CS"/>
        </w:rPr>
      </w:pPr>
    </w:p>
    <w:p w:rsidR="004B1CFF" w:rsidRDefault="004B1CFF" w:rsidP="004B1CFF">
      <w:pPr>
        <w:jc w:val="center"/>
        <w:rPr>
          <w:rFonts w:ascii="Times New Roman" w:hAnsi="Times New Roman"/>
          <w:b/>
          <w:sz w:val="24"/>
          <w:szCs w:val="24"/>
          <w:lang w:val="sr-Latn-CS"/>
        </w:rPr>
      </w:pPr>
    </w:p>
    <w:p w:rsidR="004B1CFF" w:rsidRDefault="004B1CFF" w:rsidP="004B1CFF">
      <w:pPr>
        <w:jc w:val="center"/>
        <w:rPr>
          <w:rFonts w:ascii="Times New Roman" w:hAnsi="Times New Roman"/>
          <w:b/>
          <w:sz w:val="24"/>
          <w:szCs w:val="24"/>
          <w:lang w:val="sr-Latn-CS"/>
        </w:rPr>
      </w:pPr>
    </w:p>
    <w:p w:rsidR="004B1CFF" w:rsidRDefault="004B1CFF" w:rsidP="004B1CFF">
      <w:pPr>
        <w:jc w:val="center"/>
        <w:rPr>
          <w:rFonts w:ascii="Times New Roman" w:hAnsi="Times New Roman"/>
          <w:b/>
          <w:sz w:val="24"/>
          <w:szCs w:val="24"/>
          <w:lang w:val="sr-Latn-CS"/>
        </w:rPr>
      </w:pPr>
    </w:p>
    <w:p w:rsidR="004B1CFF" w:rsidRPr="009B73B0" w:rsidRDefault="004B1CFF" w:rsidP="004B1CFF">
      <w:pPr>
        <w:jc w:val="center"/>
        <w:rPr>
          <w:rFonts w:ascii="Times New Roman" w:hAnsi="Times New Roman"/>
          <w:b/>
          <w:sz w:val="24"/>
          <w:szCs w:val="24"/>
          <w:lang w:val="sr-Latn-CS"/>
        </w:rPr>
      </w:pPr>
      <w:r w:rsidRPr="00535A23">
        <w:rPr>
          <w:rFonts w:ascii="Times New Roman" w:hAnsi="Times New Roman"/>
          <w:b/>
          <w:sz w:val="24"/>
          <w:szCs w:val="24"/>
          <w:lang w:val="sr-Cyrl-CS"/>
        </w:rPr>
        <w:t>ЈАВНА НАБАВКА МАЛЕ ВРЕДНОСТИ</w:t>
      </w:r>
      <w:r>
        <w:rPr>
          <w:rFonts w:ascii="Times New Roman" w:hAnsi="Times New Roman"/>
          <w:b/>
          <w:sz w:val="24"/>
          <w:szCs w:val="24"/>
          <w:lang w:val="sr-Cyrl-CS"/>
        </w:rPr>
        <w:t xml:space="preserve"> бр. </w:t>
      </w:r>
      <w:r w:rsidR="0068043F">
        <w:rPr>
          <w:rFonts w:ascii="Times New Roman" w:hAnsi="Times New Roman"/>
          <w:b/>
          <w:sz w:val="24"/>
          <w:szCs w:val="24"/>
          <w:lang w:val="sr-Latn-CS"/>
        </w:rPr>
        <w:t>2</w:t>
      </w:r>
      <w:r w:rsidR="0068043F">
        <w:rPr>
          <w:rFonts w:ascii="Times New Roman" w:hAnsi="Times New Roman"/>
          <w:b/>
          <w:sz w:val="24"/>
          <w:szCs w:val="24"/>
          <w:lang w:val="sr-Cyrl-CS"/>
        </w:rPr>
        <w:t>/20</w:t>
      </w:r>
    </w:p>
    <w:p w:rsidR="004B1CFF" w:rsidRPr="00535A23" w:rsidRDefault="004B1CFF" w:rsidP="004B1CFF">
      <w:pPr>
        <w:jc w:val="center"/>
        <w:rPr>
          <w:rFonts w:ascii="Times New Roman" w:hAnsi="Times New Roman"/>
          <w:b/>
          <w:sz w:val="24"/>
          <w:szCs w:val="24"/>
          <w:lang w:val="sr-Cyrl-CS"/>
        </w:rPr>
      </w:pPr>
      <w:r>
        <w:rPr>
          <w:rFonts w:ascii="Times New Roman" w:hAnsi="Times New Roman"/>
          <w:b/>
          <w:sz w:val="24"/>
          <w:szCs w:val="24"/>
          <w:lang w:val="sr-Cyrl-CS"/>
        </w:rPr>
        <w:t>ТЕЛЕКОМУНИКАЦИОНЕ УСЛУГЕ</w:t>
      </w:r>
    </w:p>
    <w:p w:rsidR="004B1CFF" w:rsidRDefault="004B1CFF" w:rsidP="004B1CFF">
      <w:pPr>
        <w:jc w:val="center"/>
        <w:rPr>
          <w:rFonts w:ascii="Times New Roman" w:hAnsi="Times New Roman"/>
          <w:b/>
          <w:sz w:val="24"/>
          <w:szCs w:val="24"/>
          <w:lang w:val="sr-Cyrl-CS"/>
        </w:rPr>
      </w:pPr>
    </w:p>
    <w:p w:rsidR="004B1CFF" w:rsidRDefault="004B1CFF" w:rsidP="004B1CFF">
      <w:pPr>
        <w:jc w:val="center"/>
        <w:rPr>
          <w:rFonts w:ascii="Times New Roman" w:hAnsi="Times New Roman"/>
          <w:b/>
          <w:sz w:val="24"/>
          <w:szCs w:val="24"/>
          <w:lang w:val="sr-Cyrl-CS"/>
        </w:rPr>
      </w:pPr>
      <w:r>
        <w:rPr>
          <w:rFonts w:ascii="Times New Roman" w:hAnsi="Times New Roman"/>
          <w:b/>
          <w:sz w:val="24"/>
          <w:szCs w:val="24"/>
          <w:lang w:val="sr-Cyrl-CS"/>
        </w:rPr>
        <w:t>НАБАВКА УСЛУГА-</w:t>
      </w:r>
    </w:p>
    <w:p w:rsidR="004B1CFF" w:rsidRDefault="004B1CFF" w:rsidP="004B1CFF">
      <w:pPr>
        <w:jc w:val="center"/>
        <w:rPr>
          <w:rFonts w:ascii="Times New Roman" w:hAnsi="Times New Roman"/>
          <w:b/>
          <w:sz w:val="24"/>
          <w:szCs w:val="24"/>
          <w:lang w:val="sr-Cyrl-CS"/>
        </w:rPr>
      </w:pPr>
      <w:r>
        <w:rPr>
          <w:rFonts w:ascii="Times New Roman" w:hAnsi="Times New Roman"/>
          <w:b/>
          <w:sz w:val="24"/>
          <w:szCs w:val="24"/>
          <w:lang w:val="sr-Cyrl-CS"/>
        </w:rPr>
        <w:t>ФИКСНА, МОБИЛНА ТЕЛЕФОНИЈА, ИНТЕРНЕТ И УСЛУГА ВИРТУЕЛНОГ СЕРВЕРА</w:t>
      </w:r>
    </w:p>
    <w:p w:rsidR="004B1CFF" w:rsidRPr="00535A23" w:rsidRDefault="004B1CFF" w:rsidP="004B1CFF">
      <w:pPr>
        <w:jc w:val="center"/>
        <w:rPr>
          <w:rFonts w:ascii="Times New Roman" w:hAnsi="Times New Roman"/>
          <w:b/>
          <w:sz w:val="24"/>
          <w:szCs w:val="24"/>
          <w:lang w:val="sr-Cyrl-CS"/>
        </w:rPr>
      </w:pPr>
      <w:r>
        <w:rPr>
          <w:rFonts w:ascii="Times New Roman" w:hAnsi="Times New Roman"/>
          <w:b/>
          <w:sz w:val="24"/>
          <w:szCs w:val="24"/>
          <w:lang w:val="sr-Cyrl-CS"/>
        </w:rPr>
        <w:t>ЗА ПОТРЕБЕ ЦЕНТРА ЗА ПОРОДИЧНИ СМЕШТАЈ И УСВОЈЕЊЕ БЕОГРАД</w:t>
      </w:r>
    </w:p>
    <w:p w:rsidR="004B1CFF" w:rsidRPr="00900BD8" w:rsidRDefault="004B1CFF" w:rsidP="004B1CFF">
      <w:pPr>
        <w:jc w:val="center"/>
        <w:rPr>
          <w:rFonts w:ascii="Times New Roman" w:hAnsi="Times New Roman"/>
          <w:b/>
          <w:i/>
          <w:color w:val="FF0000"/>
          <w:sz w:val="24"/>
          <w:szCs w:val="24"/>
          <w:lang w:val="sr-Cyrl-CS"/>
        </w:rPr>
      </w:pPr>
    </w:p>
    <w:p w:rsidR="004B1CFF" w:rsidRPr="00535A23" w:rsidRDefault="004B1CFF" w:rsidP="004B1CFF">
      <w:pPr>
        <w:jc w:val="center"/>
        <w:rPr>
          <w:rFonts w:ascii="Times New Roman" w:hAnsi="Times New Roman"/>
          <w:b/>
          <w:sz w:val="24"/>
          <w:szCs w:val="24"/>
          <w:lang w:val="sr-Cyrl-CS"/>
        </w:rPr>
      </w:pPr>
    </w:p>
    <w:p w:rsidR="004B1CFF" w:rsidRPr="00535A23" w:rsidRDefault="004B1CFF" w:rsidP="004B1CFF">
      <w:pPr>
        <w:jc w:val="center"/>
        <w:rPr>
          <w:rFonts w:ascii="Times New Roman" w:hAnsi="Times New Roman"/>
          <w:b/>
          <w:sz w:val="24"/>
          <w:szCs w:val="24"/>
          <w:lang w:val="sr-Cyrl-CS"/>
        </w:rPr>
      </w:pPr>
    </w:p>
    <w:p w:rsidR="004B1CFF" w:rsidRPr="00535A23" w:rsidRDefault="004B1CFF" w:rsidP="004B1CFF">
      <w:pPr>
        <w:rPr>
          <w:rFonts w:ascii="Times New Roman" w:hAnsi="Times New Roman"/>
          <w:b/>
          <w:sz w:val="24"/>
          <w:szCs w:val="24"/>
          <w:lang w:val="sr-Cyrl-CS"/>
        </w:rPr>
      </w:pPr>
    </w:p>
    <w:p w:rsidR="004B1CFF" w:rsidRPr="00535A23" w:rsidRDefault="004B1CFF" w:rsidP="004B1CFF">
      <w:pPr>
        <w:rPr>
          <w:rFonts w:ascii="Times New Roman" w:hAnsi="Times New Roman"/>
          <w:b/>
          <w:sz w:val="24"/>
          <w:szCs w:val="24"/>
          <w:lang w:val="sr-Cyrl-CS"/>
        </w:rPr>
      </w:pPr>
    </w:p>
    <w:p w:rsidR="004B1CFF" w:rsidRDefault="004B1CFF" w:rsidP="004B1CFF">
      <w:pPr>
        <w:jc w:val="center"/>
        <w:rPr>
          <w:rFonts w:ascii="Times New Roman" w:hAnsi="Times New Roman"/>
          <w:b/>
          <w:sz w:val="24"/>
          <w:szCs w:val="24"/>
          <w:lang w:val="sr-Latn-CS"/>
        </w:rPr>
      </w:pPr>
    </w:p>
    <w:p w:rsidR="004B1CFF" w:rsidRPr="00DD210F" w:rsidRDefault="004B1CFF" w:rsidP="004B1CFF">
      <w:pPr>
        <w:jc w:val="center"/>
        <w:rPr>
          <w:rFonts w:ascii="Times New Roman" w:hAnsi="Times New Roman"/>
          <w:b/>
          <w:sz w:val="24"/>
          <w:szCs w:val="24"/>
          <w:lang w:val="sr-Latn-CS"/>
        </w:rPr>
      </w:pPr>
    </w:p>
    <w:p w:rsidR="004B1CFF" w:rsidRDefault="004B1CFF" w:rsidP="004B1CFF">
      <w:pPr>
        <w:jc w:val="center"/>
        <w:rPr>
          <w:rFonts w:ascii="Times New Roman" w:hAnsi="Times New Roman"/>
          <w:b/>
          <w:sz w:val="24"/>
          <w:szCs w:val="24"/>
          <w:lang w:val="sr-Cyrl-CS"/>
        </w:rPr>
      </w:pPr>
    </w:p>
    <w:p w:rsidR="004B1CFF" w:rsidRPr="00535A23" w:rsidRDefault="004B1CFF" w:rsidP="004B1CFF">
      <w:pPr>
        <w:rPr>
          <w:rFonts w:ascii="Times New Roman" w:hAnsi="Times New Roman"/>
          <w:b/>
          <w:sz w:val="24"/>
          <w:szCs w:val="24"/>
          <w:lang w:val="sr-Cyrl-CS"/>
        </w:rPr>
      </w:pPr>
    </w:p>
    <w:p w:rsidR="004B1CFF" w:rsidRPr="00BF6A04" w:rsidRDefault="0068043F" w:rsidP="004B1CFF">
      <w:pPr>
        <w:jc w:val="center"/>
        <w:rPr>
          <w:rFonts w:ascii="Times New Roman" w:hAnsi="Times New Roman"/>
          <w:sz w:val="24"/>
          <w:szCs w:val="24"/>
          <w:lang w:val="sr-Cyrl-CS"/>
        </w:rPr>
      </w:pPr>
      <w:r>
        <w:rPr>
          <w:rFonts w:ascii="Times New Roman" w:hAnsi="Times New Roman"/>
          <w:sz w:val="24"/>
          <w:szCs w:val="24"/>
          <w:lang w:val="sr-Cyrl-CS"/>
        </w:rPr>
        <w:t>Јун 2020</w:t>
      </w:r>
      <w:r w:rsidR="004B1CFF" w:rsidRPr="00BF6A04">
        <w:rPr>
          <w:rFonts w:ascii="Times New Roman" w:hAnsi="Times New Roman"/>
          <w:sz w:val="24"/>
          <w:szCs w:val="24"/>
          <w:lang w:val="sr-Cyrl-CS"/>
        </w:rPr>
        <w:t>. године</w:t>
      </w:r>
    </w:p>
    <w:p w:rsidR="004B1CFF" w:rsidRPr="00535A23" w:rsidRDefault="004B1CFF" w:rsidP="004B1CFF">
      <w:pPr>
        <w:jc w:val="both"/>
        <w:rPr>
          <w:rFonts w:ascii="Times New Roman" w:hAnsi="Times New Roman"/>
          <w:lang w:val="sr-Cyrl-CS"/>
        </w:rPr>
      </w:pPr>
    </w:p>
    <w:p w:rsidR="004B1CFF" w:rsidRDefault="004B1CFF" w:rsidP="004B1CFF">
      <w:pPr>
        <w:jc w:val="both"/>
        <w:rPr>
          <w:rFonts w:ascii="Times New Roman" w:hAnsi="Times New Roman"/>
          <w:lang w:val="sr-Latn-CS"/>
        </w:rPr>
      </w:pPr>
    </w:p>
    <w:p w:rsidR="004B1CFF" w:rsidRDefault="004B1CFF" w:rsidP="004B1CFF">
      <w:pPr>
        <w:jc w:val="both"/>
        <w:rPr>
          <w:rFonts w:ascii="Times New Roman" w:hAnsi="Times New Roman"/>
          <w:lang w:val="sr-Latn-CS"/>
        </w:rPr>
      </w:pPr>
    </w:p>
    <w:p w:rsidR="004B1CFF" w:rsidRPr="00F12587" w:rsidRDefault="004B1CFF" w:rsidP="004B1CFF">
      <w:pPr>
        <w:jc w:val="both"/>
        <w:rPr>
          <w:rFonts w:ascii="Times New Roman" w:hAnsi="Times New Roman"/>
          <w:color w:val="000000" w:themeColor="text1"/>
          <w:lang w:val="sr-Cyrl-CS"/>
        </w:rPr>
      </w:pPr>
      <w:r w:rsidRPr="00535A23">
        <w:rPr>
          <w:rFonts w:ascii="Times New Roman" w:hAnsi="Times New Roman"/>
          <w:lang w:val="sr-Cyrl-CS"/>
        </w:rPr>
        <w:t>На основу члана 39. и 61. Закона о јавним набавкама („Службени гласник РС“ број 124/2012,</w:t>
      </w:r>
      <w:r>
        <w:rPr>
          <w:rFonts w:ascii="Times New Roman" w:hAnsi="Times New Roman"/>
          <w:lang w:val="sr-Cyrl-CS"/>
        </w:rPr>
        <w:t xml:space="preserve"> 14/2015 и 68/2015,</w:t>
      </w:r>
      <w:r w:rsidRPr="00535A23">
        <w:rPr>
          <w:rFonts w:ascii="Times New Roman" w:hAnsi="Times New Roman"/>
          <w:lang w:val="sr-Cyrl-CS"/>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w:t>
      </w:r>
      <w:r>
        <w:rPr>
          <w:rFonts w:ascii="Times New Roman" w:hAnsi="Times New Roman"/>
          <w:lang w:val="sr-Cyrl-CS"/>
        </w:rPr>
        <w:t>а ( „Службени гласник РС“ бој 68</w:t>
      </w:r>
      <w:r w:rsidRPr="00535A23">
        <w:rPr>
          <w:rFonts w:ascii="Times New Roman" w:hAnsi="Times New Roman"/>
          <w:lang w:val="sr-Cyrl-CS"/>
        </w:rPr>
        <w:t>/201</w:t>
      </w:r>
      <w:r>
        <w:rPr>
          <w:rFonts w:ascii="Times New Roman" w:hAnsi="Times New Roman"/>
          <w:lang w:val="sr-Cyrl-CS"/>
        </w:rPr>
        <w:t>5</w:t>
      </w:r>
      <w:r w:rsidRPr="00AA245C">
        <w:rPr>
          <w:rFonts w:ascii="Times New Roman" w:hAnsi="Times New Roman"/>
          <w:color w:val="000000"/>
          <w:lang w:val="sr-Cyrl-CS"/>
        </w:rPr>
        <w:t>),</w:t>
      </w:r>
      <w:r>
        <w:rPr>
          <w:rFonts w:ascii="Times New Roman" w:hAnsi="Times New Roman"/>
          <w:color w:val="000000"/>
          <w:lang w:val="sr-Cyrl-CS"/>
        </w:rPr>
        <w:t xml:space="preserve"> </w:t>
      </w:r>
      <w:r w:rsidRPr="00AE13EC">
        <w:rPr>
          <w:rFonts w:ascii="Times New Roman" w:hAnsi="Times New Roman"/>
          <w:lang w:val="sr-Cyrl-CS"/>
        </w:rPr>
        <w:t>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r>
        <w:rPr>
          <w:rFonts w:ascii="Times New Roman" w:hAnsi="Times New Roman"/>
          <w:lang w:val="sr-Latn-RS"/>
        </w:rPr>
        <w:t xml:space="preserve"> </w:t>
      </w:r>
      <w:r w:rsidRPr="00535A23">
        <w:rPr>
          <w:rFonts w:ascii="Times New Roman" w:hAnsi="Times New Roman"/>
          <w:lang w:val="sr-Cyrl-CS"/>
        </w:rPr>
        <w:t>(„Службени г</w:t>
      </w:r>
      <w:r>
        <w:rPr>
          <w:rFonts w:ascii="Times New Roman" w:hAnsi="Times New Roman"/>
          <w:lang w:val="sr-Cyrl-CS"/>
        </w:rPr>
        <w:t>ласник РС“ број 21/14</w:t>
      </w:r>
      <w:r w:rsidRPr="00F12587">
        <w:rPr>
          <w:rFonts w:ascii="Times New Roman" w:hAnsi="Times New Roman"/>
          <w:color w:val="000000" w:themeColor="text1"/>
          <w:lang w:val="sr-Cyrl-CS"/>
        </w:rPr>
        <w:t xml:space="preserve">), Одлуке о покретању поступка јавне набавке број </w:t>
      </w:r>
      <w:r w:rsidR="00F12587" w:rsidRPr="00F12587">
        <w:rPr>
          <w:rFonts w:ascii="Times New Roman" w:hAnsi="Times New Roman"/>
          <w:color w:val="000000" w:themeColor="text1"/>
          <w:lang w:val="sr-Cyrl-CS"/>
        </w:rPr>
        <w:t>1206-403/85/20</w:t>
      </w:r>
      <w:r w:rsidRPr="00F12587">
        <w:rPr>
          <w:rFonts w:ascii="Times New Roman" w:hAnsi="Times New Roman"/>
          <w:color w:val="000000" w:themeColor="text1"/>
          <w:lang w:val="sr-Cyrl-CS"/>
        </w:rPr>
        <w:t xml:space="preserve"> од </w:t>
      </w:r>
      <w:r w:rsidR="00F12587" w:rsidRPr="00F12587">
        <w:rPr>
          <w:rFonts w:ascii="Times New Roman" w:hAnsi="Times New Roman"/>
          <w:color w:val="000000" w:themeColor="text1"/>
          <w:lang w:val="sr-Cyrl-CS"/>
        </w:rPr>
        <w:t>05</w:t>
      </w:r>
      <w:r w:rsidRPr="00F12587">
        <w:rPr>
          <w:rFonts w:ascii="Times New Roman" w:hAnsi="Times New Roman"/>
          <w:color w:val="000000" w:themeColor="text1"/>
          <w:lang w:val="sr-Cyrl-CS"/>
        </w:rPr>
        <w:t>.0</w:t>
      </w:r>
      <w:r w:rsidR="00F12587" w:rsidRPr="00F12587">
        <w:rPr>
          <w:rFonts w:ascii="Times New Roman" w:hAnsi="Times New Roman"/>
          <w:color w:val="000000" w:themeColor="text1"/>
          <w:lang w:val="sr-Cyrl-CS"/>
        </w:rPr>
        <w:t>6.2020</w:t>
      </w:r>
      <w:r w:rsidRPr="00F12587">
        <w:rPr>
          <w:rFonts w:ascii="Times New Roman" w:hAnsi="Times New Roman"/>
          <w:color w:val="000000" w:themeColor="text1"/>
          <w:lang w:val="sr-Cyrl-CS"/>
        </w:rPr>
        <w:t>. године и Решења о образовању комисије за јавну набаку мал</w:t>
      </w:r>
      <w:r w:rsidR="00F12587" w:rsidRPr="00F12587">
        <w:rPr>
          <w:rFonts w:ascii="Times New Roman" w:hAnsi="Times New Roman"/>
          <w:color w:val="000000" w:themeColor="text1"/>
          <w:lang w:val="sr-Cyrl-CS"/>
        </w:rPr>
        <w:t>е вредности број 1/20</w:t>
      </w:r>
      <w:r w:rsidRPr="00F12587">
        <w:rPr>
          <w:rFonts w:ascii="Times New Roman" w:hAnsi="Times New Roman"/>
          <w:color w:val="000000" w:themeColor="text1"/>
          <w:lang w:val="sr-Cyrl-CS"/>
        </w:rPr>
        <w:t xml:space="preserve">, број </w:t>
      </w:r>
      <w:r w:rsidR="00F12587" w:rsidRPr="00F12587">
        <w:rPr>
          <w:rFonts w:ascii="Times New Roman" w:hAnsi="Times New Roman"/>
          <w:color w:val="000000" w:themeColor="text1"/>
          <w:lang w:val="sr-Cyrl-CS"/>
        </w:rPr>
        <w:t>1206-403/85-2/20</w:t>
      </w:r>
      <w:r w:rsidRPr="00F12587">
        <w:rPr>
          <w:rFonts w:ascii="Times New Roman" w:hAnsi="Times New Roman"/>
          <w:color w:val="000000" w:themeColor="text1"/>
          <w:lang w:val="sr-Cyrl-CS"/>
        </w:rPr>
        <w:t xml:space="preserve"> од </w:t>
      </w:r>
      <w:r w:rsidR="00F12587" w:rsidRPr="00F12587">
        <w:rPr>
          <w:rFonts w:ascii="Times New Roman" w:hAnsi="Times New Roman"/>
          <w:color w:val="000000" w:themeColor="text1"/>
          <w:lang w:val="sr-Cyrl-CS"/>
        </w:rPr>
        <w:t>05</w:t>
      </w:r>
      <w:r w:rsidRPr="00F12587">
        <w:rPr>
          <w:rFonts w:ascii="Times New Roman" w:hAnsi="Times New Roman"/>
          <w:color w:val="000000" w:themeColor="text1"/>
          <w:lang w:val="sr-Cyrl-CS"/>
        </w:rPr>
        <w:t>.0</w:t>
      </w:r>
      <w:r w:rsidR="00F12587" w:rsidRPr="00F12587">
        <w:rPr>
          <w:rFonts w:ascii="Times New Roman" w:hAnsi="Times New Roman"/>
          <w:color w:val="000000" w:themeColor="text1"/>
          <w:lang w:val="sr-Cyrl-CS"/>
        </w:rPr>
        <w:t>6.2020</w:t>
      </w:r>
      <w:r w:rsidRPr="00F12587">
        <w:rPr>
          <w:rFonts w:ascii="Times New Roman" w:hAnsi="Times New Roman"/>
          <w:color w:val="000000" w:themeColor="text1"/>
          <w:lang w:val="sr-Cyrl-CS"/>
        </w:rPr>
        <w:t>. године припремљена је:</w:t>
      </w:r>
    </w:p>
    <w:tbl>
      <w:tblPr>
        <w:tblW w:w="0" w:type="auto"/>
        <w:shd w:val="pct10" w:color="auto" w:fill="auto"/>
        <w:tblLook w:val="04A0" w:firstRow="1" w:lastRow="0" w:firstColumn="1" w:lastColumn="0" w:noHBand="0" w:noVBand="1"/>
      </w:tblPr>
      <w:tblGrid>
        <w:gridCol w:w="9405"/>
      </w:tblGrid>
      <w:tr w:rsidR="004B1CFF" w:rsidRPr="00535A23" w:rsidTr="00D27DA2">
        <w:tc>
          <w:tcPr>
            <w:tcW w:w="9576" w:type="dxa"/>
            <w:shd w:val="pct10" w:color="auto" w:fill="auto"/>
          </w:tcPr>
          <w:p w:rsidR="004B1CFF" w:rsidRPr="00535A23" w:rsidRDefault="004B1CFF" w:rsidP="00D27DA2">
            <w:pPr>
              <w:jc w:val="center"/>
              <w:rPr>
                <w:rFonts w:ascii="Times New Roman" w:hAnsi="Times New Roman"/>
                <w:b/>
                <w:lang w:val="sr-Cyrl-RS"/>
              </w:rPr>
            </w:pPr>
            <w:r w:rsidRPr="00535A23">
              <w:rPr>
                <w:rFonts w:ascii="Times New Roman" w:hAnsi="Times New Roman"/>
                <w:b/>
                <w:lang w:val="sr-Cyrl-RS"/>
              </w:rPr>
              <w:t>КОНКУРСНА ДОКУМЕНТАЦИЈА</w:t>
            </w:r>
          </w:p>
          <w:p w:rsidR="004B1CFF" w:rsidRPr="00535A23" w:rsidRDefault="004B1CFF" w:rsidP="00D27DA2">
            <w:pPr>
              <w:pStyle w:val="NoSpacing"/>
              <w:jc w:val="center"/>
              <w:rPr>
                <w:b/>
                <w:sz w:val="22"/>
                <w:szCs w:val="22"/>
                <w:lang w:val="sr-Cyrl-CS"/>
              </w:rPr>
            </w:pPr>
            <w:r w:rsidRPr="00535A23">
              <w:rPr>
                <w:b/>
                <w:sz w:val="22"/>
                <w:szCs w:val="22"/>
                <w:lang w:val="sr-Cyrl-RS"/>
              </w:rPr>
              <w:t xml:space="preserve">За јавну набавку мале вредности – </w:t>
            </w:r>
            <w:bookmarkStart w:id="0" w:name="OLE_LINK2"/>
            <w:r>
              <w:rPr>
                <w:b/>
                <w:sz w:val="22"/>
                <w:szCs w:val="22"/>
                <w:lang w:val="sr-Cyrl-CS"/>
              </w:rPr>
              <w:t xml:space="preserve">Набавка услуга – фиксна, мобилна телефонија, интернет и услуга виртуелног сервера за потребе Центра за породични смештај и усвојење </w:t>
            </w:r>
            <w:bookmarkEnd w:id="0"/>
            <w:r>
              <w:rPr>
                <w:b/>
                <w:sz w:val="22"/>
                <w:szCs w:val="22"/>
                <w:lang w:val="sr-Cyrl-CS"/>
              </w:rPr>
              <w:t>Београд</w:t>
            </w:r>
          </w:p>
          <w:p w:rsidR="004B1CFF" w:rsidRPr="00535A23" w:rsidRDefault="004B1CFF" w:rsidP="00D27DA2">
            <w:pPr>
              <w:pStyle w:val="NoSpacing"/>
              <w:jc w:val="center"/>
              <w:rPr>
                <w:b/>
                <w:sz w:val="22"/>
                <w:szCs w:val="22"/>
                <w:lang w:val="sr-Cyrl-RS"/>
              </w:rPr>
            </w:pPr>
            <w:r w:rsidRPr="00535A23">
              <w:rPr>
                <w:b/>
                <w:sz w:val="22"/>
                <w:szCs w:val="22"/>
                <w:lang w:val="sr-Cyrl-RS"/>
              </w:rPr>
              <w:t>ЈН</w:t>
            </w:r>
            <w:r w:rsidRPr="00535A23">
              <w:rPr>
                <w:b/>
                <w:sz w:val="22"/>
                <w:szCs w:val="22"/>
                <w:lang w:val="sr-Cyrl-CS"/>
              </w:rPr>
              <w:t>МВ</w:t>
            </w:r>
            <w:r w:rsidRPr="00535A23">
              <w:rPr>
                <w:b/>
                <w:sz w:val="22"/>
                <w:szCs w:val="22"/>
                <w:lang w:val="sr-Cyrl-RS"/>
              </w:rPr>
              <w:t xml:space="preserve"> бр. </w:t>
            </w:r>
            <w:r w:rsidR="0068043F">
              <w:rPr>
                <w:b/>
                <w:sz w:val="22"/>
                <w:szCs w:val="22"/>
                <w:lang w:val="sr-Cyrl-CS"/>
              </w:rPr>
              <w:t>2</w:t>
            </w:r>
            <w:r w:rsidR="0068043F">
              <w:rPr>
                <w:b/>
                <w:sz w:val="22"/>
                <w:szCs w:val="22"/>
                <w:lang w:val="sr-Cyrl-RS"/>
              </w:rPr>
              <w:t>/2020</w:t>
            </w:r>
          </w:p>
          <w:p w:rsidR="004B1CFF" w:rsidRPr="00535A23" w:rsidRDefault="004B1CFF" w:rsidP="00D27DA2">
            <w:pPr>
              <w:pStyle w:val="NoSpacing"/>
              <w:jc w:val="center"/>
              <w:rPr>
                <w:sz w:val="22"/>
                <w:szCs w:val="22"/>
                <w:lang w:val="sr-Cyrl-RS"/>
              </w:rPr>
            </w:pPr>
          </w:p>
        </w:tc>
      </w:tr>
    </w:tbl>
    <w:p w:rsidR="004B1CFF" w:rsidRPr="00535A23" w:rsidRDefault="004B1CFF" w:rsidP="004B1CFF">
      <w:pPr>
        <w:rPr>
          <w:rFonts w:ascii="Times New Roman" w:hAnsi="Times New Roman"/>
          <w:b/>
          <w:sz w:val="24"/>
          <w:szCs w:val="24"/>
          <w:lang w:val="sr-Cyrl-CS"/>
        </w:rPr>
      </w:pPr>
    </w:p>
    <w:p w:rsidR="004B1CFF" w:rsidRPr="00535A23" w:rsidRDefault="004B1CFF" w:rsidP="004B1CFF">
      <w:pPr>
        <w:jc w:val="both"/>
        <w:rPr>
          <w:rFonts w:ascii="Times New Roman" w:hAnsi="Times New Roman"/>
          <w:lang w:val="sr-Cyrl-CS"/>
        </w:rPr>
      </w:pPr>
      <w:r w:rsidRPr="00535A23">
        <w:rPr>
          <w:rFonts w:ascii="Times New Roman" w:hAnsi="Times New Roman"/>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5957"/>
        <w:gridCol w:w="1787"/>
      </w:tblGrid>
      <w:tr w:rsidR="004B1CFF" w:rsidRPr="00535A23" w:rsidTr="00D27DA2">
        <w:tc>
          <w:tcPr>
            <w:tcW w:w="1668" w:type="dxa"/>
          </w:tcPr>
          <w:p w:rsidR="004B1CFF" w:rsidRPr="00535A23" w:rsidRDefault="004B1CFF" w:rsidP="00D27DA2">
            <w:pPr>
              <w:jc w:val="center"/>
              <w:rPr>
                <w:rFonts w:ascii="Times New Roman" w:hAnsi="Times New Roman"/>
                <w:b/>
                <w:i/>
                <w:lang w:val="sr-Cyrl-CS"/>
              </w:rPr>
            </w:pPr>
            <w:r w:rsidRPr="00535A23">
              <w:rPr>
                <w:rFonts w:ascii="Times New Roman" w:hAnsi="Times New Roman"/>
                <w:b/>
                <w:i/>
                <w:lang w:val="sr-Cyrl-CS"/>
              </w:rPr>
              <w:t>Поглавље</w:t>
            </w:r>
          </w:p>
        </w:tc>
        <w:tc>
          <w:tcPr>
            <w:tcW w:w="6095" w:type="dxa"/>
          </w:tcPr>
          <w:p w:rsidR="004B1CFF" w:rsidRPr="00535A23" w:rsidRDefault="004B1CFF" w:rsidP="00D27DA2">
            <w:pPr>
              <w:jc w:val="center"/>
              <w:rPr>
                <w:rFonts w:ascii="Times New Roman" w:hAnsi="Times New Roman"/>
                <w:b/>
                <w:i/>
                <w:lang w:val="sr-Cyrl-CS"/>
              </w:rPr>
            </w:pPr>
            <w:r w:rsidRPr="00535A23">
              <w:rPr>
                <w:rFonts w:ascii="Times New Roman" w:hAnsi="Times New Roman"/>
                <w:b/>
                <w:i/>
                <w:lang w:val="sr-Cyrl-CS"/>
              </w:rPr>
              <w:t>Назив поглавља</w:t>
            </w:r>
          </w:p>
        </w:tc>
        <w:tc>
          <w:tcPr>
            <w:tcW w:w="1813" w:type="dxa"/>
          </w:tcPr>
          <w:p w:rsidR="004B1CFF" w:rsidRPr="00535A23" w:rsidRDefault="004B1CFF" w:rsidP="00D27DA2">
            <w:pPr>
              <w:jc w:val="center"/>
              <w:rPr>
                <w:rFonts w:ascii="Times New Roman" w:hAnsi="Times New Roman"/>
                <w:b/>
                <w:i/>
                <w:lang w:val="sr-Cyrl-CS"/>
              </w:rPr>
            </w:pPr>
            <w:r w:rsidRPr="00535A23">
              <w:rPr>
                <w:rFonts w:ascii="Times New Roman" w:hAnsi="Times New Roman"/>
                <w:b/>
                <w:i/>
                <w:lang w:val="sr-Cyrl-CS"/>
              </w:rPr>
              <w:t>Страна</w:t>
            </w:r>
          </w:p>
        </w:tc>
      </w:tr>
      <w:tr w:rsidR="004B1CFF" w:rsidRPr="00535A23" w:rsidTr="00D27DA2">
        <w:tc>
          <w:tcPr>
            <w:tcW w:w="1668" w:type="dxa"/>
          </w:tcPr>
          <w:p w:rsidR="004B1CFF" w:rsidRPr="00535A23" w:rsidRDefault="004B1CFF" w:rsidP="00D27DA2">
            <w:pPr>
              <w:jc w:val="center"/>
              <w:rPr>
                <w:rFonts w:ascii="Times New Roman" w:hAnsi="Times New Roman"/>
                <w:lang w:val="sr-Latn-CS"/>
              </w:rPr>
            </w:pPr>
            <w:r w:rsidRPr="00535A23">
              <w:rPr>
                <w:rFonts w:ascii="Times New Roman" w:hAnsi="Times New Roman"/>
                <w:lang w:val="sr-Latn-CS"/>
              </w:rPr>
              <w:t>I</w:t>
            </w:r>
          </w:p>
        </w:tc>
        <w:tc>
          <w:tcPr>
            <w:tcW w:w="6095" w:type="dxa"/>
          </w:tcPr>
          <w:p w:rsidR="004B1CFF" w:rsidRPr="00535A23" w:rsidRDefault="004B1CFF" w:rsidP="00D27DA2">
            <w:pPr>
              <w:jc w:val="both"/>
              <w:rPr>
                <w:rFonts w:ascii="Times New Roman" w:hAnsi="Times New Roman"/>
                <w:lang w:val="sr-Cyrl-CS"/>
              </w:rPr>
            </w:pPr>
            <w:r w:rsidRPr="00535A23">
              <w:rPr>
                <w:rFonts w:ascii="Times New Roman" w:hAnsi="Times New Roman"/>
                <w:lang w:val="sr-Cyrl-CS"/>
              </w:rPr>
              <w:t>Општи подаци о јавној набавци</w:t>
            </w:r>
          </w:p>
        </w:tc>
        <w:tc>
          <w:tcPr>
            <w:tcW w:w="1813" w:type="dxa"/>
          </w:tcPr>
          <w:p w:rsidR="004B1CFF" w:rsidRPr="00535A23" w:rsidRDefault="004B1CFF" w:rsidP="00D27DA2">
            <w:pPr>
              <w:jc w:val="center"/>
              <w:rPr>
                <w:rFonts w:ascii="Times New Roman" w:hAnsi="Times New Roman"/>
                <w:lang w:val="sr-Cyrl-CS"/>
              </w:rPr>
            </w:pPr>
            <w:r>
              <w:rPr>
                <w:rFonts w:ascii="Times New Roman" w:hAnsi="Times New Roman"/>
                <w:lang w:val="sr-Cyrl-CS"/>
              </w:rPr>
              <w:t>3</w:t>
            </w:r>
          </w:p>
        </w:tc>
      </w:tr>
      <w:tr w:rsidR="004B1CFF" w:rsidRPr="00535A23" w:rsidTr="00D27DA2">
        <w:tc>
          <w:tcPr>
            <w:tcW w:w="1668" w:type="dxa"/>
          </w:tcPr>
          <w:p w:rsidR="004B1CFF" w:rsidRPr="00535A23" w:rsidRDefault="004B1CFF" w:rsidP="00D27DA2">
            <w:pPr>
              <w:jc w:val="center"/>
              <w:rPr>
                <w:rFonts w:ascii="Times New Roman" w:hAnsi="Times New Roman"/>
                <w:lang w:val="sr-Latn-CS"/>
              </w:rPr>
            </w:pPr>
            <w:r w:rsidRPr="00535A23">
              <w:rPr>
                <w:rFonts w:ascii="Times New Roman" w:hAnsi="Times New Roman"/>
                <w:lang w:val="sr-Latn-CS"/>
              </w:rPr>
              <w:t>II</w:t>
            </w:r>
          </w:p>
        </w:tc>
        <w:tc>
          <w:tcPr>
            <w:tcW w:w="6095" w:type="dxa"/>
          </w:tcPr>
          <w:p w:rsidR="004B1CFF" w:rsidRPr="00535A23" w:rsidRDefault="004B1CFF" w:rsidP="00D27DA2">
            <w:pPr>
              <w:jc w:val="both"/>
              <w:rPr>
                <w:rFonts w:ascii="Times New Roman" w:hAnsi="Times New Roman"/>
                <w:lang w:val="sr-Cyrl-CS"/>
              </w:rPr>
            </w:pPr>
            <w:r w:rsidRPr="00535A23">
              <w:rPr>
                <w:rFonts w:ascii="Times New Roman" w:hAnsi="Times New Roman"/>
                <w:lang w:val="sr-Cyrl-CS"/>
              </w:rPr>
              <w:t>Подаци о предмету јавне набавке</w:t>
            </w:r>
          </w:p>
        </w:tc>
        <w:tc>
          <w:tcPr>
            <w:tcW w:w="1813" w:type="dxa"/>
          </w:tcPr>
          <w:p w:rsidR="004B1CFF" w:rsidRPr="00535A23" w:rsidRDefault="004B1CFF" w:rsidP="00D27DA2">
            <w:pPr>
              <w:jc w:val="center"/>
              <w:rPr>
                <w:rFonts w:ascii="Times New Roman" w:hAnsi="Times New Roman"/>
                <w:lang w:val="sr-Cyrl-CS"/>
              </w:rPr>
            </w:pPr>
            <w:r>
              <w:rPr>
                <w:rFonts w:ascii="Times New Roman" w:hAnsi="Times New Roman"/>
                <w:lang w:val="sr-Cyrl-CS"/>
              </w:rPr>
              <w:t>4</w:t>
            </w:r>
          </w:p>
        </w:tc>
      </w:tr>
      <w:tr w:rsidR="004B1CFF" w:rsidRPr="00535A23" w:rsidTr="00D27DA2">
        <w:tc>
          <w:tcPr>
            <w:tcW w:w="1668" w:type="dxa"/>
          </w:tcPr>
          <w:p w:rsidR="004B1CFF" w:rsidRPr="00535A23" w:rsidRDefault="004B1CFF" w:rsidP="00D27DA2">
            <w:pPr>
              <w:jc w:val="center"/>
              <w:rPr>
                <w:rFonts w:ascii="Times New Roman" w:hAnsi="Times New Roman"/>
                <w:lang w:val="sr-Latn-CS"/>
              </w:rPr>
            </w:pPr>
            <w:r w:rsidRPr="00535A23">
              <w:rPr>
                <w:rFonts w:ascii="Times New Roman" w:hAnsi="Times New Roman"/>
                <w:lang w:val="sr-Latn-CS"/>
              </w:rPr>
              <w:t>III</w:t>
            </w:r>
          </w:p>
        </w:tc>
        <w:tc>
          <w:tcPr>
            <w:tcW w:w="6095" w:type="dxa"/>
          </w:tcPr>
          <w:p w:rsidR="004B1CFF" w:rsidRPr="00535A23" w:rsidRDefault="004B1CFF" w:rsidP="00D27DA2">
            <w:pPr>
              <w:jc w:val="both"/>
              <w:rPr>
                <w:rFonts w:ascii="Times New Roman" w:hAnsi="Times New Roman"/>
                <w:lang w:val="sr-Cyrl-CS"/>
              </w:rPr>
            </w:pPr>
            <w:r>
              <w:rPr>
                <w:rFonts w:ascii="Times New Roman" w:hAnsi="Times New Roman"/>
                <w:lang w:val="sr-Cyrl-CS"/>
              </w:rPr>
              <w:t>Техничке карактеристике-спецификација предмета јавне набавке</w:t>
            </w:r>
            <w:r w:rsidRPr="00535A23">
              <w:rPr>
                <w:rFonts w:ascii="Times New Roman" w:hAnsi="Times New Roman"/>
                <w:lang w:val="sr-Cyrl-CS"/>
              </w:rPr>
              <w:t xml:space="preserve"> </w:t>
            </w:r>
          </w:p>
        </w:tc>
        <w:tc>
          <w:tcPr>
            <w:tcW w:w="1813" w:type="dxa"/>
          </w:tcPr>
          <w:p w:rsidR="004B1CFF" w:rsidRPr="00535A23" w:rsidRDefault="004B1CFF" w:rsidP="00D27DA2">
            <w:pPr>
              <w:jc w:val="center"/>
              <w:rPr>
                <w:rFonts w:ascii="Times New Roman" w:hAnsi="Times New Roman"/>
                <w:lang w:val="sr-Cyrl-CS"/>
              </w:rPr>
            </w:pPr>
            <w:r>
              <w:rPr>
                <w:rFonts w:ascii="Times New Roman" w:hAnsi="Times New Roman"/>
                <w:lang w:val="sr-Cyrl-CS"/>
              </w:rPr>
              <w:t>4</w:t>
            </w:r>
          </w:p>
        </w:tc>
      </w:tr>
      <w:tr w:rsidR="004B1CFF" w:rsidRPr="00535A23" w:rsidTr="00D27DA2">
        <w:tc>
          <w:tcPr>
            <w:tcW w:w="1668" w:type="dxa"/>
          </w:tcPr>
          <w:p w:rsidR="004B1CFF" w:rsidRPr="00535A23" w:rsidRDefault="004B1CFF" w:rsidP="00D27DA2">
            <w:pPr>
              <w:jc w:val="center"/>
              <w:rPr>
                <w:rFonts w:ascii="Times New Roman" w:hAnsi="Times New Roman"/>
                <w:lang w:val="sr-Latn-CS"/>
              </w:rPr>
            </w:pPr>
            <w:r>
              <w:rPr>
                <w:rFonts w:ascii="Times New Roman" w:hAnsi="Times New Roman"/>
                <w:lang w:val="sr-Latn-CS"/>
              </w:rPr>
              <w:t>I</w:t>
            </w:r>
            <w:r w:rsidRPr="00535A23">
              <w:rPr>
                <w:rFonts w:ascii="Times New Roman" w:hAnsi="Times New Roman"/>
                <w:lang w:val="sr-Latn-CS"/>
              </w:rPr>
              <w:t>V</w:t>
            </w:r>
          </w:p>
        </w:tc>
        <w:tc>
          <w:tcPr>
            <w:tcW w:w="6095" w:type="dxa"/>
          </w:tcPr>
          <w:p w:rsidR="004B1CFF" w:rsidRPr="00535A23" w:rsidRDefault="004B1CFF" w:rsidP="00D27DA2">
            <w:pPr>
              <w:jc w:val="both"/>
              <w:rPr>
                <w:rFonts w:ascii="Times New Roman" w:hAnsi="Times New Roman"/>
                <w:lang w:val="sr-Cyrl-CS"/>
              </w:rPr>
            </w:pPr>
            <w:r w:rsidRPr="00535A23">
              <w:rPr>
                <w:rFonts w:ascii="Times New Roman" w:hAnsi="Times New Roman"/>
                <w:lang w:val="sr-Cyrl-CS"/>
              </w:rPr>
              <w:t>Услови за учешће у поступку јавне набавке из члана 75. и 76. Закона и  упутство како се доказује испуњеност тих услова</w:t>
            </w:r>
          </w:p>
        </w:tc>
        <w:tc>
          <w:tcPr>
            <w:tcW w:w="1813" w:type="dxa"/>
          </w:tcPr>
          <w:p w:rsidR="004B1CFF" w:rsidRPr="00650DE8" w:rsidRDefault="004B1CFF" w:rsidP="00D27DA2">
            <w:pPr>
              <w:jc w:val="center"/>
              <w:rPr>
                <w:rFonts w:ascii="Times New Roman" w:hAnsi="Times New Roman"/>
                <w:lang w:val="sr-Cyrl-CS"/>
              </w:rPr>
            </w:pPr>
            <w:r>
              <w:rPr>
                <w:rFonts w:ascii="Times New Roman" w:hAnsi="Times New Roman"/>
                <w:lang w:val="sr-Cyrl-CS"/>
              </w:rPr>
              <w:t>8</w:t>
            </w:r>
          </w:p>
        </w:tc>
      </w:tr>
      <w:tr w:rsidR="004B1CFF" w:rsidRPr="00535A23" w:rsidTr="00D27DA2">
        <w:tc>
          <w:tcPr>
            <w:tcW w:w="1668" w:type="dxa"/>
          </w:tcPr>
          <w:p w:rsidR="004B1CFF" w:rsidRPr="00535A23" w:rsidRDefault="004B1CFF" w:rsidP="00D27DA2">
            <w:pPr>
              <w:jc w:val="center"/>
              <w:rPr>
                <w:rFonts w:ascii="Times New Roman" w:hAnsi="Times New Roman"/>
                <w:lang w:val="sr-Latn-CS"/>
              </w:rPr>
            </w:pPr>
            <w:r>
              <w:rPr>
                <w:rFonts w:ascii="Times New Roman" w:hAnsi="Times New Roman"/>
                <w:lang w:val="sr-Latn-CS"/>
              </w:rPr>
              <w:t>V</w:t>
            </w:r>
          </w:p>
        </w:tc>
        <w:tc>
          <w:tcPr>
            <w:tcW w:w="6095" w:type="dxa"/>
          </w:tcPr>
          <w:p w:rsidR="004B1CFF" w:rsidRPr="00535A23" w:rsidRDefault="004B1CFF" w:rsidP="00D27DA2">
            <w:pPr>
              <w:jc w:val="both"/>
              <w:rPr>
                <w:rFonts w:ascii="Times New Roman" w:hAnsi="Times New Roman"/>
                <w:lang w:val="sr-Cyrl-CS"/>
              </w:rPr>
            </w:pPr>
            <w:r w:rsidRPr="00535A23">
              <w:rPr>
                <w:rFonts w:ascii="Times New Roman" w:hAnsi="Times New Roman"/>
                <w:lang w:val="sr-Cyrl-CS"/>
              </w:rPr>
              <w:t>Упутство понуђачима како да сачине понуду</w:t>
            </w:r>
          </w:p>
        </w:tc>
        <w:tc>
          <w:tcPr>
            <w:tcW w:w="1813" w:type="dxa"/>
          </w:tcPr>
          <w:p w:rsidR="004B1CFF" w:rsidRPr="00535A23" w:rsidRDefault="004B1CFF" w:rsidP="00D27DA2">
            <w:pPr>
              <w:jc w:val="center"/>
              <w:rPr>
                <w:rFonts w:ascii="Times New Roman" w:hAnsi="Times New Roman"/>
                <w:lang w:val="sr-Cyrl-CS"/>
              </w:rPr>
            </w:pPr>
            <w:r>
              <w:rPr>
                <w:rFonts w:ascii="Times New Roman" w:hAnsi="Times New Roman"/>
                <w:lang w:val="sr-Cyrl-CS"/>
              </w:rPr>
              <w:t>10</w:t>
            </w:r>
          </w:p>
        </w:tc>
      </w:tr>
      <w:tr w:rsidR="004B1CFF" w:rsidRPr="00535A23" w:rsidTr="00D27DA2">
        <w:tc>
          <w:tcPr>
            <w:tcW w:w="1668" w:type="dxa"/>
          </w:tcPr>
          <w:p w:rsidR="004B1CFF" w:rsidRPr="00535A23" w:rsidRDefault="004B1CFF" w:rsidP="00D27DA2">
            <w:pPr>
              <w:jc w:val="center"/>
              <w:rPr>
                <w:rFonts w:ascii="Times New Roman" w:hAnsi="Times New Roman"/>
                <w:lang w:val="sr-Latn-CS"/>
              </w:rPr>
            </w:pPr>
            <w:r>
              <w:rPr>
                <w:rFonts w:ascii="Times New Roman" w:hAnsi="Times New Roman"/>
                <w:lang w:val="sr-Latn-CS"/>
              </w:rPr>
              <w:t>VI</w:t>
            </w:r>
          </w:p>
        </w:tc>
        <w:tc>
          <w:tcPr>
            <w:tcW w:w="6095" w:type="dxa"/>
          </w:tcPr>
          <w:p w:rsidR="004B1CFF" w:rsidRPr="00535A23" w:rsidRDefault="004B1CFF" w:rsidP="00D27DA2">
            <w:pPr>
              <w:jc w:val="both"/>
              <w:rPr>
                <w:rFonts w:ascii="Times New Roman" w:hAnsi="Times New Roman"/>
                <w:lang w:val="sr-Cyrl-CS"/>
              </w:rPr>
            </w:pPr>
            <w:r>
              <w:rPr>
                <w:rFonts w:ascii="Times New Roman" w:hAnsi="Times New Roman"/>
                <w:lang w:val="sr-Cyrl-CS"/>
              </w:rPr>
              <w:t>Обрасци</w:t>
            </w:r>
          </w:p>
        </w:tc>
        <w:tc>
          <w:tcPr>
            <w:tcW w:w="1813" w:type="dxa"/>
          </w:tcPr>
          <w:p w:rsidR="004B1CFF" w:rsidRPr="00535A23" w:rsidRDefault="004B1CFF" w:rsidP="00D27DA2">
            <w:pPr>
              <w:jc w:val="center"/>
              <w:rPr>
                <w:rFonts w:ascii="Times New Roman" w:hAnsi="Times New Roman"/>
                <w:lang w:val="sr-Cyrl-CS"/>
              </w:rPr>
            </w:pPr>
            <w:r>
              <w:rPr>
                <w:rFonts w:ascii="Times New Roman" w:hAnsi="Times New Roman"/>
                <w:lang w:val="sr-Cyrl-CS"/>
              </w:rPr>
              <w:t>20</w:t>
            </w:r>
          </w:p>
        </w:tc>
      </w:tr>
      <w:tr w:rsidR="004B1CFF" w:rsidRPr="00535A23" w:rsidTr="00D27DA2">
        <w:tc>
          <w:tcPr>
            <w:tcW w:w="1668" w:type="dxa"/>
          </w:tcPr>
          <w:p w:rsidR="004B1CFF" w:rsidRPr="00535A23" w:rsidRDefault="004B1CFF" w:rsidP="00D27DA2">
            <w:pPr>
              <w:jc w:val="center"/>
              <w:rPr>
                <w:rFonts w:ascii="Times New Roman" w:hAnsi="Times New Roman"/>
                <w:lang w:val="sr-Latn-CS"/>
              </w:rPr>
            </w:pPr>
            <w:r>
              <w:rPr>
                <w:rFonts w:ascii="Times New Roman" w:hAnsi="Times New Roman"/>
                <w:lang w:val="sr-Latn-CS"/>
              </w:rPr>
              <w:t>VII</w:t>
            </w:r>
          </w:p>
        </w:tc>
        <w:tc>
          <w:tcPr>
            <w:tcW w:w="6095" w:type="dxa"/>
          </w:tcPr>
          <w:p w:rsidR="004B1CFF" w:rsidRPr="00535A23" w:rsidRDefault="004B1CFF" w:rsidP="00D27DA2">
            <w:pPr>
              <w:jc w:val="both"/>
              <w:rPr>
                <w:rFonts w:ascii="Times New Roman" w:hAnsi="Times New Roman"/>
                <w:lang w:val="sr-Cyrl-CS"/>
              </w:rPr>
            </w:pPr>
            <w:r w:rsidRPr="00535A23">
              <w:rPr>
                <w:rFonts w:ascii="Times New Roman" w:hAnsi="Times New Roman"/>
                <w:lang w:val="sr-Cyrl-CS"/>
              </w:rPr>
              <w:t>Модел уговора</w:t>
            </w:r>
          </w:p>
        </w:tc>
        <w:tc>
          <w:tcPr>
            <w:tcW w:w="1813" w:type="dxa"/>
          </w:tcPr>
          <w:p w:rsidR="004B1CFF" w:rsidRPr="00535A23" w:rsidRDefault="004B1CFF" w:rsidP="00D27DA2">
            <w:pPr>
              <w:jc w:val="center"/>
              <w:rPr>
                <w:rFonts w:ascii="Times New Roman" w:hAnsi="Times New Roman"/>
                <w:lang w:val="sr-Cyrl-CS"/>
              </w:rPr>
            </w:pPr>
            <w:r>
              <w:rPr>
                <w:rFonts w:ascii="Times New Roman" w:hAnsi="Times New Roman"/>
                <w:lang w:val="sr-Cyrl-CS"/>
              </w:rPr>
              <w:t>39</w:t>
            </w:r>
          </w:p>
        </w:tc>
      </w:tr>
    </w:tbl>
    <w:p w:rsidR="004B1CFF" w:rsidRPr="00E67E7A" w:rsidRDefault="004B1CFF" w:rsidP="004B1CFF">
      <w:pPr>
        <w:jc w:val="both"/>
        <w:rPr>
          <w:rFonts w:ascii="Times New Roman" w:hAnsi="Times New Roman"/>
          <w:sz w:val="24"/>
          <w:szCs w:val="24"/>
          <w:lang w:val="sr-Latn-RS"/>
        </w:rPr>
      </w:pPr>
    </w:p>
    <w:tbl>
      <w:tblPr>
        <w:tblW w:w="0" w:type="auto"/>
        <w:shd w:val="pct10" w:color="auto" w:fill="auto"/>
        <w:tblLook w:val="04A0" w:firstRow="1" w:lastRow="0" w:firstColumn="1" w:lastColumn="0" w:noHBand="0" w:noVBand="1"/>
      </w:tblPr>
      <w:tblGrid>
        <w:gridCol w:w="9405"/>
      </w:tblGrid>
      <w:tr w:rsidR="004B1CFF" w:rsidRPr="00535A23" w:rsidTr="00D27DA2">
        <w:tc>
          <w:tcPr>
            <w:tcW w:w="9576" w:type="dxa"/>
            <w:shd w:val="pct10" w:color="auto" w:fill="auto"/>
          </w:tcPr>
          <w:p w:rsidR="004B1CFF" w:rsidRDefault="004B1CFF" w:rsidP="00D27DA2">
            <w:pPr>
              <w:pStyle w:val="NoSpacing"/>
              <w:jc w:val="center"/>
              <w:rPr>
                <w:b/>
                <w:i/>
                <w:lang w:val="sr-Cyrl-CS"/>
              </w:rPr>
            </w:pPr>
          </w:p>
          <w:p w:rsidR="004B1CFF" w:rsidRPr="00535A23" w:rsidRDefault="004B1CFF" w:rsidP="00D27DA2">
            <w:pPr>
              <w:pStyle w:val="NoSpacing"/>
              <w:jc w:val="center"/>
              <w:rPr>
                <w:b/>
                <w:i/>
                <w:lang w:val="sr-Cyrl-RS"/>
              </w:rPr>
            </w:pPr>
            <w:r w:rsidRPr="00535A23">
              <w:rPr>
                <w:b/>
                <w:i/>
                <w:lang w:val="sr-Latn-CS"/>
              </w:rPr>
              <w:t>I</w:t>
            </w:r>
            <w:r w:rsidRPr="00535A23">
              <w:rPr>
                <w:b/>
                <w:i/>
                <w:lang w:val="sr-Cyrl-RS"/>
              </w:rPr>
              <w:t xml:space="preserve"> ОПШТИ ПОДАЦИ О ЈАВНОЈ НАБАВЦИ</w:t>
            </w:r>
          </w:p>
          <w:p w:rsidR="004B1CFF" w:rsidRPr="00535A23" w:rsidRDefault="004B1CFF" w:rsidP="00D27DA2">
            <w:pPr>
              <w:pStyle w:val="NoSpacing"/>
              <w:jc w:val="center"/>
              <w:rPr>
                <w:b/>
                <w:i/>
                <w:lang w:val="sr-Cyrl-RS"/>
              </w:rPr>
            </w:pPr>
          </w:p>
        </w:tc>
      </w:tr>
    </w:tbl>
    <w:p w:rsidR="004B1CFF" w:rsidRPr="00BF6A04" w:rsidRDefault="004B1CFF" w:rsidP="004B1CFF">
      <w:pPr>
        <w:rPr>
          <w:rFonts w:ascii="Times New Roman" w:hAnsi="Times New Roman"/>
          <w:b/>
          <w:i/>
          <w:sz w:val="24"/>
          <w:szCs w:val="24"/>
          <w:lang w:val="sr-Cyrl-CS"/>
        </w:rPr>
      </w:pPr>
    </w:p>
    <w:p w:rsidR="004B1CFF" w:rsidRPr="00BF6A04" w:rsidRDefault="004B1CFF" w:rsidP="004B1CFF">
      <w:pPr>
        <w:jc w:val="both"/>
        <w:rPr>
          <w:rFonts w:ascii="Times New Roman" w:hAnsi="Times New Roman"/>
          <w:sz w:val="24"/>
          <w:szCs w:val="24"/>
          <w:lang w:val="sr-Cyrl-CS"/>
        </w:rPr>
      </w:pPr>
      <w:r w:rsidRPr="00BF6A04">
        <w:rPr>
          <w:rFonts w:ascii="Times New Roman" w:hAnsi="Times New Roman"/>
          <w:b/>
          <w:bCs/>
          <w:sz w:val="24"/>
          <w:szCs w:val="24"/>
          <w:lang w:val="sr-Cyrl-CS"/>
        </w:rPr>
        <w:t>1.</w:t>
      </w:r>
      <w:r w:rsidRPr="00BF6A04">
        <w:rPr>
          <w:rFonts w:ascii="Times New Roman" w:hAnsi="Times New Roman"/>
          <w:b/>
          <w:bCs/>
          <w:sz w:val="24"/>
          <w:szCs w:val="24"/>
          <w:lang w:val="sr-Cyrl-RS"/>
        </w:rPr>
        <w:t xml:space="preserve"> </w:t>
      </w:r>
      <w:r w:rsidRPr="00BF6A04">
        <w:rPr>
          <w:rFonts w:ascii="Times New Roman" w:hAnsi="Times New Roman"/>
          <w:b/>
          <w:bCs/>
          <w:sz w:val="24"/>
          <w:szCs w:val="24"/>
          <w:lang w:val="sr-Cyrl-CS"/>
        </w:rPr>
        <w:t>Подаци о наручиоцу</w:t>
      </w:r>
    </w:p>
    <w:p w:rsidR="004B1CFF" w:rsidRPr="00BF6A04" w:rsidRDefault="004B1CFF" w:rsidP="004B1CFF">
      <w:pPr>
        <w:jc w:val="both"/>
        <w:rPr>
          <w:rFonts w:ascii="Times New Roman" w:hAnsi="Times New Roman"/>
          <w:sz w:val="24"/>
          <w:szCs w:val="24"/>
          <w:lang w:val="sr-Cyrl-CS"/>
        </w:rPr>
      </w:pPr>
      <w:r w:rsidRPr="00BF6A04">
        <w:rPr>
          <w:rFonts w:ascii="Times New Roman" w:hAnsi="Times New Roman"/>
          <w:sz w:val="24"/>
          <w:szCs w:val="24"/>
          <w:lang w:val="sr-Cyrl-CS"/>
        </w:rPr>
        <w:t>Наручилац: .....................................</w:t>
      </w:r>
      <w:r w:rsidRPr="00BF6A04">
        <w:rPr>
          <w:rFonts w:ascii="Times New Roman" w:hAnsi="Times New Roman"/>
          <w:iCs/>
          <w:sz w:val="24"/>
          <w:szCs w:val="24"/>
          <w:lang w:val="sr-Cyrl-CS"/>
        </w:rPr>
        <w:t>Центар за породични смештај и усвојење Београд</w:t>
      </w:r>
    </w:p>
    <w:p w:rsidR="004B1CFF" w:rsidRPr="00BF6A04" w:rsidRDefault="004B1CFF" w:rsidP="004B1CFF">
      <w:pPr>
        <w:jc w:val="both"/>
        <w:rPr>
          <w:rFonts w:ascii="Times New Roman" w:hAnsi="Times New Roman"/>
          <w:sz w:val="24"/>
          <w:szCs w:val="24"/>
          <w:lang w:val="sr-Cyrl-CS"/>
        </w:rPr>
      </w:pPr>
      <w:r w:rsidRPr="00BF6A04">
        <w:rPr>
          <w:rFonts w:ascii="Times New Roman" w:hAnsi="Times New Roman"/>
          <w:sz w:val="24"/>
          <w:szCs w:val="24"/>
          <w:lang w:val="sr-Cyrl-CS"/>
        </w:rPr>
        <w:t>Адреса:</w:t>
      </w:r>
      <w:r w:rsidRPr="00BF6A04">
        <w:rPr>
          <w:rFonts w:ascii="Times New Roman" w:hAnsi="Times New Roman"/>
          <w:i/>
          <w:iCs/>
          <w:sz w:val="24"/>
          <w:szCs w:val="24"/>
          <w:lang w:val="sr-Cyrl-CS"/>
        </w:rPr>
        <w:t xml:space="preserve"> …........................................</w:t>
      </w:r>
      <w:r w:rsidRPr="00BF6A04">
        <w:rPr>
          <w:rFonts w:ascii="Times New Roman" w:hAnsi="Times New Roman"/>
          <w:iCs/>
          <w:sz w:val="24"/>
          <w:szCs w:val="24"/>
          <w:lang w:val="sr-Cyrl-CS"/>
        </w:rPr>
        <w:t>Београд, Радослава Грујића број 17</w:t>
      </w:r>
      <w:r w:rsidRPr="00BF6A04">
        <w:rPr>
          <w:rFonts w:ascii="Times New Roman" w:hAnsi="Times New Roman"/>
          <w:i/>
          <w:iCs/>
          <w:sz w:val="24"/>
          <w:szCs w:val="24"/>
          <w:lang w:val="sr-Cyrl-CS"/>
        </w:rPr>
        <w:t xml:space="preserve"> </w:t>
      </w:r>
    </w:p>
    <w:p w:rsidR="004B1CFF" w:rsidRPr="00BF6A04" w:rsidRDefault="004B1CFF" w:rsidP="004B1CFF">
      <w:pPr>
        <w:jc w:val="both"/>
        <w:rPr>
          <w:rFonts w:ascii="Times New Roman" w:hAnsi="Times New Roman"/>
          <w:sz w:val="24"/>
          <w:szCs w:val="24"/>
          <w:lang w:val="sr-Cyrl-CS"/>
        </w:rPr>
      </w:pPr>
      <w:r w:rsidRPr="00BF6A04">
        <w:rPr>
          <w:rFonts w:ascii="Times New Roman" w:hAnsi="Times New Roman"/>
          <w:sz w:val="24"/>
          <w:szCs w:val="24"/>
          <w:lang w:val="sr-Cyrl-CS"/>
        </w:rPr>
        <w:t>Интернет страница:........................</w:t>
      </w:r>
      <w:r w:rsidRPr="00BF6A04">
        <w:rPr>
          <w:rFonts w:ascii="Times New Roman" w:hAnsi="Times New Roman"/>
          <w:sz w:val="24"/>
          <w:szCs w:val="24"/>
          <w:lang w:val="ru-RU"/>
        </w:rPr>
        <w:t>.</w:t>
      </w:r>
      <w:r w:rsidRPr="00BF6A04">
        <w:rPr>
          <w:rFonts w:ascii="Times New Roman" w:hAnsi="Times New Roman"/>
          <w:iCs/>
          <w:sz w:val="24"/>
          <w:szCs w:val="24"/>
          <w:lang w:val="sr-Latn-CS"/>
        </w:rPr>
        <w:t>www.hraniteljstvocps.gov.rs</w:t>
      </w:r>
      <w:r>
        <w:rPr>
          <w:rFonts w:ascii="Times New Roman" w:hAnsi="Times New Roman"/>
          <w:iCs/>
          <w:sz w:val="24"/>
          <w:szCs w:val="24"/>
          <w:lang w:val="sr-Cyrl-CS"/>
        </w:rPr>
        <w:t xml:space="preserve"> </w:t>
      </w:r>
      <w:r w:rsidRPr="00BF6A04">
        <w:rPr>
          <w:rFonts w:ascii="Times New Roman" w:hAnsi="Times New Roman"/>
          <w:iCs/>
          <w:sz w:val="24"/>
          <w:szCs w:val="24"/>
          <w:lang w:val="sr-Latn-CS"/>
        </w:rPr>
        <w:t xml:space="preserve"> </w:t>
      </w:r>
      <w:r w:rsidRPr="00BF6A04">
        <w:rPr>
          <w:rFonts w:ascii="Times New Roman" w:hAnsi="Times New Roman"/>
          <w:i/>
          <w:iCs/>
          <w:sz w:val="24"/>
          <w:szCs w:val="24"/>
          <w:lang w:val="sr-Cyrl-CS"/>
        </w:rPr>
        <w:t xml:space="preserve"> </w:t>
      </w:r>
    </w:p>
    <w:p w:rsidR="004B1CFF" w:rsidRPr="00BF6A04" w:rsidRDefault="004B1CFF" w:rsidP="004B1CFF">
      <w:pPr>
        <w:jc w:val="both"/>
        <w:rPr>
          <w:rFonts w:ascii="Times New Roman" w:hAnsi="Times New Roman"/>
          <w:sz w:val="24"/>
          <w:szCs w:val="24"/>
          <w:lang w:val="sr-Cyrl-CS"/>
        </w:rPr>
      </w:pPr>
    </w:p>
    <w:p w:rsidR="004B1CFF" w:rsidRPr="00BF6A04" w:rsidRDefault="004B1CFF" w:rsidP="004B1CFF">
      <w:pPr>
        <w:jc w:val="both"/>
        <w:rPr>
          <w:rFonts w:ascii="Times New Roman" w:hAnsi="Times New Roman"/>
          <w:sz w:val="24"/>
          <w:szCs w:val="24"/>
          <w:lang w:val="sr-Cyrl-CS"/>
        </w:rPr>
      </w:pPr>
      <w:r w:rsidRPr="00BF6A04">
        <w:rPr>
          <w:rFonts w:ascii="Times New Roman" w:hAnsi="Times New Roman"/>
          <w:b/>
          <w:bCs/>
          <w:sz w:val="24"/>
          <w:szCs w:val="24"/>
          <w:lang w:val="sr-Cyrl-CS"/>
        </w:rPr>
        <w:t>2. Врста поступка јавне набавке</w:t>
      </w:r>
    </w:p>
    <w:p w:rsidR="004B1CFF" w:rsidRPr="00BF6A04" w:rsidRDefault="004B1CFF" w:rsidP="004B1CFF">
      <w:pPr>
        <w:jc w:val="both"/>
        <w:rPr>
          <w:rFonts w:ascii="Times New Roman" w:hAnsi="Times New Roman"/>
          <w:sz w:val="24"/>
          <w:szCs w:val="24"/>
          <w:lang w:val="sr-Cyrl-CS"/>
        </w:rPr>
      </w:pPr>
      <w:r w:rsidRPr="00BF6A04">
        <w:rPr>
          <w:rFonts w:ascii="Times New Roman" w:hAnsi="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B1CFF" w:rsidRPr="00BF6A04" w:rsidRDefault="004B1CFF" w:rsidP="004B1CFF">
      <w:pPr>
        <w:jc w:val="both"/>
        <w:rPr>
          <w:rFonts w:ascii="Times New Roman" w:hAnsi="Times New Roman"/>
          <w:sz w:val="24"/>
          <w:szCs w:val="24"/>
          <w:lang w:val="sr-Cyrl-CS"/>
        </w:rPr>
      </w:pPr>
      <w:r w:rsidRPr="00BF6A04">
        <w:rPr>
          <w:rFonts w:ascii="Times New Roman" w:hAnsi="Times New Roman"/>
          <w:b/>
          <w:bCs/>
          <w:sz w:val="24"/>
          <w:szCs w:val="24"/>
          <w:lang w:val="sr-Cyrl-CS"/>
        </w:rPr>
        <w:t>3. Предмет јавне набавке</w:t>
      </w:r>
    </w:p>
    <w:p w:rsidR="004B1CFF" w:rsidRPr="002A5DA0" w:rsidRDefault="004B1CFF" w:rsidP="004B1CFF">
      <w:pPr>
        <w:widowControl w:val="0"/>
        <w:tabs>
          <w:tab w:val="left" w:pos="1342"/>
        </w:tabs>
        <w:autoSpaceDE w:val="0"/>
        <w:autoSpaceDN w:val="0"/>
        <w:adjustRightInd w:val="0"/>
        <w:spacing w:before="179" w:after="0" w:line="273" w:lineRule="exact"/>
        <w:ind w:right="580"/>
        <w:jc w:val="both"/>
        <w:rPr>
          <w:rFonts w:ascii="Times New Roman" w:hAnsi="Times New Roman"/>
          <w:color w:val="000000"/>
          <w:sz w:val="24"/>
          <w:szCs w:val="24"/>
          <w:lang w:val="sr-Cyrl-CS"/>
        </w:rPr>
      </w:pPr>
      <w:r w:rsidRPr="002A5DA0">
        <w:rPr>
          <w:rFonts w:ascii="Times New Roman" w:hAnsi="Times New Roman"/>
          <w:color w:val="000000"/>
          <w:sz w:val="24"/>
          <w:szCs w:val="24"/>
          <w:lang w:val="sr-Cyrl-CS"/>
        </w:rPr>
        <w:t xml:space="preserve">Предмет јавне набавке је сукцесивна набавка услуга електронске комуникације за потребе </w:t>
      </w:r>
      <w:r>
        <w:rPr>
          <w:rFonts w:ascii="Times New Roman" w:hAnsi="Times New Roman"/>
          <w:color w:val="000000"/>
          <w:sz w:val="24"/>
          <w:szCs w:val="24"/>
          <w:lang w:val="sr-Cyrl-RS"/>
        </w:rPr>
        <w:t>Центра за породични смештај и усвојење Београд и радних јединица Центра</w:t>
      </w:r>
      <w:r>
        <w:rPr>
          <w:rFonts w:ascii="Times New Roman" w:hAnsi="Times New Roman"/>
          <w:color w:val="000000"/>
          <w:sz w:val="24"/>
          <w:szCs w:val="24"/>
          <w:lang w:val="sr-Cyrl-CS"/>
        </w:rPr>
        <w:t xml:space="preserve"> </w:t>
      </w:r>
      <w:r>
        <w:rPr>
          <w:rFonts w:ascii="Times New Roman" w:hAnsi="Times New Roman"/>
          <w:color w:val="000000"/>
          <w:sz w:val="24"/>
          <w:szCs w:val="24"/>
          <w:lang w:val="sr-Cyrl-RS"/>
        </w:rPr>
        <w:t>(РЈ Лозница, РЈ Ваљево, Канцеларија Шабац)</w:t>
      </w:r>
      <w:r w:rsidRPr="002A5DA0">
        <w:rPr>
          <w:rFonts w:ascii="Times New Roman" w:hAnsi="Times New Roman"/>
          <w:color w:val="000000"/>
          <w:sz w:val="24"/>
          <w:szCs w:val="24"/>
          <w:lang w:val="sr-Cyrl-CS"/>
        </w:rPr>
        <w:t xml:space="preserve"> ради</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CS"/>
        </w:rPr>
        <w:t>закључења</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CS"/>
        </w:rPr>
        <w:t xml:space="preserve">уговора са изабраним </w:t>
      </w:r>
      <w:r>
        <w:rPr>
          <w:rFonts w:ascii="Times New Roman" w:hAnsi="Times New Roman"/>
          <w:color w:val="000000"/>
          <w:sz w:val="24"/>
          <w:szCs w:val="24"/>
          <w:lang w:val="sr-Cyrl-RS"/>
        </w:rPr>
        <w:t>понуђачем</w:t>
      </w:r>
      <w:r w:rsidRPr="002A5DA0">
        <w:rPr>
          <w:rFonts w:ascii="Times New Roman" w:hAnsi="Times New Roman"/>
          <w:color w:val="000000"/>
          <w:sz w:val="24"/>
          <w:szCs w:val="24"/>
          <w:lang w:val="sr-Cyrl-CS"/>
        </w:rPr>
        <w:t xml:space="preserve">. </w:t>
      </w:r>
    </w:p>
    <w:p w:rsidR="004B1CFF" w:rsidRDefault="004B1CFF" w:rsidP="004B1CFF">
      <w:pPr>
        <w:widowControl w:val="0"/>
        <w:autoSpaceDE w:val="0"/>
        <w:autoSpaceDN w:val="0"/>
        <w:adjustRightInd w:val="0"/>
        <w:spacing w:before="2" w:after="0" w:line="280" w:lineRule="exact"/>
        <w:ind w:right="618"/>
        <w:jc w:val="both"/>
        <w:rPr>
          <w:rFonts w:ascii="Times New Roman" w:hAnsi="Times New Roman"/>
          <w:color w:val="000000"/>
          <w:sz w:val="24"/>
          <w:szCs w:val="24"/>
          <w:lang w:val="sr-Cyrl-CS"/>
        </w:rPr>
      </w:pPr>
      <w:r w:rsidRPr="002A5DA0">
        <w:rPr>
          <w:rFonts w:ascii="Times New Roman" w:hAnsi="Times New Roman"/>
          <w:color w:val="000000"/>
          <w:sz w:val="24"/>
          <w:szCs w:val="24"/>
          <w:lang w:val="sr-Cyrl-CS"/>
        </w:rPr>
        <w:t>Ознака из општег речника набавке: Телефонске услуге и ус</w:t>
      </w:r>
      <w:r>
        <w:rPr>
          <w:rFonts w:ascii="Times New Roman" w:hAnsi="Times New Roman"/>
          <w:color w:val="000000"/>
          <w:sz w:val="24"/>
          <w:szCs w:val="24"/>
          <w:lang w:val="sr-Cyrl-CS"/>
        </w:rPr>
        <w:t>луге преноса података 642100000</w:t>
      </w:r>
      <w:r w:rsidRPr="00E57E74">
        <w:rPr>
          <w:rFonts w:ascii="Times New Roman" w:hAnsi="Times New Roman"/>
          <w:color w:val="000000"/>
          <w:sz w:val="24"/>
          <w:szCs w:val="24"/>
          <w:lang w:val="sr-Cyrl-CS"/>
        </w:rPr>
        <w:t xml:space="preserve">. </w:t>
      </w:r>
    </w:p>
    <w:p w:rsidR="004B1CFF" w:rsidRDefault="004B1CFF" w:rsidP="004B1CFF">
      <w:pPr>
        <w:widowControl w:val="0"/>
        <w:autoSpaceDE w:val="0"/>
        <w:autoSpaceDN w:val="0"/>
        <w:adjustRightInd w:val="0"/>
        <w:spacing w:before="2" w:after="0" w:line="280" w:lineRule="exact"/>
        <w:ind w:right="618"/>
        <w:jc w:val="both"/>
        <w:rPr>
          <w:rFonts w:ascii="Times New Roman" w:hAnsi="Times New Roman"/>
          <w:color w:val="000000"/>
          <w:sz w:val="24"/>
          <w:szCs w:val="24"/>
          <w:lang w:val="sr-Cyrl-CS"/>
        </w:rPr>
      </w:pPr>
      <w:r>
        <w:rPr>
          <w:rFonts w:ascii="Times New Roman" w:hAnsi="Times New Roman"/>
          <w:color w:val="000000"/>
          <w:sz w:val="24"/>
          <w:szCs w:val="24"/>
          <w:lang w:val="sr-Cyrl-CS"/>
        </w:rPr>
        <w:t>Набавка је обликована по партијама:</w:t>
      </w:r>
    </w:p>
    <w:p w:rsidR="004B1CFF" w:rsidRDefault="004B1CFF" w:rsidP="004B1CFF">
      <w:pPr>
        <w:widowControl w:val="0"/>
        <w:autoSpaceDE w:val="0"/>
        <w:autoSpaceDN w:val="0"/>
        <w:adjustRightInd w:val="0"/>
        <w:spacing w:before="2" w:after="0" w:line="280" w:lineRule="exact"/>
        <w:ind w:right="618"/>
        <w:jc w:val="both"/>
        <w:rPr>
          <w:rFonts w:ascii="Times New Roman" w:hAnsi="Times New Roman"/>
          <w:b/>
          <w:color w:val="000000"/>
          <w:sz w:val="24"/>
          <w:szCs w:val="24"/>
          <w:lang w:val="sr-Cyrl-CS"/>
        </w:rPr>
      </w:pPr>
      <w:r w:rsidRPr="00A24366">
        <w:rPr>
          <w:rFonts w:ascii="Times New Roman" w:hAnsi="Times New Roman"/>
          <w:b/>
          <w:color w:val="000000"/>
          <w:sz w:val="24"/>
          <w:szCs w:val="24"/>
          <w:lang w:val="sr-Cyrl-CS"/>
        </w:rPr>
        <w:t>Партија 1.</w:t>
      </w:r>
      <w:r>
        <w:rPr>
          <w:rFonts w:ascii="Times New Roman" w:hAnsi="Times New Roman"/>
          <w:color w:val="000000"/>
          <w:sz w:val="24"/>
          <w:szCs w:val="24"/>
          <w:lang w:val="sr-Cyrl-CS"/>
        </w:rPr>
        <w:t xml:space="preserve"> – Услуге мобилне телефоније ОРН:</w:t>
      </w:r>
      <w:r w:rsidRPr="00A24366">
        <w:rPr>
          <w:rFonts w:ascii="Times New Roman" w:hAnsi="Times New Roman"/>
          <w:b/>
          <w:color w:val="000000"/>
          <w:sz w:val="24"/>
          <w:szCs w:val="24"/>
          <w:lang w:val="sr-Cyrl-CS"/>
        </w:rPr>
        <w:t>64212000</w:t>
      </w:r>
      <w:r>
        <w:rPr>
          <w:rFonts w:ascii="Times New Roman" w:hAnsi="Times New Roman"/>
          <w:b/>
          <w:color w:val="000000"/>
          <w:sz w:val="24"/>
          <w:szCs w:val="24"/>
          <w:lang w:val="sr-Cyrl-CS"/>
        </w:rPr>
        <w:t>;</w:t>
      </w:r>
    </w:p>
    <w:p w:rsidR="004B1CFF" w:rsidRDefault="004B1CFF" w:rsidP="004B1CFF">
      <w:pPr>
        <w:widowControl w:val="0"/>
        <w:autoSpaceDE w:val="0"/>
        <w:autoSpaceDN w:val="0"/>
        <w:adjustRightInd w:val="0"/>
        <w:spacing w:before="2" w:after="0" w:line="280" w:lineRule="exact"/>
        <w:ind w:right="618"/>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Партија 2.- </w:t>
      </w:r>
      <w:r w:rsidRPr="00A24366">
        <w:rPr>
          <w:rFonts w:ascii="Times New Roman" w:hAnsi="Times New Roman"/>
          <w:color w:val="000000"/>
          <w:sz w:val="24"/>
          <w:szCs w:val="24"/>
          <w:lang w:val="sr-Cyrl-CS"/>
        </w:rPr>
        <w:t xml:space="preserve">Услуге </w:t>
      </w:r>
      <w:r>
        <w:rPr>
          <w:rFonts w:ascii="Times New Roman" w:hAnsi="Times New Roman"/>
          <w:color w:val="000000"/>
          <w:sz w:val="24"/>
          <w:szCs w:val="24"/>
          <w:lang w:val="sr-Cyrl-CS"/>
        </w:rPr>
        <w:t>интернета ОРН:</w:t>
      </w:r>
      <w:r w:rsidRPr="00A24366">
        <w:rPr>
          <w:rFonts w:ascii="Times New Roman" w:hAnsi="Times New Roman"/>
          <w:b/>
          <w:color w:val="000000"/>
          <w:sz w:val="24"/>
          <w:szCs w:val="24"/>
          <w:lang w:val="sr-Cyrl-CS"/>
        </w:rPr>
        <w:t>72410000</w:t>
      </w:r>
      <w:r>
        <w:rPr>
          <w:rFonts w:ascii="Times New Roman" w:hAnsi="Times New Roman"/>
          <w:b/>
          <w:color w:val="000000"/>
          <w:sz w:val="24"/>
          <w:szCs w:val="24"/>
          <w:lang w:val="sr-Cyrl-CS"/>
        </w:rPr>
        <w:t>;</w:t>
      </w:r>
    </w:p>
    <w:p w:rsidR="004B1CFF" w:rsidRDefault="004B1CFF" w:rsidP="004B1CFF">
      <w:pPr>
        <w:widowControl w:val="0"/>
        <w:autoSpaceDE w:val="0"/>
        <w:autoSpaceDN w:val="0"/>
        <w:adjustRightInd w:val="0"/>
        <w:spacing w:before="2" w:after="0" w:line="280" w:lineRule="exact"/>
        <w:ind w:right="618"/>
        <w:jc w:val="both"/>
        <w:rPr>
          <w:rFonts w:ascii="Times New Roman" w:hAnsi="Times New Roman"/>
          <w:b/>
          <w:color w:val="000000"/>
          <w:sz w:val="24"/>
          <w:szCs w:val="24"/>
          <w:lang w:val="sr-Cyrl-CS"/>
        </w:rPr>
      </w:pPr>
      <w:r>
        <w:rPr>
          <w:rFonts w:ascii="Times New Roman" w:hAnsi="Times New Roman"/>
          <w:b/>
          <w:color w:val="000000"/>
          <w:sz w:val="24"/>
          <w:szCs w:val="24"/>
          <w:lang w:val="sr-Cyrl-CS"/>
        </w:rPr>
        <w:t>Партија 3.-</w:t>
      </w:r>
      <w:r w:rsidRPr="00A24366">
        <w:rPr>
          <w:rFonts w:ascii="Times New Roman" w:hAnsi="Times New Roman"/>
          <w:color w:val="000000"/>
          <w:sz w:val="24"/>
          <w:szCs w:val="24"/>
          <w:lang w:val="sr-Cyrl-CS"/>
        </w:rPr>
        <w:t>Услуге фиксне телефоније ОРН</w:t>
      </w:r>
      <w:r>
        <w:rPr>
          <w:rFonts w:ascii="Times New Roman" w:hAnsi="Times New Roman"/>
          <w:b/>
          <w:color w:val="000000"/>
          <w:sz w:val="24"/>
          <w:szCs w:val="24"/>
          <w:lang w:val="sr-Cyrl-CS"/>
        </w:rPr>
        <w:t>:6421</w:t>
      </w:r>
      <w:r>
        <w:rPr>
          <w:rFonts w:ascii="Times New Roman" w:hAnsi="Times New Roman"/>
          <w:b/>
          <w:color w:val="000000"/>
          <w:sz w:val="24"/>
          <w:szCs w:val="24"/>
          <w:lang w:val="sr-Latn-RS"/>
        </w:rPr>
        <w:t>1</w:t>
      </w:r>
      <w:r>
        <w:rPr>
          <w:rFonts w:ascii="Times New Roman" w:hAnsi="Times New Roman"/>
          <w:b/>
          <w:color w:val="000000"/>
          <w:sz w:val="24"/>
          <w:szCs w:val="24"/>
          <w:lang w:val="sr-Cyrl-CS"/>
        </w:rPr>
        <w:t>000;</w:t>
      </w:r>
    </w:p>
    <w:p w:rsidR="004B1CFF" w:rsidRDefault="004B1CFF" w:rsidP="004B1CFF">
      <w:pPr>
        <w:widowControl w:val="0"/>
        <w:autoSpaceDE w:val="0"/>
        <w:autoSpaceDN w:val="0"/>
        <w:adjustRightInd w:val="0"/>
        <w:spacing w:before="2" w:after="0" w:line="280" w:lineRule="exact"/>
        <w:ind w:right="618"/>
        <w:jc w:val="both"/>
        <w:rPr>
          <w:rFonts w:ascii="Times New Roman" w:hAnsi="Times New Roman"/>
          <w:b/>
          <w:color w:val="000000"/>
          <w:sz w:val="24"/>
          <w:szCs w:val="24"/>
          <w:lang w:val="sr-Cyrl-CS"/>
        </w:rPr>
      </w:pPr>
      <w:r>
        <w:rPr>
          <w:rFonts w:ascii="Times New Roman" w:hAnsi="Times New Roman"/>
          <w:b/>
          <w:color w:val="000000"/>
          <w:sz w:val="24"/>
          <w:szCs w:val="24"/>
          <w:lang w:val="sr-Cyrl-CS"/>
        </w:rPr>
        <w:t>Партија 4.-</w:t>
      </w:r>
      <w:r>
        <w:rPr>
          <w:rFonts w:ascii="Times New Roman" w:hAnsi="Times New Roman"/>
          <w:color w:val="000000"/>
          <w:sz w:val="24"/>
          <w:szCs w:val="24"/>
          <w:lang w:val="sr-Cyrl-CS"/>
        </w:rPr>
        <w:t>Услуга виртуелног сервера ОРН:</w:t>
      </w:r>
      <w:r w:rsidRPr="001054AA">
        <w:rPr>
          <w:rFonts w:ascii="Times New Roman" w:hAnsi="Times New Roman"/>
          <w:b/>
          <w:color w:val="000000"/>
          <w:sz w:val="24"/>
          <w:szCs w:val="24"/>
          <w:lang w:val="sr-Cyrl-CS"/>
        </w:rPr>
        <w:t>64200000</w:t>
      </w:r>
      <w:r>
        <w:rPr>
          <w:rFonts w:ascii="Times New Roman" w:hAnsi="Times New Roman"/>
          <w:b/>
          <w:color w:val="000000"/>
          <w:sz w:val="24"/>
          <w:szCs w:val="24"/>
          <w:lang w:val="sr-Cyrl-CS"/>
        </w:rPr>
        <w:t>.</w:t>
      </w:r>
    </w:p>
    <w:p w:rsidR="004B1CFF" w:rsidRPr="00F65487" w:rsidRDefault="004B1CFF" w:rsidP="004B1CFF">
      <w:pPr>
        <w:widowControl w:val="0"/>
        <w:autoSpaceDE w:val="0"/>
        <w:autoSpaceDN w:val="0"/>
        <w:adjustRightInd w:val="0"/>
        <w:spacing w:before="2" w:after="0" w:line="280" w:lineRule="exact"/>
        <w:ind w:right="618"/>
        <w:jc w:val="both"/>
        <w:rPr>
          <w:rFonts w:ascii="Times New Roman" w:hAnsi="Times New Roman"/>
          <w:b/>
          <w:color w:val="000000"/>
          <w:sz w:val="24"/>
          <w:szCs w:val="24"/>
          <w:lang w:val="sr-Cyrl-CS"/>
        </w:rPr>
      </w:pPr>
    </w:p>
    <w:p w:rsidR="004B1CFF" w:rsidRPr="0095590B" w:rsidRDefault="004B1CFF" w:rsidP="004B1CFF">
      <w:pPr>
        <w:jc w:val="both"/>
        <w:rPr>
          <w:rFonts w:ascii="Times New Roman" w:hAnsi="Times New Roman"/>
          <w:sz w:val="24"/>
          <w:szCs w:val="24"/>
          <w:lang w:val="sr-Cyrl-CS"/>
        </w:rPr>
      </w:pPr>
      <w:r>
        <w:rPr>
          <w:rFonts w:ascii="Times New Roman" w:hAnsi="Times New Roman"/>
          <w:b/>
          <w:bCs/>
          <w:sz w:val="24"/>
          <w:szCs w:val="24"/>
          <w:lang w:val="sr-Cyrl-CS"/>
        </w:rPr>
        <w:t>4</w:t>
      </w:r>
      <w:r w:rsidRPr="0095590B">
        <w:rPr>
          <w:rFonts w:ascii="Times New Roman" w:hAnsi="Times New Roman"/>
          <w:b/>
          <w:bCs/>
          <w:sz w:val="24"/>
          <w:szCs w:val="24"/>
          <w:lang w:val="sr-Cyrl-CS"/>
        </w:rPr>
        <w:t xml:space="preserve">. Контакт </w:t>
      </w:r>
    </w:p>
    <w:p w:rsidR="004B1CFF" w:rsidRPr="0095590B" w:rsidRDefault="004B1CFF" w:rsidP="004B1CFF">
      <w:pPr>
        <w:jc w:val="both"/>
        <w:rPr>
          <w:rFonts w:ascii="Times New Roman" w:hAnsi="Times New Roman"/>
          <w:sz w:val="24"/>
          <w:szCs w:val="24"/>
          <w:lang w:val="sr-Cyrl-CS"/>
        </w:rPr>
      </w:pPr>
      <w:r w:rsidRPr="00BF6A04">
        <w:rPr>
          <w:rFonts w:ascii="Times New Roman" w:hAnsi="Times New Roman"/>
          <w:sz w:val="24"/>
          <w:szCs w:val="24"/>
          <w:lang w:val="sr-Cyrl-CS"/>
        </w:rPr>
        <w:t>Канцеларија директора, к</w:t>
      </w:r>
      <w:r>
        <w:rPr>
          <w:rFonts w:ascii="Times New Roman" w:hAnsi="Times New Roman"/>
          <w:sz w:val="24"/>
          <w:szCs w:val="24"/>
          <w:lang w:val="sr-Cyrl-CS"/>
        </w:rPr>
        <w:t>онтакт особа:</w:t>
      </w:r>
      <w:r w:rsidRPr="00BF6A04">
        <w:rPr>
          <w:rFonts w:ascii="Times New Roman" w:hAnsi="Times New Roman"/>
          <w:sz w:val="24"/>
          <w:szCs w:val="24"/>
          <w:lang w:val="sr-Cyrl-CS"/>
        </w:rPr>
        <w:t xml:space="preserve"> Анита Јенча</w:t>
      </w:r>
    </w:p>
    <w:p w:rsidR="004B1CFF" w:rsidRDefault="004B1CFF" w:rsidP="004B1CFF">
      <w:pPr>
        <w:jc w:val="both"/>
        <w:rPr>
          <w:rFonts w:ascii="Times New Roman" w:hAnsi="Times New Roman"/>
          <w:sz w:val="24"/>
          <w:szCs w:val="24"/>
          <w:lang w:val="sr-Cyrl-CS"/>
        </w:rPr>
      </w:pPr>
      <w:r w:rsidRPr="00BF6A04">
        <w:rPr>
          <w:rFonts w:ascii="Times New Roman" w:hAnsi="Times New Roman"/>
          <w:sz w:val="24"/>
          <w:szCs w:val="24"/>
          <w:lang w:val="sr-Cyrl-CS"/>
        </w:rPr>
        <w:t xml:space="preserve">Е - mail адреса (или број факса): </w:t>
      </w:r>
      <w:hyperlink r:id="rId7" w:history="1">
        <w:r w:rsidRPr="00BF6A04">
          <w:rPr>
            <w:rStyle w:val="Hyperlink"/>
            <w:rFonts w:ascii="Times New Roman" w:hAnsi="Times New Roman"/>
            <w:sz w:val="24"/>
            <w:szCs w:val="24"/>
            <w:lang w:val="sr-Latn-CS"/>
          </w:rPr>
          <w:t>anita.jenca@hraniteljstvocps.gov.rs</w:t>
        </w:r>
      </w:hyperlink>
      <w:r w:rsidRPr="00BF6A04">
        <w:rPr>
          <w:rFonts w:ascii="Times New Roman" w:hAnsi="Times New Roman"/>
          <w:sz w:val="24"/>
          <w:szCs w:val="24"/>
          <w:lang w:val="sr-Latn-CS"/>
        </w:rPr>
        <w:t xml:space="preserve"> </w:t>
      </w:r>
      <w:r>
        <w:rPr>
          <w:rFonts w:ascii="Times New Roman" w:hAnsi="Times New Roman"/>
          <w:sz w:val="24"/>
          <w:szCs w:val="24"/>
          <w:lang w:val="sr-Cyrl-CS"/>
        </w:rPr>
        <w:t>,</w:t>
      </w:r>
      <w:r w:rsidRPr="00BF6A04">
        <w:rPr>
          <w:rFonts w:ascii="Times New Roman" w:hAnsi="Times New Roman"/>
          <w:sz w:val="24"/>
          <w:szCs w:val="24"/>
          <w:lang w:val="sr-Cyrl-CS"/>
        </w:rPr>
        <w:t>тел/факс 011/2421 191</w:t>
      </w:r>
    </w:p>
    <w:p w:rsidR="004B1CFF" w:rsidRDefault="004B1CFF" w:rsidP="004B1CFF">
      <w:pPr>
        <w:jc w:val="both"/>
        <w:rPr>
          <w:rFonts w:ascii="Times New Roman" w:hAnsi="Times New Roman"/>
          <w:bCs/>
          <w:sz w:val="24"/>
          <w:szCs w:val="24"/>
          <w:lang w:val="sr-Cyrl-CS"/>
        </w:rPr>
      </w:pPr>
    </w:p>
    <w:p w:rsidR="004B1CFF" w:rsidRPr="007A5092" w:rsidRDefault="004B1CFF" w:rsidP="004B1CFF">
      <w:pPr>
        <w:jc w:val="both"/>
        <w:rPr>
          <w:rFonts w:ascii="Times New Roman" w:hAnsi="Times New Roman"/>
          <w:bCs/>
          <w:sz w:val="24"/>
          <w:szCs w:val="24"/>
          <w:lang w:val="sr-Cyrl-CS"/>
        </w:rPr>
      </w:pPr>
    </w:p>
    <w:tbl>
      <w:tblPr>
        <w:tblW w:w="0" w:type="auto"/>
        <w:shd w:val="pct10" w:color="auto" w:fill="auto"/>
        <w:tblLook w:val="04A0" w:firstRow="1" w:lastRow="0" w:firstColumn="1" w:lastColumn="0" w:noHBand="0" w:noVBand="1"/>
      </w:tblPr>
      <w:tblGrid>
        <w:gridCol w:w="9405"/>
      </w:tblGrid>
      <w:tr w:rsidR="004B1CFF" w:rsidRPr="00535A23" w:rsidTr="00D27DA2">
        <w:tc>
          <w:tcPr>
            <w:tcW w:w="9576" w:type="dxa"/>
            <w:shd w:val="pct10" w:color="auto" w:fill="auto"/>
          </w:tcPr>
          <w:p w:rsidR="004B1CFF" w:rsidRDefault="004B1CFF" w:rsidP="00D27DA2">
            <w:pPr>
              <w:pStyle w:val="NoSpacing"/>
              <w:jc w:val="center"/>
              <w:rPr>
                <w:b/>
                <w:i/>
                <w:lang w:val="sr-Cyrl-CS"/>
              </w:rPr>
            </w:pPr>
          </w:p>
          <w:p w:rsidR="004B1CFF" w:rsidRDefault="004B1CFF" w:rsidP="00D27DA2">
            <w:pPr>
              <w:pStyle w:val="NoSpacing"/>
              <w:jc w:val="center"/>
              <w:rPr>
                <w:b/>
                <w:i/>
                <w:lang w:val="sr-Cyrl-CS"/>
              </w:rPr>
            </w:pPr>
          </w:p>
          <w:p w:rsidR="004B1CFF" w:rsidRPr="00535A23" w:rsidRDefault="004B1CFF" w:rsidP="00D27DA2">
            <w:pPr>
              <w:pStyle w:val="NoSpacing"/>
              <w:jc w:val="center"/>
              <w:rPr>
                <w:b/>
                <w:i/>
                <w:lang w:val="sr-Cyrl-RS"/>
              </w:rPr>
            </w:pPr>
            <w:r w:rsidRPr="00535A23">
              <w:rPr>
                <w:b/>
                <w:i/>
                <w:lang w:val="sr-Latn-CS"/>
              </w:rPr>
              <w:t>II</w:t>
            </w:r>
            <w:r w:rsidRPr="00535A23">
              <w:rPr>
                <w:b/>
                <w:i/>
                <w:lang w:val="sr-Cyrl-RS"/>
              </w:rPr>
              <w:t xml:space="preserve"> ПОДАЦИ О ПРЕДМЕТУ ЈАВНЕ НАБАВКЕ</w:t>
            </w:r>
          </w:p>
          <w:p w:rsidR="004B1CFF" w:rsidRPr="00535A23" w:rsidRDefault="004B1CFF" w:rsidP="00D27DA2">
            <w:pPr>
              <w:pStyle w:val="NoSpacing"/>
              <w:jc w:val="center"/>
              <w:rPr>
                <w:b/>
                <w:i/>
                <w:lang w:val="sr-Cyrl-RS"/>
              </w:rPr>
            </w:pPr>
          </w:p>
        </w:tc>
      </w:tr>
    </w:tbl>
    <w:p w:rsidR="004B1CFF" w:rsidRPr="00E66E8F" w:rsidRDefault="004B1CFF" w:rsidP="004B1CFF">
      <w:pPr>
        <w:jc w:val="both"/>
        <w:rPr>
          <w:rFonts w:ascii="Times New Roman" w:hAnsi="Times New Roman"/>
          <w:sz w:val="24"/>
          <w:szCs w:val="24"/>
          <w:lang w:val="sr-Cyrl-RS"/>
        </w:rPr>
      </w:pPr>
    </w:p>
    <w:p w:rsidR="004B1CFF" w:rsidRDefault="004B1CFF" w:rsidP="004B1CFF">
      <w:pPr>
        <w:numPr>
          <w:ilvl w:val="0"/>
          <w:numId w:val="26"/>
        </w:numPr>
        <w:jc w:val="both"/>
        <w:rPr>
          <w:rFonts w:ascii="Times New Roman" w:hAnsi="Times New Roman"/>
          <w:b/>
          <w:bCs/>
          <w:sz w:val="24"/>
          <w:szCs w:val="24"/>
          <w:lang w:val="sr-Cyrl-RS"/>
        </w:rPr>
      </w:pPr>
      <w:r w:rsidRPr="00E66E8F">
        <w:rPr>
          <w:rFonts w:ascii="Times New Roman" w:hAnsi="Times New Roman"/>
          <w:b/>
          <w:bCs/>
          <w:sz w:val="24"/>
          <w:szCs w:val="24"/>
          <w:lang w:val="sr-Cyrl-RS"/>
        </w:rPr>
        <w:t>Предмет јавне набавке</w:t>
      </w:r>
    </w:p>
    <w:p w:rsidR="004B1CFF" w:rsidRPr="002A5DA0" w:rsidRDefault="004B1CFF" w:rsidP="004B1CFF">
      <w:pPr>
        <w:widowControl w:val="0"/>
        <w:tabs>
          <w:tab w:val="left" w:pos="1342"/>
        </w:tabs>
        <w:autoSpaceDE w:val="0"/>
        <w:autoSpaceDN w:val="0"/>
        <w:adjustRightInd w:val="0"/>
        <w:spacing w:before="179" w:after="0" w:line="273" w:lineRule="exact"/>
        <w:ind w:right="580"/>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Предмет јавне набавке је сукцесивна набавка услуга електронске комуникације за потребе </w:t>
      </w:r>
      <w:r>
        <w:rPr>
          <w:rFonts w:ascii="Times New Roman" w:hAnsi="Times New Roman"/>
          <w:color w:val="000000"/>
          <w:sz w:val="24"/>
          <w:szCs w:val="24"/>
          <w:lang w:val="sr-Cyrl-RS"/>
        </w:rPr>
        <w:t>Центра за породични смештај и усвојење Београд и радних јединица Центра</w:t>
      </w:r>
      <w:r>
        <w:rPr>
          <w:rFonts w:ascii="Times New Roman" w:hAnsi="Times New Roman"/>
          <w:color w:val="000000"/>
          <w:sz w:val="24"/>
          <w:szCs w:val="24"/>
          <w:lang w:val="sr-Cyrl-CS"/>
        </w:rPr>
        <w:t xml:space="preserve"> </w:t>
      </w:r>
      <w:r>
        <w:rPr>
          <w:rFonts w:ascii="Times New Roman" w:hAnsi="Times New Roman"/>
          <w:color w:val="000000"/>
          <w:sz w:val="24"/>
          <w:szCs w:val="24"/>
          <w:lang w:val="sr-Cyrl-RS"/>
        </w:rPr>
        <w:t>(РЈ Лозница, РЈ Ваљево, Канцеларија Шабац)</w:t>
      </w:r>
      <w:r w:rsidRPr="002A5DA0">
        <w:rPr>
          <w:rFonts w:ascii="Times New Roman" w:hAnsi="Times New Roman"/>
          <w:color w:val="000000"/>
          <w:sz w:val="24"/>
          <w:szCs w:val="24"/>
          <w:lang w:val="sr-Cyrl-RS"/>
        </w:rPr>
        <w:t xml:space="preserve"> ради</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закључења</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 xml:space="preserve">уговора са изабраним </w:t>
      </w:r>
      <w:r>
        <w:rPr>
          <w:rFonts w:ascii="Times New Roman" w:hAnsi="Times New Roman"/>
          <w:color w:val="000000"/>
          <w:sz w:val="24"/>
          <w:szCs w:val="24"/>
          <w:lang w:val="sr-Cyrl-RS"/>
        </w:rPr>
        <w:t>понуђачем</w:t>
      </w:r>
      <w:r w:rsidRPr="002A5DA0">
        <w:rPr>
          <w:rFonts w:ascii="Times New Roman" w:hAnsi="Times New Roman"/>
          <w:color w:val="000000"/>
          <w:sz w:val="24"/>
          <w:szCs w:val="24"/>
          <w:lang w:val="sr-Cyrl-RS"/>
        </w:rPr>
        <w:t xml:space="preserve">. </w:t>
      </w:r>
    </w:p>
    <w:p w:rsidR="004B1CFF" w:rsidRDefault="004B1CFF" w:rsidP="004B1CFF">
      <w:pPr>
        <w:widowControl w:val="0"/>
        <w:autoSpaceDE w:val="0"/>
        <w:autoSpaceDN w:val="0"/>
        <w:adjustRightInd w:val="0"/>
        <w:spacing w:before="2" w:after="0" w:line="280" w:lineRule="exact"/>
        <w:ind w:right="618"/>
        <w:jc w:val="both"/>
        <w:rPr>
          <w:rFonts w:ascii="Times New Roman" w:hAnsi="Times New Roman"/>
          <w:color w:val="000000"/>
          <w:sz w:val="24"/>
          <w:szCs w:val="24"/>
          <w:lang w:val="sr-Cyrl-CS"/>
        </w:rPr>
      </w:pPr>
      <w:r w:rsidRPr="002A5DA0">
        <w:rPr>
          <w:rFonts w:ascii="Times New Roman" w:hAnsi="Times New Roman"/>
          <w:color w:val="000000"/>
          <w:sz w:val="24"/>
          <w:szCs w:val="24"/>
          <w:lang w:val="sr-Cyrl-RS"/>
        </w:rPr>
        <w:t xml:space="preserve">Ознака из општег речника набавке: Телефонске услуге и услуге преноса података 642100000 </w:t>
      </w:r>
    </w:p>
    <w:p w:rsidR="004B1CFF" w:rsidRPr="00F65487" w:rsidRDefault="004B1CFF" w:rsidP="004B1CFF">
      <w:pPr>
        <w:widowControl w:val="0"/>
        <w:autoSpaceDE w:val="0"/>
        <w:autoSpaceDN w:val="0"/>
        <w:adjustRightInd w:val="0"/>
        <w:spacing w:before="2" w:after="0" w:line="280" w:lineRule="exact"/>
        <w:ind w:right="618"/>
        <w:jc w:val="both"/>
        <w:rPr>
          <w:rFonts w:ascii="Times New Roman" w:hAnsi="Times New Roman"/>
          <w:color w:val="000000"/>
          <w:sz w:val="24"/>
          <w:szCs w:val="24"/>
          <w:lang w:val="sr-Cyrl-CS"/>
        </w:rPr>
      </w:pPr>
    </w:p>
    <w:p w:rsidR="004B1CFF" w:rsidRDefault="004B1CFF" w:rsidP="004B1CFF">
      <w:pPr>
        <w:numPr>
          <w:ilvl w:val="0"/>
          <w:numId w:val="26"/>
        </w:numPr>
        <w:jc w:val="both"/>
        <w:rPr>
          <w:rFonts w:ascii="Times New Roman" w:hAnsi="Times New Roman"/>
          <w:b/>
          <w:bCs/>
          <w:sz w:val="24"/>
          <w:szCs w:val="24"/>
          <w:lang w:val="sr-Cyrl-CS"/>
        </w:rPr>
      </w:pPr>
      <w:r w:rsidRPr="00453E18">
        <w:rPr>
          <w:rFonts w:ascii="Times New Roman" w:hAnsi="Times New Roman"/>
          <w:b/>
          <w:bCs/>
          <w:sz w:val="24"/>
          <w:szCs w:val="24"/>
          <w:lang w:val="sr-Cyrl-CS"/>
        </w:rPr>
        <w:t>Партије</w:t>
      </w:r>
      <w:r>
        <w:rPr>
          <w:rFonts w:ascii="Times New Roman" w:hAnsi="Times New Roman"/>
          <w:b/>
          <w:bCs/>
          <w:sz w:val="24"/>
          <w:szCs w:val="24"/>
          <w:lang w:val="sr-Cyrl-CS"/>
        </w:rPr>
        <w:t>:</w:t>
      </w:r>
    </w:p>
    <w:p w:rsidR="004B1CFF" w:rsidRDefault="004B1CFF" w:rsidP="004B1CFF">
      <w:pPr>
        <w:widowControl w:val="0"/>
        <w:autoSpaceDE w:val="0"/>
        <w:autoSpaceDN w:val="0"/>
        <w:adjustRightInd w:val="0"/>
        <w:spacing w:before="2" w:after="0" w:line="280" w:lineRule="exact"/>
        <w:ind w:left="360" w:right="618"/>
        <w:jc w:val="both"/>
        <w:rPr>
          <w:rFonts w:ascii="Times New Roman" w:hAnsi="Times New Roman"/>
          <w:b/>
          <w:color w:val="000000"/>
          <w:sz w:val="24"/>
          <w:szCs w:val="24"/>
          <w:lang w:val="sr-Cyrl-CS"/>
        </w:rPr>
      </w:pPr>
      <w:r w:rsidRPr="00A24366">
        <w:rPr>
          <w:rFonts w:ascii="Times New Roman" w:hAnsi="Times New Roman"/>
          <w:b/>
          <w:color w:val="000000"/>
          <w:sz w:val="24"/>
          <w:szCs w:val="24"/>
          <w:lang w:val="sr-Cyrl-CS"/>
        </w:rPr>
        <w:t>Партија 1.</w:t>
      </w:r>
      <w:r>
        <w:rPr>
          <w:rFonts w:ascii="Times New Roman" w:hAnsi="Times New Roman"/>
          <w:color w:val="000000"/>
          <w:sz w:val="24"/>
          <w:szCs w:val="24"/>
          <w:lang w:val="sr-Cyrl-CS"/>
        </w:rPr>
        <w:t xml:space="preserve"> –Услуге мобилне телефоније ОРН:</w:t>
      </w:r>
      <w:r w:rsidRPr="00A24366">
        <w:rPr>
          <w:rFonts w:ascii="Times New Roman" w:hAnsi="Times New Roman"/>
          <w:b/>
          <w:color w:val="000000"/>
          <w:sz w:val="24"/>
          <w:szCs w:val="24"/>
          <w:lang w:val="sr-Cyrl-CS"/>
        </w:rPr>
        <w:t>64212000</w:t>
      </w:r>
      <w:r>
        <w:rPr>
          <w:rFonts w:ascii="Times New Roman" w:hAnsi="Times New Roman"/>
          <w:b/>
          <w:color w:val="000000"/>
          <w:sz w:val="24"/>
          <w:szCs w:val="24"/>
          <w:lang w:val="sr-Cyrl-CS"/>
        </w:rPr>
        <w:t>;</w:t>
      </w:r>
    </w:p>
    <w:p w:rsidR="004B1CFF" w:rsidRDefault="004B1CFF" w:rsidP="004B1CFF">
      <w:pPr>
        <w:widowControl w:val="0"/>
        <w:autoSpaceDE w:val="0"/>
        <w:autoSpaceDN w:val="0"/>
        <w:adjustRightInd w:val="0"/>
        <w:spacing w:before="2" w:after="0" w:line="280" w:lineRule="exact"/>
        <w:ind w:left="360" w:right="618"/>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Партија 2.- </w:t>
      </w:r>
      <w:r w:rsidRPr="00A24366">
        <w:rPr>
          <w:rFonts w:ascii="Times New Roman" w:hAnsi="Times New Roman"/>
          <w:color w:val="000000"/>
          <w:sz w:val="24"/>
          <w:szCs w:val="24"/>
          <w:lang w:val="sr-Cyrl-CS"/>
        </w:rPr>
        <w:t xml:space="preserve">Услуге </w:t>
      </w:r>
      <w:r>
        <w:rPr>
          <w:rFonts w:ascii="Times New Roman" w:hAnsi="Times New Roman"/>
          <w:color w:val="000000"/>
          <w:sz w:val="24"/>
          <w:szCs w:val="24"/>
          <w:lang w:val="sr-Cyrl-CS"/>
        </w:rPr>
        <w:t>интернета ОРН:</w:t>
      </w:r>
      <w:r w:rsidRPr="00A24366">
        <w:rPr>
          <w:rFonts w:ascii="Times New Roman" w:hAnsi="Times New Roman"/>
          <w:b/>
          <w:color w:val="000000"/>
          <w:sz w:val="24"/>
          <w:szCs w:val="24"/>
          <w:lang w:val="sr-Cyrl-CS"/>
        </w:rPr>
        <w:t>72410000</w:t>
      </w:r>
      <w:r>
        <w:rPr>
          <w:rFonts w:ascii="Times New Roman" w:hAnsi="Times New Roman"/>
          <w:b/>
          <w:color w:val="000000"/>
          <w:sz w:val="24"/>
          <w:szCs w:val="24"/>
          <w:lang w:val="sr-Cyrl-CS"/>
        </w:rPr>
        <w:t>;</w:t>
      </w:r>
    </w:p>
    <w:p w:rsidR="004B1CFF" w:rsidRPr="00A24366" w:rsidRDefault="004B1CFF" w:rsidP="004B1CFF">
      <w:pPr>
        <w:widowControl w:val="0"/>
        <w:autoSpaceDE w:val="0"/>
        <w:autoSpaceDN w:val="0"/>
        <w:adjustRightInd w:val="0"/>
        <w:spacing w:before="2" w:after="0" w:line="280" w:lineRule="exact"/>
        <w:ind w:left="360" w:right="618"/>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Партија 3.- </w:t>
      </w:r>
      <w:r w:rsidRPr="00A24366">
        <w:rPr>
          <w:rFonts w:ascii="Times New Roman" w:hAnsi="Times New Roman"/>
          <w:color w:val="000000"/>
          <w:sz w:val="24"/>
          <w:szCs w:val="24"/>
          <w:lang w:val="sr-Cyrl-CS"/>
        </w:rPr>
        <w:t>Услуге фиксне телефоније ОРН</w:t>
      </w:r>
      <w:r>
        <w:rPr>
          <w:rFonts w:ascii="Times New Roman" w:hAnsi="Times New Roman"/>
          <w:b/>
          <w:color w:val="000000"/>
          <w:sz w:val="24"/>
          <w:szCs w:val="24"/>
          <w:lang w:val="sr-Cyrl-CS"/>
        </w:rPr>
        <w:t>:64211000;</w:t>
      </w:r>
    </w:p>
    <w:p w:rsidR="004B1CFF" w:rsidRPr="009B4130" w:rsidRDefault="004B1CFF" w:rsidP="004B1CFF">
      <w:pPr>
        <w:ind w:left="360"/>
        <w:jc w:val="both"/>
        <w:rPr>
          <w:rFonts w:ascii="Times New Roman" w:hAnsi="Times New Roman"/>
          <w:sz w:val="24"/>
          <w:szCs w:val="24"/>
          <w:lang w:val="sr-Cyrl-CS"/>
        </w:rPr>
      </w:pPr>
      <w:r w:rsidRPr="00B108A4">
        <w:rPr>
          <w:rFonts w:ascii="Times New Roman" w:hAnsi="Times New Roman"/>
          <w:b/>
          <w:sz w:val="24"/>
          <w:szCs w:val="24"/>
          <w:lang w:val="sr-Cyrl-CS"/>
        </w:rPr>
        <w:t>Партија 4</w:t>
      </w:r>
      <w:r>
        <w:rPr>
          <w:rFonts w:ascii="Times New Roman" w:hAnsi="Times New Roman"/>
          <w:sz w:val="24"/>
          <w:szCs w:val="24"/>
          <w:lang w:val="sr-Cyrl-CS"/>
        </w:rPr>
        <w:t>.- Услуге виртуелног сервера.</w:t>
      </w:r>
      <w:r w:rsidRPr="009B4130">
        <w:rPr>
          <w:rFonts w:ascii="Times New Roman" w:hAnsi="Times New Roman"/>
          <w:color w:val="000000"/>
          <w:sz w:val="24"/>
          <w:szCs w:val="24"/>
          <w:lang w:val="sr-Cyrl-CS"/>
        </w:rPr>
        <w:t xml:space="preserve"> </w:t>
      </w:r>
      <w:r w:rsidRPr="00A24366">
        <w:rPr>
          <w:rFonts w:ascii="Times New Roman" w:hAnsi="Times New Roman"/>
          <w:color w:val="000000"/>
          <w:sz w:val="24"/>
          <w:szCs w:val="24"/>
          <w:lang w:val="sr-Cyrl-CS"/>
        </w:rPr>
        <w:t>ОРН</w:t>
      </w:r>
      <w:r w:rsidRPr="009B4130">
        <w:rPr>
          <w:b/>
          <w:lang w:val="sr-Cyrl-CS"/>
        </w:rPr>
        <w:t xml:space="preserve"> </w:t>
      </w:r>
      <w:r>
        <w:rPr>
          <w:rFonts w:ascii="Times New Roman" w:hAnsi="Times New Roman"/>
          <w:b/>
          <w:sz w:val="24"/>
          <w:szCs w:val="24"/>
          <w:lang w:val="sr-Cyrl-CS"/>
        </w:rPr>
        <w:t>642</w:t>
      </w:r>
      <w:r w:rsidRPr="009B4130">
        <w:rPr>
          <w:rFonts w:ascii="Times New Roman" w:hAnsi="Times New Roman"/>
          <w:b/>
          <w:sz w:val="24"/>
          <w:szCs w:val="24"/>
          <w:lang w:val="sr-Cyrl-CS"/>
        </w:rPr>
        <w:t>0000</w:t>
      </w:r>
      <w:r>
        <w:rPr>
          <w:rFonts w:ascii="Times New Roman" w:hAnsi="Times New Roman"/>
          <w:b/>
          <w:sz w:val="24"/>
          <w:szCs w:val="24"/>
          <w:lang w:val="sr-Cyrl-CS"/>
        </w:rPr>
        <w:t>0.</w:t>
      </w:r>
    </w:p>
    <w:p w:rsidR="004B1CFF" w:rsidRPr="007A5092" w:rsidRDefault="004B1CFF" w:rsidP="004B1CFF">
      <w:pPr>
        <w:rPr>
          <w:rFonts w:ascii="Times New Roman" w:hAnsi="Times New Roman"/>
          <w:b/>
          <w:i/>
          <w:sz w:val="24"/>
          <w:szCs w:val="24"/>
          <w:lang w:val="sr-Cyrl-CS"/>
        </w:rPr>
      </w:pPr>
    </w:p>
    <w:tbl>
      <w:tblPr>
        <w:tblW w:w="0" w:type="auto"/>
        <w:tblInd w:w="-318" w:type="dxa"/>
        <w:shd w:val="pct10" w:color="auto" w:fill="auto"/>
        <w:tblLook w:val="04A0" w:firstRow="1" w:lastRow="0" w:firstColumn="1" w:lastColumn="0" w:noHBand="0" w:noVBand="1"/>
      </w:tblPr>
      <w:tblGrid>
        <w:gridCol w:w="9723"/>
      </w:tblGrid>
      <w:tr w:rsidR="004B1CFF" w:rsidRPr="00535A23" w:rsidTr="00D27DA2">
        <w:tc>
          <w:tcPr>
            <w:tcW w:w="9894" w:type="dxa"/>
            <w:shd w:val="pct10" w:color="auto" w:fill="auto"/>
          </w:tcPr>
          <w:p w:rsidR="004B1CFF" w:rsidRPr="009A6C01" w:rsidRDefault="004B1CFF" w:rsidP="00D27DA2">
            <w:pPr>
              <w:pStyle w:val="NoSpacing"/>
              <w:jc w:val="center"/>
              <w:rPr>
                <w:b/>
                <w:i/>
                <w:lang w:val="sr-Cyrl-CS"/>
              </w:rPr>
            </w:pPr>
            <w:r w:rsidRPr="00535A23">
              <w:rPr>
                <w:b/>
                <w:i/>
                <w:lang w:val="sr-Latn-CS"/>
              </w:rPr>
              <w:t>III</w:t>
            </w:r>
            <w:r w:rsidRPr="00535A23">
              <w:rPr>
                <w:b/>
                <w:i/>
                <w:lang w:val="sr-Cyrl-RS"/>
              </w:rPr>
              <w:t xml:space="preserve"> ТЕХНИЧКЕ КАРАКТЕРИСТИКЕ</w:t>
            </w:r>
            <w:r>
              <w:rPr>
                <w:b/>
                <w:i/>
                <w:lang w:val="sr-Cyrl-CS"/>
              </w:rPr>
              <w:t>-СПЕЦИФИКАЦИЈА ПРЕДМЕТА ЈАВНЕ НАБАВКЕ</w:t>
            </w:r>
          </w:p>
          <w:p w:rsidR="004B1CFF" w:rsidRDefault="004B1CFF" w:rsidP="00D27DA2">
            <w:pPr>
              <w:pStyle w:val="NoSpacing"/>
              <w:jc w:val="center"/>
              <w:rPr>
                <w:b/>
                <w:i/>
                <w:lang w:val="sr-Cyrl-CS"/>
              </w:rPr>
            </w:pPr>
          </w:p>
          <w:p w:rsidR="004B1CFF" w:rsidRDefault="004B1CFF" w:rsidP="00D27DA2">
            <w:pPr>
              <w:pStyle w:val="NoSpacing"/>
              <w:jc w:val="both"/>
              <w:rPr>
                <w:b/>
                <w:lang w:val="sr-Cyrl-CS"/>
              </w:rPr>
            </w:pPr>
            <w:r w:rsidRPr="00D3002B">
              <w:rPr>
                <w:b/>
                <w:lang w:val="sr-Cyrl-CS"/>
              </w:rPr>
              <w:t xml:space="preserve">Предмет јавне набавке је </w:t>
            </w:r>
            <w:r>
              <w:rPr>
                <w:b/>
                <w:lang w:val="sr-Cyrl-CS"/>
              </w:rPr>
              <w:t>набавка услуга – телекомуникационих услуга</w:t>
            </w:r>
            <w:r w:rsidRPr="00D3002B">
              <w:rPr>
                <w:b/>
                <w:lang w:val="sr-Cyrl-CS"/>
              </w:rPr>
              <w:t xml:space="preserve"> за по</w:t>
            </w:r>
            <w:r>
              <w:rPr>
                <w:b/>
                <w:lang w:val="sr-Cyrl-CS"/>
              </w:rPr>
              <w:t>требе</w:t>
            </w:r>
            <w:r w:rsidRPr="00D3002B">
              <w:rPr>
                <w:b/>
                <w:lang w:val="sr-Cyrl-CS"/>
              </w:rPr>
              <w:t xml:space="preserve"> Центра за породични смештај и усвојење Београд.</w:t>
            </w:r>
          </w:p>
          <w:p w:rsidR="004B1CFF" w:rsidRDefault="004B1CFF" w:rsidP="00D27DA2">
            <w:pPr>
              <w:pStyle w:val="NoSpacing"/>
              <w:jc w:val="both"/>
              <w:rPr>
                <w:b/>
                <w:lang w:val="sr-Cyrl-CS"/>
              </w:rPr>
            </w:pPr>
          </w:p>
          <w:p w:rsidR="004B1CFF" w:rsidRDefault="004B1CFF" w:rsidP="00D27DA2">
            <w:pPr>
              <w:pStyle w:val="NoSpacing"/>
              <w:jc w:val="both"/>
              <w:rPr>
                <w:b/>
                <w:lang w:val="sr-Cyrl-CS"/>
              </w:rPr>
            </w:pPr>
            <w:r>
              <w:rPr>
                <w:b/>
                <w:lang w:val="sr-Cyrl-CS"/>
              </w:rPr>
              <w:t>Набавка телекомуникационих услуга подразумева:</w:t>
            </w:r>
          </w:p>
          <w:p w:rsidR="004B1CFF" w:rsidRDefault="004B1CFF" w:rsidP="00D27DA2">
            <w:pPr>
              <w:pStyle w:val="NoSpacing"/>
              <w:jc w:val="both"/>
              <w:rPr>
                <w:b/>
                <w:lang w:val="sr-Cyrl-CS"/>
              </w:rPr>
            </w:pPr>
          </w:p>
          <w:p w:rsidR="004B1CFF" w:rsidRPr="008077B9" w:rsidRDefault="004B1CFF" w:rsidP="00D27DA2">
            <w:pPr>
              <w:pStyle w:val="NoSpacing"/>
              <w:jc w:val="both"/>
              <w:rPr>
                <w:b/>
                <w:lang w:val="sr-Cyrl-CS"/>
              </w:rPr>
            </w:pPr>
            <w:r>
              <w:rPr>
                <w:b/>
                <w:lang w:val="sr-Cyrl-CS"/>
              </w:rPr>
              <w:t>Партија 1.</w:t>
            </w:r>
          </w:p>
          <w:p w:rsidR="004B1CFF" w:rsidRPr="008077B9" w:rsidRDefault="004B1CFF" w:rsidP="00D27DA2">
            <w:pPr>
              <w:pStyle w:val="NoSpacing"/>
              <w:jc w:val="both"/>
              <w:rPr>
                <w:lang w:val="sr-Cyrl-CS"/>
              </w:rPr>
            </w:pPr>
            <w:r w:rsidRPr="000D5F58">
              <w:rPr>
                <w:lang w:val="sr-Cyrl-CS"/>
              </w:rPr>
              <w:t>Мобилна телефонија ОРН:64212000</w:t>
            </w:r>
          </w:p>
          <w:p w:rsidR="004B1CFF" w:rsidRPr="00443109" w:rsidRDefault="00F97397" w:rsidP="00D27DA2">
            <w:pPr>
              <w:pStyle w:val="NoSpacing"/>
              <w:jc w:val="both"/>
              <w:rPr>
                <w:color w:val="000000"/>
                <w:lang w:val="sr-Cyrl-CS"/>
              </w:rPr>
            </w:pPr>
            <w:r>
              <w:rPr>
                <w:color w:val="000000"/>
                <w:lang w:val="sr-Cyrl-CS"/>
              </w:rPr>
              <w:t>42</w:t>
            </w:r>
            <w:r w:rsidR="004B1CFF" w:rsidRPr="00443109">
              <w:rPr>
                <w:color w:val="000000"/>
                <w:lang w:val="sr-Latn-RS"/>
              </w:rPr>
              <w:t xml:space="preserve"> SIM </w:t>
            </w:r>
            <w:r w:rsidR="004B1CFF" w:rsidRPr="00443109">
              <w:rPr>
                <w:color w:val="000000"/>
                <w:lang w:val="sr-Cyrl-RS"/>
              </w:rPr>
              <w:t>картица.</w:t>
            </w:r>
            <w:r w:rsidR="004B1CFF">
              <w:rPr>
                <w:color w:val="000000"/>
                <w:lang w:val="sr-Cyrl-CS"/>
              </w:rPr>
              <w:t xml:space="preserve"> Набавка телефонских апарата.</w:t>
            </w:r>
          </w:p>
          <w:p w:rsidR="004B1CFF" w:rsidRPr="00B108A4" w:rsidRDefault="004B1CFF" w:rsidP="00D27DA2">
            <w:pPr>
              <w:pStyle w:val="NoSpacing"/>
              <w:jc w:val="both"/>
              <w:rPr>
                <w:b/>
                <w:color w:val="FF0000"/>
                <w:lang w:val="sr-Cyrl-CS"/>
              </w:rPr>
            </w:pPr>
          </w:p>
          <w:p w:rsidR="004B1CFF" w:rsidRDefault="004B1CFF" w:rsidP="00D27DA2">
            <w:pPr>
              <w:pStyle w:val="NoSpacing"/>
              <w:jc w:val="both"/>
              <w:rPr>
                <w:b/>
                <w:lang w:val="sr-Cyrl-CS"/>
              </w:rPr>
            </w:pPr>
          </w:p>
          <w:p w:rsidR="004B1CFF" w:rsidRPr="000D5F58" w:rsidRDefault="004B1CFF" w:rsidP="00D27DA2">
            <w:pPr>
              <w:pStyle w:val="NoSpacing"/>
              <w:jc w:val="both"/>
              <w:rPr>
                <w:b/>
                <w:lang w:val="sr-Cyrl-CS"/>
              </w:rPr>
            </w:pPr>
            <w:r>
              <w:rPr>
                <w:b/>
                <w:lang w:val="sr-Cyrl-CS"/>
              </w:rPr>
              <w:t xml:space="preserve">Партија 2. </w:t>
            </w:r>
          </w:p>
          <w:p w:rsidR="004B1CFF" w:rsidRPr="000D5F58" w:rsidRDefault="004B1CFF" w:rsidP="00D27DA2">
            <w:pPr>
              <w:pStyle w:val="NoSpacing"/>
              <w:jc w:val="both"/>
              <w:rPr>
                <w:lang w:val="sr-Cyrl-RS"/>
              </w:rPr>
            </w:pPr>
            <w:r w:rsidRPr="000D5F58">
              <w:rPr>
                <w:lang w:val="sr-Cyrl-RS"/>
              </w:rPr>
              <w:t>Интернет</w:t>
            </w:r>
            <w:r w:rsidRPr="000D5F58">
              <w:rPr>
                <w:lang w:val="sr-Cyrl-CS"/>
              </w:rPr>
              <w:t xml:space="preserve"> ОРН:72410000</w:t>
            </w:r>
            <w:r w:rsidRPr="000D5F58">
              <w:rPr>
                <w:lang w:val="sr-Cyrl-RS"/>
              </w:rPr>
              <w:t>:</w:t>
            </w:r>
          </w:p>
          <w:p w:rsidR="004B1CFF" w:rsidRDefault="004B1CFF" w:rsidP="00D27DA2">
            <w:pPr>
              <w:pStyle w:val="NoSpacing"/>
              <w:jc w:val="both"/>
              <w:rPr>
                <w:lang w:val="sr-Cyrl-RS"/>
              </w:rPr>
            </w:pPr>
            <w:r w:rsidRPr="000D5F58">
              <w:rPr>
                <w:lang w:val="sr-Latn-RS"/>
              </w:rPr>
              <w:t xml:space="preserve">ADSL </w:t>
            </w:r>
            <w:r w:rsidRPr="000D5F58">
              <w:rPr>
                <w:lang w:val="sr-Cyrl-RS"/>
              </w:rPr>
              <w:t>у свим просторијама Центра у Београду</w:t>
            </w:r>
            <w:r w:rsidRPr="000D5F58">
              <w:rPr>
                <w:lang w:val="sr-Cyrl-CS"/>
              </w:rPr>
              <w:t xml:space="preserve"> (пословни простор од 190м2-27 рачунара)</w:t>
            </w:r>
            <w:r w:rsidRPr="000D5F58">
              <w:rPr>
                <w:lang w:val="sr-Cyrl-RS"/>
              </w:rPr>
              <w:t>, као и у радним јединицама Ваљево</w:t>
            </w:r>
            <w:r>
              <w:rPr>
                <w:lang w:val="sr-Cyrl-CS"/>
              </w:rPr>
              <w:t xml:space="preserve"> </w:t>
            </w:r>
            <w:r w:rsidRPr="000D5F58">
              <w:rPr>
                <w:lang w:val="sr-Cyrl-CS"/>
              </w:rPr>
              <w:t>(пословни простор од 55 м2- четири рачунара</w:t>
            </w:r>
            <w:r>
              <w:rPr>
                <w:lang w:val="sr-Cyrl-CS"/>
              </w:rPr>
              <w:t>) и</w:t>
            </w:r>
            <w:r w:rsidRPr="000D5F58">
              <w:rPr>
                <w:lang w:val="sr-Cyrl-RS"/>
              </w:rPr>
              <w:t xml:space="preserve"> Лозница</w:t>
            </w:r>
            <w:r>
              <w:rPr>
                <w:lang w:val="sr-Cyrl-CS"/>
              </w:rPr>
              <w:t xml:space="preserve"> </w:t>
            </w:r>
            <w:r w:rsidRPr="000D5F58">
              <w:rPr>
                <w:lang w:val="sr-Cyrl-CS"/>
              </w:rPr>
              <w:t xml:space="preserve">(пословни простор од 75м2-три рачунара). </w:t>
            </w:r>
            <w:r w:rsidRPr="00E37BB0">
              <w:rPr>
                <w:color w:val="000000"/>
                <w:lang w:val="sr-Cyrl-CS"/>
              </w:rPr>
              <w:t>Минимална</w:t>
            </w:r>
            <w:r>
              <w:rPr>
                <w:lang w:val="sr-Cyrl-CS"/>
              </w:rPr>
              <w:t xml:space="preserve"> з</w:t>
            </w:r>
            <w:r w:rsidRPr="000D5F58">
              <w:rPr>
                <w:lang w:val="sr-Cyrl-CS"/>
              </w:rPr>
              <w:t>ахтевана брзина је 50/2 Mb/s за рачунаре у Београду. За рачунаре у радним јединицама захтевана брзина је 10/1 Mb/s.</w:t>
            </w:r>
            <w:r w:rsidRPr="000D5F58">
              <w:rPr>
                <w:lang w:val="sr-Cyrl-RS"/>
              </w:rPr>
              <w:t xml:space="preserve"> </w:t>
            </w:r>
          </w:p>
          <w:p w:rsidR="004B1CFF" w:rsidRDefault="004B1CFF" w:rsidP="00D27DA2">
            <w:pPr>
              <w:pStyle w:val="NoSpacing"/>
              <w:jc w:val="both"/>
              <w:rPr>
                <w:lang w:val="sr-Cyrl-RS"/>
              </w:rPr>
            </w:pPr>
            <w:r>
              <w:rPr>
                <w:lang w:val="sr-Cyrl-RS"/>
              </w:rPr>
              <w:lastRenderedPageBreak/>
              <w:t>Адресе:</w:t>
            </w:r>
          </w:p>
          <w:p w:rsidR="004B1CFF" w:rsidRDefault="004B1CFF" w:rsidP="00D27DA2">
            <w:pPr>
              <w:pStyle w:val="NoSpacing"/>
              <w:jc w:val="both"/>
              <w:rPr>
                <w:lang w:val="sr-Cyrl-RS"/>
              </w:rPr>
            </w:pPr>
            <w:r>
              <w:rPr>
                <w:lang w:val="sr-Cyrl-RS"/>
              </w:rPr>
              <w:t>Београд, ул. Радослава Грујића бр. 17, 11 000 Београд, тел. 011 /2421- 191, 011 /2421- 173, 011/ 2421-246;</w:t>
            </w:r>
          </w:p>
          <w:p w:rsidR="004B1CFF" w:rsidRPr="005D64DA" w:rsidRDefault="004B1CFF" w:rsidP="00D27DA2">
            <w:pPr>
              <w:pStyle w:val="NoSpacing"/>
              <w:jc w:val="both"/>
              <w:rPr>
                <w:lang w:val="sr-Cyrl-RS"/>
              </w:rPr>
            </w:pPr>
            <w:r>
              <w:rPr>
                <w:lang w:val="sr-Cyrl-RS"/>
              </w:rPr>
              <w:t>Лозница, ул. Максима Горког бб, тел. 015/872-042, Ваљево , ул. Вука Караџићс 43/7 , тел 014/ 245 513</w:t>
            </w:r>
          </w:p>
          <w:p w:rsidR="004B1CFF" w:rsidRPr="000D5F58" w:rsidRDefault="004B1CFF" w:rsidP="00D27DA2">
            <w:pPr>
              <w:pStyle w:val="NoSpacing"/>
              <w:jc w:val="both"/>
              <w:rPr>
                <w:lang w:val="sr-Cyrl-RS"/>
              </w:rPr>
            </w:pPr>
          </w:p>
          <w:p w:rsidR="004B1CFF" w:rsidRPr="00900BD8" w:rsidRDefault="004B1CFF" w:rsidP="00D27DA2">
            <w:pPr>
              <w:pStyle w:val="NoSpacing"/>
              <w:jc w:val="both"/>
              <w:rPr>
                <w:b/>
                <w:lang w:val="sr-Cyrl-RS"/>
              </w:rPr>
            </w:pPr>
          </w:p>
          <w:p w:rsidR="004B1CFF" w:rsidRDefault="004B1CFF" w:rsidP="00D27DA2">
            <w:pPr>
              <w:pStyle w:val="NoSpacing"/>
              <w:jc w:val="both"/>
              <w:rPr>
                <w:b/>
                <w:lang w:val="sr-Cyrl-CS"/>
              </w:rPr>
            </w:pPr>
            <w:r>
              <w:rPr>
                <w:b/>
                <w:lang w:val="sr-Cyrl-CS"/>
              </w:rPr>
              <w:t xml:space="preserve">Партија 3. </w:t>
            </w:r>
          </w:p>
          <w:p w:rsidR="004B1CFF" w:rsidRPr="000D5F58" w:rsidRDefault="004B1CFF" w:rsidP="00D27DA2">
            <w:pPr>
              <w:pStyle w:val="NoSpacing"/>
              <w:jc w:val="both"/>
              <w:rPr>
                <w:lang w:val="sr-Cyrl-RS"/>
              </w:rPr>
            </w:pPr>
            <w:r w:rsidRPr="000D5F58">
              <w:rPr>
                <w:lang w:val="sr-Cyrl-RS"/>
              </w:rPr>
              <w:t>Фиксна телефонија</w:t>
            </w:r>
            <w:r w:rsidRPr="000D5F58">
              <w:rPr>
                <w:lang w:val="sr-Cyrl-CS"/>
              </w:rPr>
              <w:t xml:space="preserve"> ОРН:64211000</w:t>
            </w:r>
            <w:r w:rsidRPr="000D5F58">
              <w:rPr>
                <w:lang w:val="sr-Cyrl-RS"/>
              </w:rPr>
              <w:t>:</w:t>
            </w:r>
          </w:p>
          <w:p w:rsidR="004B1CFF" w:rsidRDefault="004B1CFF" w:rsidP="00D27DA2">
            <w:pPr>
              <w:pStyle w:val="NoSpacing"/>
              <w:jc w:val="both"/>
              <w:rPr>
                <w:lang w:val="sr-Latn-RS"/>
              </w:rPr>
            </w:pPr>
            <w:r w:rsidRPr="000D5F58">
              <w:rPr>
                <w:lang w:val="sr-Cyrl-RS"/>
              </w:rPr>
              <w:t>Центар за породични смештај и усвојење Београд у Београду ( три броја), РЈ Лозница ( један број).</w:t>
            </w:r>
            <w:r w:rsidRPr="00900BD8">
              <w:rPr>
                <w:lang w:val="sr-Cyrl-RS"/>
              </w:rPr>
              <w:t xml:space="preserve"> </w:t>
            </w:r>
          </w:p>
          <w:p w:rsidR="004B1CFF" w:rsidRDefault="004B1CFF" w:rsidP="00D27DA2">
            <w:pPr>
              <w:pStyle w:val="NoSpacing"/>
              <w:jc w:val="both"/>
              <w:rPr>
                <w:lang w:val="sr-Cyrl-RS"/>
              </w:rPr>
            </w:pPr>
            <w:r>
              <w:rPr>
                <w:lang w:val="sr-Cyrl-RS"/>
              </w:rPr>
              <w:t>Адресе:</w:t>
            </w:r>
          </w:p>
          <w:p w:rsidR="004B1CFF" w:rsidRDefault="004B1CFF" w:rsidP="00D27DA2">
            <w:pPr>
              <w:pStyle w:val="NoSpacing"/>
              <w:jc w:val="both"/>
              <w:rPr>
                <w:lang w:val="sr-Cyrl-RS"/>
              </w:rPr>
            </w:pPr>
          </w:p>
          <w:p w:rsidR="004B1CFF" w:rsidRDefault="004B1CFF" w:rsidP="00D27DA2">
            <w:pPr>
              <w:pStyle w:val="NoSpacing"/>
              <w:jc w:val="both"/>
              <w:rPr>
                <w:lang w:val="sr-Cyrl-RS"/>
              </w:rPr>
            </w:pPr>
            <w:r>
              <w:rPr>
                <w:lang w:val="sr-Cyrl-RS"/>
              </w:rPr>
              <w:t>Београд, ул. Радослава Грујића бр. 17, 11 000 Београд, тел. 011 /2421- 191, 011 /2421- 173, 011 2421 246;</w:t>
            </w:r>
          </w:p>
          <w:p w:rsidR="004B1CFF" w:rsidRPr="005D64DA" w:rsidRDefault="004B1CFF" w:rsidP="00D27DA2">
            <w:pPr>
              <w:pStyle w:val="NoSpacing"/>
              <w:jc w:val="both"/>
              <w:rPr>
                <w:lang w:val="sr-Cyrl-RS"/>
              </w:rPr>
            </w:pPr>
            <w:r>
              <w:rPr>
                <w:lang w:val="sr-Cyrl-RS"/>
              </w:rPr>
              <w:t>Лозница, ул. Максима Горког бб, тел. 015/872-042</w:t>
            </w:r>
          </w:p>
          <w:p w:rsidR="004B1CFF" w:rsidRDefault="004B1CFF" w:rsidP="00D27DA2">
            <w:pPr>
              <w:pStyle w:val="NoSpacing"/>
              <w:jc w:val="both"/>
              <w:rPr>
                <w:b/>
                <w:i/>
                <w:lang w:val="sr-Cyrl-CS"/>
              </w:rPr>
            </w:pPr>
          </w:p>
          <w:p w:rsidR="004B1CFF" w:rsidRPr="00900BD8" w:rsidRDefault="004B1CFF" w:rsidP="00D27DA2">
            <w:pPr>
              <w:pStyle w:val="NoSpacing"/>
              <w:jc w:val="both"/>
              <w:rPr>
                <w:b/>
                <w:lang w:val="sr-Cyrl-CS"/>
              </w:rPr>
            </w:pPr>
            <w:r>
              <w:rPr>
                <w:b/>
                <w:lang w:val="sr-Cyrl-CS"/>
              </w:rPr>
              <w:t xml:space="preserve">Партија 4. </w:t>
            </w:r>
          </w:p>
          <w:p w:rsidR="004B1CFF" w:rsidRPr="000D5F58" w:rsidRDefault="004B1CFF" w:rsidP="00D27DA2">
            <w:pPr>
              <w:pStyle w:val="NoSpacing"/>
              <w:jc w:val="both"/>
              <w:rPr>
                <w:lang w:val="sr-Cyrl-CS"/>
              </w:rPr>
            </w:pPr>
            <w:r w:rsidRPr="000D5F58">
              <w:rPr>
                <w:lang w:val="sr-Cyrl-CS"/>
              </w:rPr>
              <w:t>ОРН:</w:t>
            </w:r>
            <w:r>
              <w:rPr>
                <w:lang w:val="sr-Cyrl-CS"/>
              </w:rPr>
              <w:t>6420</w:t>
            </w:r>
            <w:r w:rsidRPr="000D5F58">
              <w:rPr>
                <w:lang w:val="sr-Cyrl-CS"/>
              </w:rPr>
              <w:t>0000</w:t>
            </w:r>
            <w:r>
              <w:rPr>
                <w:lang w:val="sr-Cyrl-CS"/>
              </w:rPr>
              <w:t>-телекомуникационе услуге</w:t>
            </w:r>
          </w:p>
          <w:p w:rsidR="004B1CFF" w:rsidRPr="000D5F58" w:rsidRDefault="004B1CFF" w:rsidP="00D27DA2">
            <w:pPr>
              <w:pStyle w:val="NoSpacing"/>
              <w:jc w:val="both"/>
              <w:rPr>
                <w:lang w:val="sr-Cyrl-CS"/>
              </w:rPr>
            </w:pPr>
            <w:r>
              <w:rPr>
                <w:lang w:val="sr-Cyrl-CS"/>
              </w:rPr>
              <w:t xml:space="preserve">Услуга виртуелног сервера </w:t>
            </w:r>
            <w:r w:rsidRPr="000D5F58">
              <w:rPr>
                <w:lang w:val="sr-Cyrl-CS"/>
              </w:rPr>
              <w:t>( чување података на виртуелном серверу)</w:t>
            </w:r>
            <w:r>
              <w:rPr>
                <w:lang w:val="sr-Cyrl-CS"/>
              </w:rPr>
              <w:t>.</w:t>
            </w:r>
          </w:p>
          <w:p w:rsidR="004B1CFF" w:rsidRPr="007A5092" w:rsidRDefault="004B1CFF" w:rsidP="00D27DA2">
            <w:pPr>
              <w:widowControl w:val="0"/>
              <w:tabs>
                <w:tab w:val="left" w:pos="1342"/>
              </w:tabs>
              <w:autoSpaceDE w:val="0"/>
              <w:autoSpaceDN w:val="0"/>
              <w:adjustRightInd w:val="0"/>
              <w:spacing w:after="0" w:line="276" w:lineRule="exact"/>
              <w:rPr>
                <w:rFonts w:ascii="Times New Roman" w:hAnsi="Times New Roman"/>
                <w:b/>
                <w:color w:val="000000"/>
                <w:sz w:val="24"/>
                <w:szCs w:val="24"/>
                <w:lang w:val="sr-Cyrl-CS"/>
              </w:rPr>
            </w:pPr>
          </w:p>
          <w:p w:rsidR="004B1CFF" w:rsidRPr="00F8322E" w:rsidRDefault="004B1CFF" w:rsidP="00D27DA2">
            <w:pPr>
              <w:widowControl w:val="0"/>
              <w:tabs>
                <w:tab w:val="left" w:pos="1342"/>
              </w:tabs>
              <w:autoSpaceDE w:val="0"/>
              <w:autoSpaceDN w:val="0"/>
              <w:adjustRightInd w:val="0"/>
              <w:spacing w:after="0" w:line="276" w:lineRule="exact"/>
              <w:jc w:val="both"/>
              <w:rPr>
                <w:rFonts w:ascii="Times New Roman" w:hAnsi="Times New Roman"/>
                <w:color w:val="FF0000"/>
                <w:sz w:val="24"/>
                <w:szCs w:val="24"/>
                <w:lang w:val="sr-Cyrl-CS"/>
              </w:rPr>
            </w:pPr>
            <w:r w:rsidRPr="0085021C">
              <w:rPr>
                <w:rFonts w:ascii="Times New Roman" w:hAnsi="Times New Roman"/>
                <w:color w:val="000000"/>
                <w:sz w:val="24"/>
                <w:szCs w:val="24"/>
                <w:lang w:val="sr-Cyrl-CS"/>
              </w:rPr>
              <w:t>Услуге  виртуелни сервери – омогућавање изнајмљивања одговарајућих  виртуелних серверских ресурса, коришћењем VM ware технологије, а за потребе смештаја односно инсталације различитих података о деци и хранитељима.</w:t>
            </w:r>
            <w:r>
              <w:rPr>
                <w:rFonts w:ascii="Times New Roman" w:hAnsi="Times New Roman"/>
                <w:color w:val="000000"/>
                <w:sz w:val="24"/>
                <w:szCs w:val="24"/>
                <w:lang w:val="sr-Cyrl-CS"/>
              </w:rPr>
              <w:t xml:space="preserve"> </w:t>
            </w:r>
          </w:p>
          <w:p w:rsidR="004B1CFF" w:rsidRDefault="004B1CFF" w:rsidP="00D27DA2">
            <w:pPr>
              <w:widowControl w:val="0"/>
              <w:tabs>
                <w:tab w:val="left" w:pos="1342"/>
              </w:tabs>
              <w:autoSpaceDE w:val="0"/>
              <w:autoSpaceDN w:val="0"/>
              <w:adjustRightInd w:val="0"/>
              <w:spacing w:after="0" w:line="276" w:lineRule="exact"/>
              <w:rPr>
                <w:rFonts w:ascii="Times New Roman" w:hAnsi="Times New Roman"/>
                <w:b/>
                <w:color w:val="000000"/>
                <w:sz w:val="24"/>
                <w:szCs w:val="24"/>
                <w:lang w:val="sr-Cyrl-CS"/>
              </w:rPr>
            </w:pPr>
          </w:p>
          <w:p w:rsidR="004B1CFF" w:rsidRPr="00713960" w:rsidRDefault="004B1CFF" w:rsidP="00D27DA2">
            <w:pPr>
              <w:widowControl w:val="0"/>
              <w:tabs>
                <w:tab w:val="left" w:pos="1342"/>
              </w:tabs>
              <w:autoSpaceDE w:val="0"/>
              <w:autoSpaceDN w:val="0"/>
              <w:adjustRightInd w:val="0"/>
              <w:spacing w:after="0" w:line="276" w:lineRule="exact"/>
              <w:jc w:val="center"/>
              <w:rPr>
                <w:rFonts w:ascii="Times New Roman" w:hAnsi="Times New Roman"/>
                <w:b/>
                <w:color w:val="000000"/>
                <w:sz w:val="24"/>
                <w:szCs w:val="24"/>
                <w:lang w:val="sr-Cyrl-CS"/>
              </w:rPr>
            </w:pPr>
            <w:r w:rsidRPr="00713960">
              <w:rPr>
                <w:rFonts w:ascii="Times New Roman" w:hAnsi="Times New Roman"/>
                <w:b/>
                <w:color w:val="000000"/>
                <w:sz w:val="24"/>
                <w:szCs w:val="24"/>
                <w:lang w:val="sr-Cyrl-CS"/>
              </w:rPr>
              <w:t>ПАРТИЈА 1.</w:t>
            </w:r>
          </w:p>
          <w:p w:rsidR="004B1CFF" w:rsidRDefault="004B1CFF" w:rsidP="00D27DA2">
            <w:pPr>
              <w:widowControl w:val="0"/>
              <w:tabs>
                <w:tab w:val="left" w:pos="1342"/>
              </w:tabs>
              <w:autoSpaceDE w:val="0"/>
              <w:autoSpaceDN w:val="0"/>
              <w:adjustRightInd w:val="0"/>
              <w:spacing w:after="0" w:line="276" w:lineRule="exact"/>
              <w:rPr>
                <w:rFonts w:cs="Times New Roman Bold"/>
                <w:b/>
                <w:color w:val="000000"/>
                <w:sz w:val="24"/>
                <w:szCs w:val="24"/>
                <w:lang w:val="sr-Cyrl-CS"/>
              </w:rPr>
            </w:pPr>
          </w:p>
          <w:p w:rsidR="004B1CFF" w:rsidRPr="00AA245C" w:rsidRDefault="004B1CFF" w:rsidP="00D27DA2">
            <w:pPr>
              <w:widowControl w:val="0"/>
              <w:tabs>
                <w:tab w:val="left" w:pos="1342"/>
              </w:tabs>
              <w:autoSpaceDE w:val="0"/>
              <w:autoSpaceDN w:val="0"/>
              <w:adjustRightInd w:val="0"/>
              <w:spacing w:after="0" w:line="276" w:lineRule="exact"/>
              <w:jc w:val="center"/>
              <w:rPr>
                <w:rFonts w:cs="Times New Roman Bold"/>
                <w:b/>
                <w:color w:val="000000"/>
                <w:sz w:val="24"/>
                <w:szCs w:val="24"/>
                <w:lang w:val="sr-Cyrl-RS"/>
              </w:rPr>
            </w:pPr>
            <w:r w:rsidRPr="002A5DA0">
              <w:rPr>
                <w:rFonts w:ascii="Times New Roman Bold" w:hAnsi="Times New Roman Bold" w:cs="Times New Roman Bold"/>
                <w:b/>
                <w:color w:val="000000"/>
                <w:sz w:val="24"/>
                <w:szCs w:val="24"/>
                <w:lang w:val="sr-Cyrl-RS"/>
              </w:rPr>
              <w:t>Општи услови за услугу мобилне телефоније</w:t>
            </w:r>
          </w:p>
          <w:p w:rsidR="004B1CFF" w:rsidRPr="00F01A7F" w:rsidRDefault="004B1CFF" w:rsidP="00D27DA2">
            <w:pPr>
              <w:widowControl w:val="0"/>
              <w:tabs>
                <w:tab w:val="left" w:pos="1342"/>
              </w:tabs>
              <w:autoSpaceDE w:val="0"/>
              <w:autoSpaceDN w:val="0"/>
              <w:adjustRightInd w:val="0"/>
              <w:spacing w:after="0" w:line="276" w:lineRule="exact"/>
              <w:jc w:val="center"/>
              <w:rPr>
                <w:rFonts w:ascii="Times New Roman" w:hAnsi="Times New Roman"/>
                <w:b/>
                <w:color w:val="000000"/>
                <w:sz w:val="24"/>
                <w:szCs w:val="24"/>
                <w:lang w:val="sr-Cyrl-CS"/>
              </w:rPr>
            </w:pPr>
            <w:r w:rsidRPr="00F01A7F">
              <w:rPr>
                <w:rFonts w:ascii="Times New Roman" w:hAnsi="Times New Roman"/>
                <w:b/>
                <w:color w:val="000000"/>
                <w:sz w:val="24"/>
                <w:szCs w:val="24"/>
                <w:lang w:val="sr-Cyrl-CS"/>
              </w:rPr>
              <w:t>ОПИС</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8484"/>
            </w:tblGrid>
            <w:tr w:rsidR="004B1CFF" w:rsidRPr="00AA245C" w:rsidTr="00D27DA2">
              <w:tc>
                <w:tcPr>
                  <w:tcW w:w="709" w:type="dxa"/>
                  <w:shd w:val="clear" w:color="auto" w:fill="auto"/>
                </w:tcPr>
                <w:p w:rsidR="004B1CFF" w:rsidRPr="00AA245C" w:rsidRDefault="004B1CFF" w:rsidP="00D27DA2">
                  <w:pPr>
                    <w:widowControl w:val="0"/>
                    <w:tabs>
                      <w:tab w:val="left" w:pos="1342"/>
                    </w:tabs>
                    <w:autoSpaceDE w:val="0"/>
                    <w:autoSpaceDN w:val="0"/>
                    <w:adjustRightInd w:val="0"/>
                    <w:spacing w:after="0" w:line="276" w:lineRule="exact"/>
                    <w:jc w:val="both"/>
                    <w:rPr>
                      <w:rFonts w:cs="Times New Roman Bold"/>
                      <w:b/>
                      <w:color w:val="000000"/>
                      <w:sz w:val="24"/>
                      <w:szCs w:val="24"/>
                      <w:lang w:val="sr-Cyrl-RS"/>
                    </w:rPr>
                  </w:pPr>
                  <w:r w:rsidRPr="00AA245C">
                    <w:rPr>
                      <w:rFonts w:cs="Times New Roman Bold"/>
                      <w:b/>
                      <w:color w:val="000000"/>
                      <w:sz w:val="24"/>
                      <w:szCs w:val="24"/>
                      <w:lang w:val="sr-Cyrl-RS"/>
                    </w:rPr>
                    <w:t>1.</w:t>
                  </w:r>
                </w:p>
              </w:tc>
              <w:tc>
                <w:tcPr>
                  <w:tcW w:w="8686" w:type="dxa"/>
                  <w:shd w:val="clear" w:color="auto" w:fill="auto"/>
                </w:tcPr>
                <w:p w:rsidR="004B1CFF" w:rsidRPr="002A5DA0" w:rsidRDefault="004B1CFF" w:rsidP="00D27DA2">
                  <w:pPr>
                    <w:widowControl w:val="0"/>
                    <w:autoSpaceDE w:val="0"/>
                    <w:autoSpaceDN w:val="0"/>
                    <w:adjustRightInd w:val="0"/>
                    <w:spacing w:after="0" w:line="273"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 xml:space="preserve">Број корисника </w:t>
                  </w:r>
                  <w:r w:rsidRPr="00AA245C">
                    <w:rPr>
                      <w:rFonts w:ascii="Times New Roman" w:eastAsia="SimSun" w:hAnsi="Times New Roman"/>
                      <w:color w:val="000000"/>
                      <w:sz w:val="24"/>
                      <w:szCs w:val="24"/>
                    </w:rPr>
                    <w:t>SIM</w:t>
                  </w:r>
                  <w:r w:rsidRPr="002A5DA0">
                    <w:rPr>
                      <w:rFonts w:ascii="Times New Roman" w:eastAsia="SimSun" w:hAnsi="Times New Roman"/>
                      <w:color w:val="000000"/>
                      <w:sz w:val="24"/>
                      <w:szCs w:val="24"/>
                      <w:lang w:val="sr-Cyrl-RS"/>
                    </w:rPr>
                    <w:t xml:space="preserve"> картица је </w:t>
                  </w:r>
                  <w:r w:rsidR="00F97397">
                    <w:rPr>
                      <w:rFonts w:ascii="Times New Roman" w:eastAsia="SimSun" w:hAnsi="Times New Roman"/>
                      <w:color w:val="000000"/>
                      <w:sz w:val="24"/>
                      <w:szCs w:val="24"/>
                      <w:lang w:val="sr-Cyrl-RS"/>
                    </w:rPr>
                    <w:t>42</w:t>
                  </w:r>
                  <w:r w:rsidRPr="002A5DA0">
                    <w:rPr>
                      <w:rFonts w:ascii="Times New Roman" w:eastAsia="SimSun" w:hAnsi="Times New Roman"/>
                      <w:color w:val="000000"/>
                      <w:sz w:val="24"/>
                      <w:szCs w:val="24"/>
                      <w:lang w:val="sr-Cyrl-RS"/>
                    </w:rPr>
                    <w:t xml:space="preserve">  и може се увећавати или умањивати под</w:t>
                  </w:r>
                </w:p>
                <w:p w:rsidR="004B1CFF" w:rsidRPr="00AA245C" w:rsidRDefault="004B1CFF" w:rsidP="00D27DA2">
                  <w:pPr>
                    <w:widowControl w:val="0"/>
                    <w:tabs>
                      <w:tab w:val="left" w:pos="1342"/>
                    </w:tabs>
                    <w:autoSpaceDE w:val="0"/>
                    <w:autoSpaceDN w:val="0"/>
                    <w:adjustRightInd w:val="0"/>
                    <w:spacing w:before="100" w:beforeAutospacing="1" w:after="100" w:afterAutospacing="1" w:line="276" w:lineRule="exact"/>
                    <w:jc w:val="both"/>
                    <w:rPr>
                      <w:rFonts w:cs="Times New Roman Bold"/>
                      <w:b/>
                      <w:color w:val="000000"/>
                      <w:sz w:val="24"/>
                      <w:szCs w:val="24"/>
                      <w:lang w:val="sr-Cyrl-RS"/>
                    </w:rPr>
                  </w:pPr>
                  <w:r w:rsidRPr="002A5DA0">
                    <w:rPr>
                      <w:rFonts w:ascii="Times New Roman" w:eastAsia="SimSun" w:hAnsi="Times New Roman"/>
                      <w:color w:val="000000"/>
                      <w:sz w:val="24"/>
                      <w:szCs w:val="24"/>
                      <w:lang w:val="sr-Cyrl-RS"/>
                    </w:rPr>
                    <w:t>истим условима као за све картице.</w:t>
                  </w:r>
                </w:p>
              </w:tc>
            </w:tr>
            <w:tr w:rsidR="004B1CFF" w:rsidRPr="00AA245C" w:rsidTr="00D27DA2">
              <w:tc>
                <w:tcPr>
                  <w:tcW w:w="709" w:type="dxa"/>
                  <w:shd w:val="clear" w:color="auto" w:fill="auto"/>
                </w:tcPr>
                <w:p w:rsidR="004B1CFF" w:rsidRPr="00AA245C" w:rsidRDefault="004B1CFF" w:rsidP="00D27DA2">
                  <w:pPr>
                    <w:widowControl w:val="0"/>
                    <w:tabs>
                      <w:tab w:val="left" w:pos="1342"/>
                    </w:tabs>
                    <w:autoSpaceDE w:val="0"/>
                    <w:autoSpaceDN w:val="0"/>
                    <w:adjustRightInd w:val="0"/>
                    <w:spacing w:before="100" w:beforeAutospacing="1" w:after="100" w:afterAutospacing="1" w:line="276" w:lineRule="exact"/>
                    <w:jc w:val="both"/>
                    <w:rPr>
                      <w:rFonts w:cs="Times New Roman Bold"/>
                      <w:b/>
                      <w:color w:val="000000"/>
                      <w:sz w:val="24"/>
                      <w:szCs w:val="24"/>
                      <w:lang w:val="sr-Cyrl-RS"/>
                    </w:rPr>
                  </w:pPr>
                  <w:r w:rsidRPr="00AA245C">
                    <w:rPr>
                      <w:rFonts w:cs="Times New Roman Bold"/>
                      <w:b/>
                      <w:color w:val="000000"/>
                      <w:sz w:val="24"/>
                      <w:szCs w:val="24"/>
                      <w:lang w:val="sr-Cyrl-RS"/>
                    </w:rPr>
                    <w:t>2.</w:t>
                  </w:r>
                </w:p>
              </w:tc>
              <w:tc>
                <w:tcPr>
                  <w:tcW w:w="8686" w:type="dxa"/>
                  <w:shd w:val="clear" w:color="auto" w:fill="auto"/>
                </w:tcPr>
                <w:p w:rsidR="004B1CFF" w:rsidRPr="002A5DA0" w:rsidRDefault="004B1CFF" w:rsidP="00D27DA2">
                  <w:pPr>
                    <w:widowControl w:val="0"/>
                    <w:autoSpaceDE w:val="0"/>
                    <w:autoSpaceDN w:val="0"/>
                    <w:adjustRightInd w:val="0"/>
                    <w:spacing w:after="0" w:line="273"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 xml:space="preserve">Бројеви </w:t>
                  </w:r>
                  <w:r w:rsidRPr="00AA245C">
                    <w:rPr>
                      <w:rFonts w:ascii="Times New Roman" w:eastAsia="SimSun" w:hAnsi="Times New Roman"/>
                      <w:color w:val="000000"/>
                      <w:sz w:val="24"/>
                      <w:szCs w:val="24"/>
                    </w:rPr>
                    <w:t>SIM</w:t>
                  </w:r>
                  <w:r w:rsidRPr="002A5DA0">
                    <w:rPr>
                      <w:rFonts w:ascii="Times New Roman" w:eastAsia="SimSun" w:hAnsi="Times New Roman"/>
                      <w:color w:val="000000"/>
                      <w:sz w:val="24"/>
                      <w:szCs w:val="24"/>
                      <w:lang w:val="sr-Cyrl-RS"/>
                    </w:rPr>
                    <w:t xml:space="preserve"> картица морају остати исти (укључујући и префикс  у пословној мрежи наручиоца)</w:t>
                  </w:r>
                </w:p>
              </w:tc>
            </w:tr>
            <w:tr w:rsidR="004B1CFF" w:rsidRPr="00AA245C" w:rsidTr="00D27DA2">
              <w:tc>
                <w:tcPr>
                  <w:tcW w:w="709" w:type="dxa"/>
                  <w:shd w:val="clear" w:color="auto" w:fill="auto"/>
                </w:tcPr>
                <w:p w:rsidR="004B1CFF" w:rsidRPr="00AA245C" w:rsidRDefault="004B1CFF" w:rsidP="00D27DA2">
                  <w:pPr>
                    <w:widowControl w:val="0"/>
                    <w:tabs>
                      <w:tab w:val="left" w:pos="1342"/>
                    </w:tabs>
                    <w:autoSpaceDE w:val="0"/>
                    <w:autoSpaceDN w:val="0"/>
                    <w:adjustRightInd w:val="0"/>
                    <w:spacing w:before="100" w:beforeAutospacing="1" w:after="100" w:afterAutospacing="1" w:line="276" w:lineRule="exact"/>
                    <w:jc w:val="both"/>
                    <w:rPr>
                      <w:rFonts w:cs="Times New Roman Bold"/>
                      <w:b/>
                      <w:color w:val="000000"/>
                      <w:sz w:val="24"/>
                      <w:szCs w:val="24"/>
                      <w:lang w:val="sr-Cyrl-RS"/>
                    </w:rPr>
                  </w:pPr>
                  <w:r w:rsidRPr="00AA245C">
                    <w:rPr>
                      <w:rFonts w:cs="Times New Roman Bold"/>
                      <w:b/>
                      <w:color w:val="000000"/>
                      <w:sz w:val="24"/>
                      <w:szCs w:val="24"/>
                      <w:lang w:val="sr-Cyrl-RS"/>
                    </w:rPr>
                    <w:t>3.</w:t>
                  </w:r>
                </w:p>
              </w:tc>
              <w:tc>
                <w:tcPr>
                  <w:tcW w:w="8686" w:type="dxa"/>
                  <w:shd w:val="clear" w:color="auto" w:fill="auto"/>
                </w:tcPr>
                <w:p w:rsidR="004B1CFF" w:rsidRPr="002A5DA0" w:rsidRDefault="004B1CFF" w:rsidP="00D27DA2">
                  <w:pPr>
                    <w:widowControl w:val="0"/>
                    <w:autoSpaceDE w:val="0"/>
                    <w:autoSpaceDN w:val="0"/>
                    <w:adjustRightInd w:val="0"/>
                    <w:spacing w:after="0" w:line="274"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Омогућавање додатних услуга које се наплаћују према важећем ценовнику на</w:t>
                  </w:r>
                </w:p>
                <w:p w:rsidR="004B1CFF" w:rsidRPr="002A5DA0" w:rsidRDefault="004B1CFF" w:rsidP="00D27DA2">
                  <w:pPr>
                    <w:widowControl w:val="0"/>
                    <w:autoSpaceDE w:val="0"/>
                    <w:autoSpaceDN w:val="0"/>
                    <w:adjustRightInd w:val="0"/>
                    <w:spacing w:before="1"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захтев Наручиоца:</w:t>
                  </w:r>
                </w:p>
                <w:p w:rsidR="004B1CFF" w:rsidRPr="002A5DA0"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 могућност активирања додатних интернет пакета за пренос података (по броју</w:t>
                  </w:r>
                </w:p>
                <w:p w:rsidR="004B1CFF" w:rsidRPr="002A5DA0"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корисника);</w:t>
                  </w:r>
                </w:p>
                <w:p w:rsidR="004B1CFF" w:rsidRPr="002A5DA0"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w:t>
                  </w:r>
                  <w:r w:rsidRPr="00AA245C">
                    <w:rPr>
                      <w:rFonts w:ascii="Times New Roman" w:eastAsia="SimSun" w:hAnsi="Times New Roman"/>
                      <w:color w:val="000000"/>
                      <w:sz w:val="24"/>
                      <w:szCs w:val="24"/>
                    </w:rPr>
                    <w:t>VAS</w:t>
                  </w:r>
                  <w:r w:rsidRPr="002A5DA0">
                    <w:rPr>
                      <w:rFonts w:ascii="Times New Roman" w:eastAsia="SimSun" w:hAnsi="Times New Roman"/>
                      <w:color w:val="000000"/>
                      <w:sz w:val="24"/>
                      <w:szCs w:val="24"/>
                      <w:lang w:val="sr-Cyrl-RS"/>
                    </w:rPr>
                    <w:t xml:space="preserve"> (</w:t>
                  </w:r>
                  <w:r w:rsidRPr="00AA245C">
                    <w:rPr>
                      <w:rFonts w:ascii="Times New Roman" w:eastAsia="SimSun" w:hAnsi="Times New Roman"/>
                      <w:color w:val="000000"/>
                      <w:sz w:val="24"/>
                      <w:szCs w:val="24"/>
                    </w:rPr>
                    <w:t>Value</w:t>
                  </w:r>
                  <w:r w:rsidRPr="002A5DA0">
                    <w:rPr>
                      <w:rFonts w:ascii="Times New Roman" w:eastAsia="SimSun" w:hAnsi="Times New Roman"/>
                      <w:color w:val="000000"/>
                      <w:sz w:val="24"/>
                      <w:szCs w:val="24"/>
                      <w:lang w:val="sr-Cyrl-RS"/>
                    </w:rPr>
                    <w:t xml:space="preserve"> </w:t>
                  </w:r>
                  <w:r w:rsidRPr="00AA245C">
                    <w:rPr>
                      <w:rFonts w:ascii="Times New Roman" w:eastAsia="SimSun" w:hAnsi="Times New Roman"/>
                      <w:color w:val="000000"/>
                      <w:sz w:val="24"/>
                      <w:szCs w:val="24"/>
                    </w:rPr>
                    <w:t>Added</w:t>
                  </w:r>
                  <w:r w:rsidRPr="002A5DA0">
                    <w:rPr>
                      <w:rFonts w:ascii="Times New Roman" w:eastAsia="SimSun" w:hAnsi="Times New Roman"/>
                      <w:color w:val="000000"/>
                      <w:sz w:val="24"/>
                      <w:szCs w:val="24"/>
                      <w:lang w:val="sr-Cyrl-RS"/>
                    </w:rPr>
                    <w:t xml:space="preserve"> </w:t>
                  </w:r>
                  <w:r w:rsidRPr="00AA245C">
                    <w:rPr>
                      <w:rFonts w:ascii="Times New Roman" w:eastAsia="SimSun" w:hAnsi="Times New Roman"/>
                      <w:color w:val="000000"/>
                      <w:sz w:val="24"/>
                      <w:szCs w:val="24"/>
                    </w:rPr>
                    <w:t>Service</w:t>
                  </w:r>
                  <w:r w:rsidRPr="002A5DA0">
                    <w:rPr>
                      <w:rFonts w:ascii="Times New Roman" w:eastAsia="SimSun" w:hAnsi="Times New Roman"/>
                      <w:color w:val="000000"/>
                      <w:sz w:val="24"/>
                      <w:szCs w:val="24"/>
                      <w:lang w:val="sr-Cyrl-RS"/>
                    </w:rPr>
                    <w:t>) сервис и накнаде за рачун других лица;</w:t>
                  </w:r>
                </w:p>
                <w:p w:rsidR="004B1CFF" w:rsidRPr="00AA245C" w:rsidRDefault="004B1CFF" w:rsidP="00D27DA2">
                  <w:pPr>
                    <w:widowControl w:val="0"/>
                    <w:autoSpaceDE w:val="0"/>
                    <w:autoSpaceDN w:val="0"/>
                    <w:adjustRightInd w:val="0"/>
                    <w:spacing w:after="0" w:line="273" w:lineRule="exact"/>
                    <w:ind w:left="64"/>
                    <w:rPr>
                      <w:rFonts w:ascii="Times New Roman" w:eastAsia="SimSun" w:hAnsi="Times New Roman"/>
                      <w:color w:val="000000"/>
                      <w:sz w:val="24"/>
                      <w:szCs w:val="24"/>
                    </w:rPr>
                  </w:pPr>
                  <w:r w:rsidRPr="00AA245C">
                    <w:rPr>
                      <w:rFonts w:ascii="Times New Roman" w:eastAsia="SimSun" w:hAnsi="Times New Roman"/>
                      <w:color w:val="000000"/>
                      <w:sz w:val="24"/>
                      <w:szCs w:val="24"/>
                    </w:rPr>
                    <w:t xml:space="preserve">- </w:t>
                  </w:r>
                  <w:proofErr w:type="gramStart"/>
                  <w:r w:rsidRPr="00AA245C">
                    <w:rPr>
                      <w:rFonts w:ascii="Times New Roman" w:eastAsia="SimSun" w:hAnsi="Times New Roman"/>
                      <w:color w:val="000000"/>
                      <w:sz w:val="24"/>
                      <w:szCs w:val="24"/>
                    </w:rPr>
                    <w:t>мoгућност</w:t>
                  </w:r>
                  <w:proofErr w:type="gramEnd"/>
                  <w:r w:rsidRPr="00AA245C">
                    <w:rPr>
                      <w:rFonts w:ascii="Times New Roman" w:eastAsia="SimSun" w:hAnsi="Times New Roman"/>
                      <w:color w:val="000000"/>
                      <w:sz w:val="24"/>
                      <w:szCs w:val="24"/>
                    </w:rPr>
                    <w:t xml:space="preserve"> активирања тарифних пакета.</w:t>
                  </w:r>
                </w:p>
              </w:tc>
            </w:tr>
            <w:tr w:rsidR="004B1CFF" w:rsidRPr="00AA245C" w:rsidTr="00D27DA2">
              <w:tc>
                <w:tcPr>
                  <w:tcW w:w="709" w:type="dxa"/>
                  <w:shd w:val="clear" w:color="auto" w:fill="auto"/>
                </w:tcPr>
                <w:p w:rsidR="004B1CFF" w:rsidRPr="00AA245C" w:rsidRDefault="004B1CFF" w:rsidP="00D27DA2">
                  <w:pPr>
                    <w:widowControl w:val="0"/>
                    <w:tabs>
                      <w:tab w:val="left" w:pos="1342"/>
                    </w:tabs>
                    <w:autoSpaceDE w:val="0"/>
                    <w:autoSpaceDN w:val="0"/>
                    <w:adjustRightInd w:val="0"/>
                    <w:spacing w:before="100" w:beforeAutospacing="1" w:after="100" w:afterAutospacing="1" w:line="276" w:lineRule="exact"/>
                    <w:jc w:val="both"/>
                    <w:rPr>
                      <w:rFonts w:cs="Times New Roman Bold"/>
                      <w:b/>
                      <w:color w:val="000000"/>
                      <w:sz w:val="24"/>
                      <w:szCs w:val="24"/>
                      <w:lang w:val="sr-Cyrl-RS"/>
                    </w:rPr>
                  </w:pPr>
                  <w:r w:rsidRPr="00AA245C">
                    <w:rPr>
                      <w:rFonts w:cs="Times New Roman Bold"/>
                      <w:b/>
                      <w:color w:val="000000"/>
                      <w:sz w:val="24"/>
                      <w:szCs w:val="24"/>
                      <w:lang w:val="sr-Cyrl-RS"/>
                    </w:rPr>
                    <w:t>5.</w:t>
                  </w:r>
                </w:p>
              </w:tc>
              <w:tc>
                <w:tcPr>
                  <w:tcW w:w="8686" w:type="dxa"/>
                  <w:shd w:val="clear" w:color="auto" w:fill="auto"/>
                </w:tcPr>
                <w:p w:rsidR="004B1CFF" w:rsidRPr="002A5DA0" w:rsidRDefault="004B1CFF" w:rsidP="00D27DA2">
                  <w:pPr>
                    <w:widowControl w:val="0"/>
                    <w:autoSpaceDE w:val="0"/>
                    <w:autoSpaceDN w:val="0"/>
                    <w:adjustRightInd w:val="0"/>
                    <w:spacing w:after="0" w:line="273"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Непходни услови и услуге:</w:t>
                  </w:r>
                </w:p>
                <w:p w:rsidR="004B1CFF" w:rsidRPr="002A5DA0" w:rsidRDefault="004B1CFF" w:rsidP="00D27DA2">
                  <w:pPr>
                    <w:widowControl w:val="0"/>
                    <w:autoSpaceDE w:val="0"/>
                    <w:autoSpaceDN w:val="0"/>
                    <w:adjustRightInd w:val="0"/>
                    <w:spacing w:before="1"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lastRenderedPageBreak/>
                    <w:t>1.</w:t>
                  </w:r>
                  <w:r w:rsidRPr="002A5DA0">
                    <w:rPr>
                      <w:rFonts w:ascii="Arial" w:eastAsia="SimSun" w:hAnsi="Arial" w:cs="Arial"/>
                      <w:color w:val="000000"/>
                      <w:sz w:val="24"/>
                      <w:szCs w:val="24"/>
                      <w:lang w:val="sr-Cyrl-RS"/>
                    </w:rPr>
                    <w:t xml:space="preserve"> </w:t>
                  </w:r>
                  <w:r w:rsidRPr="002A5DA0">
                    <w:rPr>
                      <w:rFonts w:ascii="Times New Roman" w:eastAsia="SimSun" w:hAnsi="Times New Roman"/>
                      <w:color w:val="000000"/>
                      <w:sz w:val="24"/>
                      <w:szCs w:val="24"/>
                      <w:lang w:val="sr-Cyrl-RS"/>
                    </w:rPr>
                    <w:t xml:space="preserve"> Бесплатни раговори у пословној мрежи (групи) Наручиоца;</w:t>
                  </w:r>
                </w:p>
                <w:p w:rsidR="004B1CFF" w:rsidRPr="002A5DA0"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2.</w:t>
                  </w:r>
                  <w:r w:rsidRPr="002A5DA0">
                    <w:rPr>
                      <w:rFonts w:ascii="Arial" w:eastAsia="SimSun" w:hAnsi="Arial" w:cs="Arial"/>
                      <w:color w:val="000000"/>
                      <w:sz w:val="24"/>
                      <w:szCs w:val="24"/>
                      <w:lang w:val="sr-Cyrl-RS"/>
                    </w:rPr>
                    <w:t xml:space="preserve"> </w:t>
                  </w:r>
                  <w:r w:rsidRPr="002A5DA0">
                    <w:rPr>
                      <w:rFonts w:ascii="Times New Roman" w:eastAsia="SimSun" w:hAnsi="Times New Roman"/>
                      <w:color w:val="000000"/>
                      <w:sz w:val="24"/>
                      <w:szCs w:val="24"/>
                      <w:lang w:val="sr-Cyrl-RS"/>
                    </w:rPr>
                    <w:t xml:space="preserve"> Бесплатна успостава везе;</w:t>
                  </w:r>
                </w:p>
                <w:p w:rsidR="004B1CFF" w:rsidRPr="002A5DA0"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3.</w:t>
                  </w:r>
                  <w:r w:rsidRPr="002A5DA0">
                    <w:rPr>
                      <w:rFonts w:ascii="Arial" w:eastAsia="SimSun" w:hAnsi="Arial" w:cs="Arial"/>
                      <w:color w:val="000000"/>
                      <w:sz w:val="24"/>
                      <w:szCs w:val="24"/>
                      <w:lang w:val="sr-Cyrl-RS"/>
                    </w:rPr>
                    <w:t xml:space="preserve"> </w:t>
                  </w:r>
                  <w:r w:rsidRPr="002A5DA0">
                    <w:rPr>
                      <w:rFonts w:ascii="Times New Roman" w:eastAsia="SimSun" w:hAnsi="Times New Roman"/>
                      <w:color w:val="000000"/>
                      <w:sz w:val="24"/>
                      <w:szCs w:val="24"/>
                      <w:lang w:val="sr-Cyrl-RS"/>
                    </w:rPr>
                    <w:t xml:space="preserve"> Заузеће и одговор на позив се не тарифирају;</w:t>
                  </w:r>
                </w:p>
                <w:p w:rsidR="004B1CFF" w:rsidRPr="002A5DA0"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4.</w:t>
                  </w:r>
                  <w:r w:rsidRPr="002A5DA0">
                    <w:rPr>
                      <w:rFonts w:ascii="Arial" w:eastAsia="SimSun" w:hAnsi="Arial" w:cs="Arial"/>
                      <w:color w:val="000000"/>
                      <w:sz w:val="24"/>
                      <w:szCs w:val="24"/>
                      <w:lang w:val="sr-Cyrl-RS"/>
                    </w:rPr>
                    <w:t xml:space="preserve"> </w:t>
                  </w:r>
                  <w:r w:rsidRPr="002A5DA0">
                    <w:rPr>
                      <w:rFonts w:ascii="Times New Roman" w:eastAsia="SimSun" w:hAnsi="Times New Roman"/>
                      <w:color w:val="000000"/>
                      <w:sz w:val="24"/>
                      <w:szCs w:val="24"/>
                      <w:lang w:val="sr-Cyrl-RS"/>
                    </w:rPr>
                    <w:t xml:space="preserve"> Обрачуски интервал за позиве је 1 (1/1) секунд;</w:t>
                  </w:r>
                </w:p>
                <w:p w:rsidR="004B1CFF" w:rsidRPr="002A5DA0"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5.</w:t>
                  </w:r>
                  <w:r w:rsidRPr="002A5DA0">
                    <w:rPr>
                      <w:rFonts w:ascii="Arial" w:eastAsia="SimSun" w:hAnsi="Arial" w:cs="Arial"/>
                      <w:color w:val="000000"/>
                      <w:sz w:val="24"/>
                      <w:szCs w:val="24"/>
                      <w:lang w:val="sr-Cyrl-RS"/>
                    </w:rPr>
                    <w:t xml:space="preserve"> </w:t>
                  </w:r>
                  <w:r w:rsidRPr="002A5DA0">
                    <w:rPr>
                      <w:rFonts w:ascii="Times New Roman" w:eastAsia="SimSun" w:hAnsi="Times New Roman"/>
                      <w:color w:val="000000"/>
                      <w:sz w:val="24"/>
                      <w:szCs w:val="24"/>
                      <w:lang w:val="sr-Cyrl-RS"/>
                    </w:rPr>
                    <w:t xml:space="preserve"> Активирање и деактивирање роминга на захтев Наручиоца без уплате Аванса;</w:t>
                  </w:r>
                </w:p>
                <w:p w:rsidR="004B1CFF" w:rsidRPr="002A5DA0"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6.</w:t>
                  </w:r>
                  <w:r w:rsidRPr="002A5DA0">
                    <w:rPr>
                      <w:rFonts w:ascii="Arial" w:eastAsia="SimSun" w:hAnsi="Arial" w:cs="Arial"/>
                      <w:color w:val="000000"/>
                      <w:sz w:val="24"/>
                      <w:szCs w:val="24"/>
                      <w:lang w:val="sr-Cyrl-RS"/>
                    </w:rPr>
                    <w:t xml:space="preserve"> </w:t>
                  </w:r>
                  <w:r w:rsidRPr="002A5DA0">
                    <w:rPr>
                      <w:rFonts w:ascii="Times New Roman" w:eastAsia="SimSun" w:hAnsi="Times New Roman"/>
                      <w:color w:val="000000"/>
                      <w:sz w:val="24"/>
                      <w:szCs w:val="24"/>
                      <w:lang w:val="sr-Cyrl-RS"/>
                    </w:rPr>
                    <w:t xml:space="preserve"> Цене роминг услуга према важећем ценовнику оператера за пословне кориснике;</w:t>
                  </w:r>
                </w:p>
                <w:p w:rsidR="004B1CFF" w:rsidRPr="002A5DA0"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7.</w:t>
                  </w:r>
                  <w:r w:rsidRPr="002A5DA0">
                    <w:rPr>
                      <w:rFonts w:ascii="Arial" w:eastAsia="SimSun" w:hAnsi="Arial" w:cs="Arial"/>
                      <w:color w:val="000000"/>
                      <w:sz w:val="24"/>
                      <w:szCs w:val="24"/>
                      <w:lang w:val="sr-Cyrl-RS"/>
                    </w:rPr>
                    <w:t xml:space="preserve"> </w:t>
                  </w:r>
                  <w:r w:rsidRPr="002A5DA0">
                    <w:rPr>
                      <w:rFonts w:ascii="Times New Roman" w:eastAsia="SimSun" w:hAnsi="Times New Roman"/>
                      <w:color w:val="000000"/>
                      <w:sz w:val="24"/>
                      <w:szCs w:val="24"/>
                      <w:lang w:val="sr-Cyrl-RS"/>
                    </w:rPr>
                    <w:t xml:space="preserve"> Цена СМС и ММС поруке ка међународним дестинацијама према важећем</w:t>
                  </w:r>
                </w:p>
                <w:p w:rsidR="004B1CFF" w:rsidRPr="00900BD8" w:rsidRDefault="004B1CFF" w:rsidP="00D27DA2">
                  <w:pPr>
                    <w:widowControl w:val="0"/>
                    <w:autoSpaceDE w:val="0"/>
                    <w:autoSpaceDN w:val="0"/>
                    <w:adjustRightInd w:val="0"/>
                    <w:spacing w:after="0" w:line="276" w:lineRule="exact"/>
                    <w:ind w:left="424"/>
                    <w:rPr>
                      <w:rFonts w:ascii="Times New Roman" w:eastAsia="SimSun" w:hAnsi="Times New Roman"/>
                      <w:color w:val="000000"/>
                      <w:sz w:val="24"/>
                      <w:szCs w:val="24"/>
                      <w:lang w:val="sr-Cyrl-RS"/>
                    </w:rPr>
                  </w:pPr>
                  <w:r w:rsidRPr="00900BD8">
                    <w:rPr>
                      <w:rFonts w:ascii="Times New Roman" w:eastAsia="SimSun" w:hAnsi="Times New Roman"/>
                      <w:color w:val="000000"/>
                      <w:sz w:val="24"/>
                      <w:szCs w:val="24"/>
                      <w:lang w:val="sr-Cyrl-RS"/>
                    </w:rPr>
                    <w:t>ценовнику оператера за пословне кориснике;</w:t>
                  </w:r>
                </w:p>
                <w:p w:rsidR="004B1CFF" w:rsidRPr="00900BD8" w:rsidRDefault="004B1CFF" w:rsidP="00D27DA2">
                  <w:pPr>
                    <w:widowControl w:val="0"/>
                    <w:autoSpaceDE w:val="0"/>
                    <w:autoSpaceDN w:val="0"/>
                    <w:adjustRightInd w:val="0"/>
                    <w:spacing w:before="1" w:after="0" w:line="276" w:lineRule="exact"/>
                    <w:ind w:left="64"/>
                    <w:rPr>
                      <w:rFonts w:ascii="Times New Roman" w:eastAsia="SimSun" w:hAnsi="Times New Roman"/>
                      <w:color w:val="000000"/>
                      <w:sz w:val="24"/>
                      <w:szCs w:val="24"/>
                      <w:lang w:val="sr-Cyrl-RS"/>
                    </w:rPr>
                  </w:pPr>
                  <w:r w:rsidRPr="00900BD8">
                    <w:rPr>
                      <w:rFonts w:ascii="Times New Roman" w:eastAsia="SimSun" w:hAnsi="Times New Roman"/>
                      <w:color w:val="000000"/>
                      <w:sz w:val="24"/>
                      <w:szCs w:val="24"/>
                      <w:lang w:val="sr-Cyrl-RS"/>
                    </w:rPr>
                    <w:t>8.</w:t>
                  </w:r>
                  <w:r w:rsidRPr="00900BD8">
                    <w:rPr>
                      <w:rFonts w:ascii="Arial" w:eastAsia="SimSun" w:hAnsi="Arial" w:cs="Arial"/>
                      <w:color w:val="000000"/>
                      <w:sz w:val="24"/>
                      <w:szCs w:val="24"/>
                      <w:lang w:val="sr-Cyrl-RS"/>
                    </w:rPr>
                    <w:t xml:space="preserve"> </w:t>
                  </w:r>
                  <w:r>
                    <w:rPr>
                      <w:rFonts w:ascii="Times New Roman" w:eastAsia="SimSun" w:hAnsi="Times New Roman"/>
                      <w:color w:val="000000"/>
                      <w:sz w:val="24"/>
                      <w:szCs w:val="24"/>
                      <w:lang w:val="sr-Cyrl-RS"/>
                    </w:rPr>
                    <w:t xml:space="preserve"> Бесплатан детаљни к</w:t>
                  </w:r>
                  <w:r>
                    <w:rPr>
                      <w:rFonts w:ascii="Times New Roman" w:eastAsia="SimSun" w:hAnsi="Times New Roman"/>
                      <w:color w:val="000000"/>
                      <w:sz w:val="24"/>
                      <w:szCs w:val="24"/>
                      <w:lang w:val="sr-Cyrl-CS"/>
                    </w:rPr>
                    <w:t>орпоративни</w:t>
                  </w:r>
                  <w:r w:rsidRPr="00900BD8">
                    <w:rPr>
                      <w:rFonts w:ascii="Times New Roman" w:eastAsia="SimSun" w:hAnsi="Times New Roman"/>
                      <w:color w:val="000000"/>
                      <w:sz w:val="24"/>
                      <w:szCs w:val="24"/>
                      <w:lang w:val="sr-Cyrl-RS"/>
                    </w:rPr>
                    <w:t xml:space="preserve"> листинг свих позива за сваку линију;</w:t>
                  </w:r>
                </w:p>
                <w:p w:rsidR="004B1CFF" w:rsidRPr="00900BD8"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900BD8">
                    <w:rPr>
                      <w:rFonts w:ascii="Times New Roman" w:eastAsia="SimSun" w:hAnsi="Times New Roman"/>
                      <w:color w:val="000000"/>
                      <w:sz w:val="24"/>
                      <w:szCs w:val="24"/>
                      <w:lang w:val="sr-Cyrl-RS"/>
                    </w:rPr>
                    <w:t>9.</w:t>
                  </w:r>
                  <w:r w:rsidRPr="00900BD8">
                    <w:rPr>
                      <w:rFonts w:ascii="Arial" w:eastAsia="SimSun" w:hAnsi="Arial" w:cs="Arial"/>
                      <w:color w:val="000000"/>
                      <w:sz w:val="24"/>
                      <w:szCs w:val="24"/>
                      <w:lang w:val="sr-Cyrl-RS"/>
                    </w:rPr>
                    <w:t xml:space="preserve"> </w:t>
                  </w:r>
                  <w:r w:rsidRPr="00900BD8">
                    <w:rPr>
                      <w:rFonts w:ascii="Times New Roman" w:eastAsia="SimSun" w:hAnsi="Times New Roman"/>
                      <w:color w:val="000000"/>
                      <w:sz w:val="24"/>
                      <w:szCs w:val="24"/>
                      <w:lang w:val="sr-Cyrl-RS"/>
                    </w:rPr>
                    <w:t xml:space="preserve"> Беслатни позиви сервиних бројва иабраног оператера (да се не тарифирају</w:t>
                  </w:r>
                </w:p>
                <w:p w:rsidR="004B1CFF" w:rsidRPr="009B73B0" w:rsidRDefault="004B1CFF" w:rsidP="00D27DA2">
                  <w:pPr>
                    <w:widowControl w:val="0"/>
                    <w:autoSpaceDE w:val="0"/>
                    <w:autoSpaceDN w:val="0"/>
                    <w:adjustRightInd w:val="0"/>
                    <w:spacing w:after="0" w:line="276" w:lineRule="exact"/>
                    <w:ind w:left="42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позиви према сервисном броју изабраног понуђача (оператера) нпр.</w:t>
                  </w:r>
                </w:p>
                <w:p w:rsidR="004B1CFF" w:rsidRPr="009B73B0" w:rsidRDefault="004B1CFF" w:rsidP="00D27DA2">
                  <w:pPr>
                    <w:widowControl w:val="0"/>
                    <w:autoSpaceDE w:val="0"/>
                    <w:autoSpaceDN w:val="0"/>
                    <w:adjustRightInd w:val="0"/>
                    <w:spacing w:after="0" w:line="276" w:lineRule="exact"/>
                    <w:ind w:left="42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Кориснички сервис, пословна подршка, провера стања рачуна и сл.)</w:t>
                  </w:r>
                </w:p>
                <w:p w:rsidR="004B1CFF" w:rsidRPr="009B73B0"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10.</w:t>
                  </w:r>
                  <w:r w:rsidRPr="009B73B0">
                    <w:rPr>
                      <w:rFonts w:ascii="Arial" w:eastAsia="SimSun" w:hAnsi="Arial" w:cs="Arial"/>
                      <w:color w:val="000000"/>
                      <w:sz w:val="24"/>
                      <w:szCs w:val="24"/>
                      <w:lang w:val="sr-Cyrl-RS"/>
                    </w:rPr>
                    <w:t xml:space="preserve"> </w:t>
                  </w:r>
                  <w:r w:rsidRPr="009B73B0">
                    <w:rPr>
                      <w:rFonts w:ascii="Times New Roman" w:eastAsia="SimSun" w:hAnsi="Times New Roman"/>
                      <w:color w:val="000000"/>
                      <w:sz w:val="24"/>
                      <w:szCs w:val="24"/>
                      <w:lang w:val="sr-Cyrl-RS"/>
                    </w:rPr>
                    <w:t xml:space="preserve">Могућност слања групних </w:t>
                  </w:r>
                  <w:r w:rsidRPr="00AA245C">
                    <w:rPr>
                      <w:rFonts w:ascii="Times New Roman" w:eastAsia="SimSun" w:hAnsi="Times New Roman"/>
                      <w:color w:val="000000"/>
                      <w:sz w:val="24"/>
                      <w:szCs w:val="24"/>
                    </w:rPr>
                    <w:t>SMS</w:t>
                  </w:r>
                  <w:r w:rsidRPr="009B73B0">
                    <w:rPr>
                      <w:rFonts w:ascii="Times New Roman" w:eastAsia="SimSun" w:hAnsi="Times New Roman"/>
                      <w:color w:val="000000"/>
                      <w:sz w:val="24"/>
                      <w:szCs w:val="24"/>
                      <w:lang w:val="sr-Cyrl-RS"/>
                    </w:rPr>
                    <w:t xml:space="preserve"> порука путем Интернет портала оператера;</w:t>
                  </w:r>
                </w:p>
                <w:p w:rsidR="004B1CFF" w:rsidRPr="009B73B0" w:rsidRDefault="004B1CFF" w:rsidP="00D27DA2">
                  <w:pPr>
                    <w:widowControl w:val="0"/>
                    <w:tabs>
                      <w:tab w:val="left" w:pos="837"/>
                    </w:tabs>
                    <w:autoSpaceDE w:val="0"/>
                    <w:autoSpaceDN w:val="0"/>
                    <w:adjustRightInd w:val="0"/>
                    <w:spacing w:before="19" w:after="0" w:line="253" w:lineRule="exact"/>
                    <w:ind w:left="477"/>
                    <w:rPr>
                      <w:rFonts w:ascii="Times New Roman" w:eastAsia="SimSun" w:hAnsi="Times New Roman"/>
                      <w:color w:val="000000"/>
                      <w:sz w:val="24"/>
                      <w:szCs w:val="24"/>
                      <w:lang w:val="sr-Cyrl-RS"/>
                    </w:rPr>
                  </w:pPr>
                  <w:r w:rsidRPr="009B73B0">
                    <w:rPr>
                      <w:rFonts w:ascii="Times New Roman" w:eastAsia="SimSun" w:hAnsi="Times New Roman"/>
                      <w:color w:val="000000"/>
                      <w:lang w:val="sr-Cyrl-RS"/>
                    </w:rPr>
                    <w:t>-</w:t>
                  </w:r>
                  <w:r w:rsidRPr="009B73B0">
                    <w:rPr>
                      <w:rFonts w:ascii="Times New Roman" w:eastAsia="SimSun" w:hAnsi="Times New Roman"/>
                      <w:color w:val="000000"/>
                      <w:lang w:val="sr-Cyrl-RS"/>
                    </w:rPr>
                    <w:tab/>
                  </w:r>
                  <w:r w:rsidRPr="009B73B0">
                    <w:rPr>
                      <w:rFonts w:ascii="Times New Roman" w:eastAsia="SimSun" w:hAnsi="Times New Roman"/>
                      <w:color w:val="000000"/>
                      <w:sz w:val="24"/>
                      <w:szCs w:val="24"/>
                      <w:lang w:val="sr-Cyrl-RS"/>
                    </w:rPr>
                    <w:t>Могућност ограничавања улуга према захтеву Наручиоца и дефинисање</w:t>
                  </w:r>
                </w:p>
                <w:p w:rsidR="004B1CFF" w:rsidRPr="009B73B0" w:rsidRDefault="004B1CFF" w:rsidP="00D27DA2">
                  <w:pPr>
                    <w:widowControl w:val="0"/>
                    <w:autoSpaceDE w:val="0"/>
                    <w:autoSpaceDN w:val="0"/>
                    <w:adjustRightInd w:val="0"/>
                    <w:spacing w:before="4" w:after="0" w:line="276" w:lineRule="exact"/>
                    <w:ind w:left="837"/>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профила.</w:t>
                  </w:r>
                </w:p>
                <w:p w:rsidR="004B1CFF" w:rsidRPr="009B73B0" w:rsidRDefault="004B1CFF" w:rsidP="00D27DA2">
                  <w:pPr>
                    <w:widowControl w:val="0"/>
                    <w:autoSpaceDE w:val="0"/>
                    <w:autoSpaceDN w:val="0"/>
                    <w:adjustRightInd w:val="0"/>
                    <w:spacing w:before="2" w:after="0" w:line="253" w:lineRule="exact"/>
                    <w:ind w:left="837"/>
                    <w:rPr>
                      <w:rFonts w:ascii="Times New Roman" w:eastAsia="SimSun" w:hAnsi="Times New Roman"/>
                      <w:color w:val="000000"/>
                      <w:lang w:val="sr-Cyrl-RS"/>
                    </w:rPr>
                  </w:pPr>
                  <w:r w:rsidRPr="009B73B0">
                    <w:rPr>
                      <w:rFonts w:ascii="Times New Roman" w:eastAsia="SimSun" w:hAnsi="Times New Roman"/>
                      <w:color w:val="000000"/>
                      <w:lang w:val="sr-Cyrl-RS"/>
                    </w:rPr>
                    <w:t>Забрана услуге позива ван пословне мреже (групе);</w:t>
                  </w:r>
                </w:p>
                <w:p w:rsidR="004B1CFF" w:rsidRPr="00AA245C" w:rsidRDefault="004B1CFF" w:rsidP="00D27DA2">
                  <w:pPr>
                    <w:widowControl w:val="0"/>
                    <w:autoSpaceDE w:val="0"/>
                    <w:autoSpaceDN w:val="0"/>
                    <w:adjustRightInd w:val="0"/>
                    <w:spacing w:after="0" w:line="273" w:lineRule="exact"/>
                    <w:ind w:left="64"/>
                    <w:rPr>
                      <w:rFonts w:ascii="Times New Roman" w:eastAsia="SimSun" w:hAnsi="Times New Roman"/>
                      <w:color w:val="000000"/>
                      <w:lang w:val="sr-Cyrl-RS"/>
                    </w:rPr>
                  </w:pPr>
                  <w:r w:rsidRPr="009B73B0">
                    <w:rPr>
                      <w:rFonts w:ascii="Times New Roman" w:eastAsia="SimSun" w:hAnsi="Times New Roman"/>
                      <w:color w:val="000000"/>
                      <w:lang w:val="sr-Cyrl-RS"/>
                    </w:rPr>
                    <w:t>-</w:t>
                  </w:r>
                  <w:r w:rsidRPr="009B73B0">
                    <w:rPr>
                      <w:rFonts w:ascii="Times New Roman" w:eastAsia="SimSun" w:hAnsi="Times New Roman"/>
                      <w:color w:val="000000"/>
                      <w:lang w:val="sr-Cyrl-RS"/>
                    </w:rPr>
                    <w:tab/>
                    <w:t>Забрана улуге преноса података;</w:t>
                  </w:r>
                </w:p>
                <w:p w:rsidR="004B1CFF" w:rsidRPr="00AA245C" w:rsidRDefault="004B1CFF" w:rsidP="00D27DA2">
                  <w:pPr>
                    <w:widowControl w:val="0"/>
                    <w:autoSpaceDE w:val="0"/>
                    <w:autoSpaceDN w:val="0"/>
                    <w:adjustRightInd w:val="0"/>
                    <w:spacing w:after="0" w:line="273" w:lineRule="exact"/>
                    <w:ind w:left="64"/>
                    <w:rPr>
                      <w:rFonts w:ascii="Times New Roman" w:eastAsia="SimSun" w:hAnsi="Times New Roman"/>
                      <w:color w:val="000000"/>
                      <w:lang w:val="sr-Cyrl-RS"/>
                    </w:rPr>
                  </w:pPr>
                </w:p>
                <w:p w:rsidR="004B1CFF" w:rsidRPr="009B73B0" w:rsidRDefault="004B1CFF" w:rsidP="00D27DA2">
                  <w:pPr>
                    <w:widowControl w:val="0"/>
                    <w:autoSpaceDE w:val="0"/>
                    <w:autoSpaceDN w:val="0"/>
                    <w:adjustRightInd w:val="0"/>
                    <w:spacing w:after="0" w:line="274" w:lineRule="exact"/>
                    <w:ind w:left="117"/>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 xml:space="preserve">Трошкови замене </w:t>
                  </w:r>
                  <w:r w:rsidRPr="00AA245C">
                    <w:rPr>
                      <w:rFonts w:ascii="Times New Roman" w:eastAsia="SimSun" w:hAnsi="Times New Roman"/>
                      <w:color w:val="000000"/>
                      <w:sz w:val="24"/>
                      <w:szCs w:val="24"/>
                    </w:rPr>
                    <w:t>SIM</w:t>
                  </w:r>
                  <w:r w:rsidRPr="009B73B0">
                    <w:rPr>
                      <w:rFonts w:ascii="Times New Roman" w:eastAsia="SimSun" w:hAnsi="Times New Roman"/>
                      <w:color w:val="000000"/>
                      <w:sz w:val="24"/>
                      <w:szCs w:val="24"/>
                      <w:lang w:val="sr-Cyrl-RS"/>
                    </w:rPr>
                    <w:t xml:space="preserve"> картица у случају промене оператера сноси</w:t>
                  </w:r>
                </w:p>
                <w:p w:rsidR="004B1CFF" w:rsidRPr="00AA245C" w:rsidRDefault="004B1CFF" w:rsidP="00D27DA2">
                  <w:pPr>
                    <w:widowControl w:val="0"/>
                    <w:autoSpaceDE w:val="0"/>
                    <w:autoSpaceDN w:val="0"/>
                    <w:adjustRightInd w:val="0"/>
                    <w:spacing w:after="0" w:line="273"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новоизабрани оператер ка актуелном оператеру</w:t>
                  </w:r>
                </w:p>
                <w:p w:rsidR="004B1CFF" w:rsidRPr="009B73B0" w:rsidRDefault="004B1CFF" w:rsidP="00D27DA2">
                  <w:pPr>
                    <w:widowControl w:val="0"/>
                    <w:autoSpaceDE w:val="0"/>
                    <w:autoSpaceDN w:val="0"/>
                    <w:adjustRightInd w:val="0"/>
                    <w:spacing w:after="0" w:line="273"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Улови за оцењивање понуда за услугу мобиле телефоније:</w:t>
                  </w:r>
                </w:p>
                <w:p w:rsidR="004B1CFF" w:rsidRPr="009B73B0" w:rsidRDefault="004B1CFF" w:rsidP="00D27DA2">
                  <w:pPr>
                    <w:widowControl w:val="0"/>
                    <w:autoSpaceDE w:val="0"/>
                    <w:autoSpaceDN w:val="0"/>
                    <w:adjustRightInd w:val="0"/>
                    <w:spacing w:before="2" w:after="0" w:line="276"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1.</w:t>
                  </w:r>
                  <w:r w:rsidRPr="009B73B0">
                    <w:rPr>
                      <w:rFonts w:ascii="Arial" w:eastAsia="SimSun" w:hAnsi="Arial" w:cs="Arial"/>
                      <w:color w:val="000000"/>
                      <w:sz w:val="24"/>
                      <w:szCs w:val="24"/>
                      <w:lang w:val="sr-Cyrl-RS"/>
                    </w:rPr>
                    <w:t xml:space="preserve"> </w:t>
                  </w:r>
                  <w:r w:rsidRPr="009B73B0">
                    <w:rPr>
                      <w:rFonts w:ascii="Times New Roman" w:eastAsia="SimSun" w:hAnsi="Times New Roman"/>
                      <w:color w:val="000000"/>
                      <w:sz w:val="24"/>
                      <w:szCs w:val="24"/>
                      <w:lang w:val="sr-Cyrl-RS"/>
                    </w:rPr>
                    <w:t xml:space="preserve"> Претплата по </w:t>
                  </w:r>
                  <w:r w:rsidRPr="00AA245C">
                    <w:rPr>
                      <w:rFonts w:ascii="Times New Roman" w:eastAsia="SimSun" w:hAnsi="Times New Roman"/>
                      <w:color w:val="000000"/>
                      <w:sz w:val="24"/>
                      <w:szCs w:val="24"/>
                    </w:rPr>
                    <w:t>SIM</w:t>
                  </w:r>
                  <w:r w:rsidRPr="009B73B0">
                    <w:rPr>
                      <w:rFonts w:ascii="Times New Roman" w:eastAsia="SimSun" w:hAnsi="Times New Roman"/>
                      <w:color w:val="000000"/>
                      <w:sz w:val="24"/>
                      <w:szCs w:val="24"/>
                      <w:lang w:val="sr-Cyrl-RS"/>
                    </w:rPr>
                    <w:t xml:space="preserve"> картици месечно не може бити већа од </w:t>
                  </w:r>
                  <w:r w:rsidRPr="00AA245C">
                    <w:rPr>
                      <w:rFonts w:ascii="Times New Roman" w:eastAsia="SimSun" w:hAnsi="Times New Roman"/>
                      <w:color w:val="000000"/>
                      <w:sz w:val="24"/>
                      <w:szCs w:val="24"/>
                      <w:lang w:val="sr-Cyrl-RS"/>
                    </w:rPr>
                    <w:t>5</w:t>
                  </w:r>
                  <w:r w:rsidRPr="009B73B0">
                    <w:rPr>
                      <w:rFonts w:ascii="Times New Roman" w:eastAsia="SimSun" w:hAnsi="Times New Roman"/>
                      <w:color w:val="000000"/>
                      <w:sz w:val="24"/>
                      <w:szCs w:val="24"/>
                      <w:lang w:val="sr-Cyrl-RS"/>
                    </w:rPr>
                    <w:t>0 дин</w:t>
                  </w:r>
                </w:p>
                <w:p w:rsidR="004B1CFF" w:rsidRPr="009B73B0"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2.</w:t>
                  </w:r>
                  <w:r w:rsidRPr="009B73B0">
                    <w:rPr>
                      <w:rFonts w:ascii="Arial" w:eastAsia="SimSun" w:hAnsi="Arial" w:cs="Arial"/>
                      <w:color w:val="000000"/>
                      <w:sz w:val="24"/>
                      <w:szCs w:val="24"/>
                      <w:lang w:val="sr-Cyrl-RS"/>
                    </w:rPr>
                    <w:t xml:space="preserve"> </w:t>
                  </w:r>
                  <w:r w:rsidRPr="009B73B0">
                    <w:rPr>
                      <w:rFonts w:ascii="Times New Roman" w:eastAsia="SimSun" w:hAnsi="Times New Roman"/>
                      <w:color w:val="000000"/>
                      <w:sz w:val="24"/>
                      <w:szCs w:val="24"/>
                      <w:lang w:val="sr-Cyrl-RS"/>
                    </w:rPr>
                    <w:t xml:space="preserve"> Цена минута разговора у мрежи оператера не може бити већа од 4,5 дин.</w:t>
                  </w:r>
                </w:p>
                <w:p w:rsidR="004B1CFF" w:rsidRPr="009B73B0"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3.</w:t>
                  </w:r>
                  <w:r w:rsidRPr="009B73B0">
                    <w:rPr>
                      <w:rFonts w:ascii="Arial" w:eastAsia="SimSun" w:hAnsi="Arial" w:cs="Arial"/>
                      <w:color w:val="000000"/>
                      <w:sz w:val="24"/>
                      <w:szCs w:val="24"/>
                      <w:lang w:val="sr-Cyrl-RS"/>
                    </w:rPr>
                    <w:t xml:space="preserve"> </w:t>
                  </w:r>
                  <w:r w:rsidRPr="009B73B0">
                    <w:rPr>
                      <w:rFonts w:ascii="Times New Roman" w:eastAsia="SimSun" w:hAnsi="Times New Roman"/>
                      <w:color w:val="000000"/>
                      <w:sz w:val="24"/>
                      <w:szCs w:val="24"/>
                      <w:lang w:val="sr-Cyrl-RS"/>
                    </w:rPr>
                    <w:t xml:space="preserve"> Цена минута разговора у Националној мрежи не може бити већа од 7 дин.</w:t>
                  </w:r>
                </w:p>
                <w:p w:rsidR="004B1CFF" w:rsidRPr="009B73B0"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4.</w:t>
                  </w:r>
                  <w:r w:rsidRPr="009B73B0">
                    <w:rPr>
                      <w:rFonts w:ascii="Arial" w:eastAsia="SimSun" w:hAnsi="Arial" w:cs="Arial"/>
                      <w:color w:val="000000"/>
                      <w:sz w:val="24"/>
                      <w:szCs w:val="24"/>
                      <w:lang w:val="sr-Cyrl-RS"/>
                    </w:rPr>
                    <w:t xml:space="preserve"> </w:t>
                  </w:r>
                  <w:r w:rsidRPr="009B73B0">
                    <w:rPr>
                      <w:rFonts w:ascii="Times New Roman" w:eastAsia="SimSun" w:hAnsi="Times New Roman"/>
                      <w:color w:val="000000"/>
                      <w:sz w:val="24"/>
                      <w:szCs w:val="24"/>
                      <w:lang w:val="sr-Cyrl-RS"/>
                    </w:rPr>
                    <w:t xml:space="preserve"> Цена </w:t>
                  </w:r>
                  <w:r w:rsidRPr="00AA245C">
                    <w:rPr>
                      <w:rFonts w:ascii="Times New Roman" w:eastAsia="SimSun" w:hAnsi="Times New Roman"/>
                      <w:color w:val="000000"/>
                      <w:sz w:val="24"/>
                      <w:szCs w:val="24"/>
                    </w:rPr>
                    <w:t>SMS</w:t>
                  </w:r>
                  <w:r w:rsidRPr="009B73B0">
                    <w:rPr>
                      <w:rFonts w:ascii="Times New Roman" w:eastAsia="SimSun" w:hAnsi="Times New Roman"/>
                      <w:color w:val="000000"/>
                      <w:sz w:val="24"/>
                      <w:szCs w:val="24"/>
                      <w:lang w:val="sr-Cyrl-RS"/>
                    </w:rPr>
                    <w:t xml:space="preserve"> порука у Национаној мрежи не може бити већа од </w:t>
                  </w:r>
                  <w:r w:rsidRPr="00AA245C">
                    <w:rPr>
                      <w:rFonts w:ascii="Times New Roman" w:eastAsia="SimSun" w:hAnsi="Times New Roman"/>
                      <w:color w:val="000000"/>
                      <w:sz w:val="24"/>
                      <w:szCs w:val="24"/>
                      <w:lang w:val="sr-Cyrl-RS"/>
                    </w:rPr>
                    <w:t>3</w:t>
                  </w:r>
                  <w:r w:rsidRPr="009B73B0">
                    <w:rPr>
                      <w:rFonts w:ascii="Times New Roman" w:eastAsia="SimSun" w:hAnsi="Times New Roman"/>
                      <w:color w:val="000000"/>
                      <w:sz w:val="24"/>
                      <w:szCs w:val="24"/>
                      <w:lang w:val="sr-Cyrl-RS"/>
                    </w:rPr>
                    <w:t xml:space="preserve"> дин.</w:t>
                  </w:r>
                </w:p>
                <w:p w:rsidR="004B1CFF" w:rsidRPr="009B73B0"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5.</w:t>
                  </w:r>
                  <w:r w:rsidRPr="009B73B0">
                    <w:rPr>
                      <w:rFonts w:ascii="Arial" w:eastAsia="SimSun" w:hAnsi="Arial" w:cs="Arial"/>
                      <w:color w:val="000000"/>
                      <w:sz w:val="24"/>
                      <w:szCs w:val="24"/>
                      <w:lang w:val="sr-Cyrl-RS"/>
                    </w:rPr>
                    <w:t xml:space="preserve"> </w:t>
                  </w:r>
                  <w:r w:rsidRPr="009B73B0">
                    <w:rPr>
                      <w:rFonts w:ascii="Times New Roman" w:eastAsia="SimSun" w:hAnsi="Times New Roman"/>
                      <w:color w:val="000000"/>
                      <w:sz w:val="24"/>
                      <w:szCs w:val="24"/>
                      <w:lang w:val="sr-Cyrl-RS"/>
                    </w:rPr>
                    <w:t xml:space="preserve"> Количина бесплатног </w:t>
                  </w:r>
                  <w:r w:rsidRPr="00AA245C">
                    <w:rPr>
                      <w:rFonts w:ascii="Times New Roman" w:eastAsia="SimSun" w:hAnsi="Times New Roman"/>
                      <w:color w:val="000000"/>
                      <w:sz w:val="24"/>
                      <w:szCs w:val="24"/>
                    </w:rPr>
                    <w:t>GPRS</w:t>
                  </w:r>
                  <w:r w:rsidRPr="009B73B0">
                    <w:rPr>
                      <w:rFonts w:ascii="Times New Roman" w:eastAsia="SimSun" w:hAnsi="Times New Roman"/>
                      <w:color w:val="000000"/>
                      <w:sz w:val="24"/>
                      <w:szCs w:val="24"/>
                      <w:lang w:val="sr-Cyrl-RS"/>
                    </w:rPr>
                    <w:t xml:space="preserve"> саобраћаја у МВ не може бити мања од 10 МВ.</w:t>
                  </w:r>
                </w:p>
                <w:p w:rsidR="004B1CFF" w:rsidRPr="009B73B0" w:rsidRDefault="004B1CFF" w:rsidP="00D27DA2">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6.</w:t>
                  </w:r>
                  <w:r w:rsidRPr="009B73B0">
                    <w:rPr>
                      <w:rFonts w:ascii="Arial" w:eastAsia="SimSun" w:hAnsi="Arial" w:cs="Arial"/>
                      <w:color w:val="000000"/>
                      <w:sz w:val="24"/>
                      <w:szCs w:val="24"/>
                      <w:lang w:val="sr-Cyrl-RS"/>
                    </w:rPr>
                    <w:t xml:space="preserve"> </w:t>
                  </w:r>
                  <w:r w:rsidRPr="009B73B0">
                    <w:rPr>
                      <w:rFonts w:ascii="Times New Roman" w:eastAsia="SimSun" w:hAnsi="Times New Roman"/>
                      <w:color w:val="000000"/>
                      <w:sz w:val="24"/>
                      <w:szCs w:val="24"/>
                      <w:lang w:val="sr-Cyrl-RS"/>
                    </w:rPr>
                    <w:t xml:space="preserve"> Цена </w:t>
                  </w:r>
                  <w:r w:rsidRPr="00AA245C">
                    <w:rPr>
                      <w:rFonts w:ascii="Times New Roman" w:eastAsia="SimSun" w:hAnsi="Times New Roman"/>
                      <w:color w:val="000000"/>
                      <w:sz w:val="24"/>
                      <w:szCs w:val="24"/>
                    </w:rPr>
                    <w:t>GPRS</w:t>
                  </w:r>
                  <w:r w:rsidRPr="009B73B0">
                    <w:rPr>
                      <w:rFonts w:ascii="Times New Roman" w:eastAsia="SimSun" w:hAnsi="Times New Roman"/>
                      <w:color w:val="000000"/>
                      <w:sz w:val="24"/>
                      <w:szCs w:val="24"/>
                      <w:lang w:val="sr-Cyrl-RS"/>
                    </w:rPr>
                    <w:t xml:space="preserve"> саобраћаја након бесплатних утрошених МВ не може бити већа</w:t>
                  </w:r>
                </w:p>
                <w:p w:rsidR="004B1CFF" w:rsidRPr="00AA245C" w:rsidRDefault="004B1CFF" w:rsidP="00D27DA2">
                  <w:pPr>
                    <w:widowControl w:val="0"/>
                    <w:autoSpaceDE w:val="0"/>
                    <w:autoSpaceDN w:val="0"/>
                    <w:adjustRightInd w:val="0"/>
                    <w:spacing w:after="0" w:line="274" w:lineRule="exact"/>
                    <w:ind w:left="64"/>
                    <w:rPr>
                      <w:rFonts w:ascii="Times New Roman" w:eastAsia="SimSun" w:hAnsi="Times New Roman"/>
                      <w:color w:val="000000"/>
                      <w:sz w:val="24"/>
                      <w:szCs w:val="24"/>
                      <w:lang w:val="sr-Cyrl-RS"/>
                    </w:rPr>
                  </w:pPr>
                  <w:proofErr w:type="gramStart"/>
                  <w:r w:rsidRPr="00AA245C">
                    <w:rPr>
                      <w:rFonts w:ascii="Times New Roman" w:eastAsia="SimSun" w:hAnsi="Times New Roman"/>
                      <w:color w:val="000000"/>
                      <w:sz w:val="24"/>
                      <w:szCs w:val="24"/>
                    </w:rPr>
                    <w:t>од</w:t>
                  </w:r>
                  <w:proofErr w:type="gramEnd"/>
                  <w:r w:rsidRPr="00AA245C">
                    <w:rPr>
                      <w:rFonts w:ascii="Times New Roman" w:eastAsia="SimSun" w:hAnsi="Times New Roman"/>
                      <w:color w:val="000000"/>
                      <w:sz w:val="24"/>
                      <w:szCs w:val="24"/>
                    </w:rPr>
                    <w:t xml:space="preserve"> 0,05 дин.</w:t>
                  </w:r>
                </w:p>
                <w:p w:rsidR="004B1CFF" w:rsidRPr="00AA245C" w:rsidRDefault="004B1CFF" w:rsidP="00D27DA2">
                  <w:pPr>
                    <w:widowControl w:val="0"/>
                    <w:autoSpaceDE w:val="0"/>
                    <w:autoSpaceDN w:val="0"/>
                    <w:adjustRightInd w:val="0"/>
                    <w:spacing w:after="0" w:line="274" w:lineRule="exact"/>
                    <w:ind w:left="64"/>
                    <w:rPr>
                      <w:rFonts w:ascii="Times New Roman" w:eastAsia="SimSun" w:hAnsi="Times New Roman"/>
                      <w:color w:val="000000"/>
                      <w:sz w:val="24"/>
                      <w:szCs w:val="24"/>
                    </w:rPr>
                  </w:pPr>
                  <w:r w:rsidRPr="00AA245C">
                    <w:rPr>
                      <w:rFonts w:ascii="Times New Roman" w:eastAsia="SimSun" w:hAnsi="Times New Roman"/>
                      <w:color w:val="000000"/>
                      <w:sz w:val="24"/>
                      <w:szCs w:val="24"/>
                    </w:rPr>
                    <w:t>Цене услуга и количина услуга не може бити исказана са 0 динара или са</w:t>
                  </w:r>
                </w:p>
                <w:p w:rsidR="004B1CFF" w:rsidRPr="00AA245C" w:rsidRDefault="004B1CFF" w:rsidP="00D27DA2">
                  <w:pPr>
                    <w:widowControl w:val="0"/>
                    <w:autoSpaceDE w:val="0"/>
                    <w:autoSpaceDN w:val="0"/>
                    <w:adjustRightInd w:val="0"/>
                    <w:spacing w:after="0" w:line="274" w:lineRule="exact"/>
                    <w:ind w:left="64"/>
                    <w:rPr>
                      <w:rFonts w:ascii="Times New Roman" w:eastAsia="SimSun" w:hAnsi="Times New Roman"/>
                      <w:color w:val="000000"/>
                      <w:sz w:val="24"/>
                      <w:szCs w:val="24"/>
                      <w:lang w:val="sr-Cyrl-RS"/>
                    </w:rPr>
                  </w:pPr>
                  <w:r w:rsidRPr="00AA245C">
                    <w:rPr>
                      <w:rFonts w:ascii="Times New Roman" w:eastAsia="SimSun" w:hAnsi="Times New Roman"/>
                      <w:color w:val="000000"/>
                      <w:sz w:val="24"/>
                      <w:szCs w:val="24"/>
                    </w:rPr>
                    <w:t xml:space="preserve">бесконачним износом код kB или МВ, него се исказује са </w:t>
                  </w:r>
                  <w:r w:rsidRPr="00AA245C">
                    <w:rPr>
                      <w:rFonts w:ascii="Times New Roman" w:eastAsia="SimSun" w:hAnsi="Times New Roman"/>
                      <w:b/>
                      <w:color w:val="000000"/>
                      <w:sz w:val="24"/>
                      <w:szCs w:val="24"/>
                    </w:rPr>
                    <w:t>0,01</w:t>
                  </w:r>
                </w:p>
                <w:p w:rsidR="004B1CFF" w:rsidRPr="00AA245C" w:rsidRDefault="004B1CFF" w:rsidP="00D27DA2">
                  <w:pPr>
                    <w:widowControl w:val="0"/>
                    <w:autoSpaceDE w:val="0"/>
                    <w:autoSpaceDN w:val="0"/>
                    <w:adjustRightInd w:val="0"/>
                    <w:spacing w:after="0" w:line="273" w:lineRule="exact"/>
                    <w:ind w:left="64"/>
                    <w:rPr>
                      <w:rFonts w:ascii="Times New Roman" w:eastAsia="SimSun" w:hAnsi="Times New Roman"/>
                      <w:color w:val="000000"/>
                      <w:sz w:val="24"/>
                      <w:szCs w:val="24"/>
                      <w:lang w:val="sr-Cyrl-RS"/>
                    </w:rPr>
                  </w:pPr>
                </w:p>
              </w:tc>
            </w:tr>
          </w:tbl>
          <w:p w:rsidR="004B1CFF" w:rsidRPr="004C0149" w:rsidRDefault="004B1CFF" w:rsidP="00D27DA2">
            <w:pPr>
              <w:rPr>
                <w:lang w:val="sr-Cyrl-CS"/>
              </w:rPr>
            </w:pPr>
          </w:p>
          <w:p w:rsidR="004B1CFF" w:rsidRPr="004C0149" w:rsidRDefault="004B1CFF" w:rsidP="00D27DA2">
            <w:pPr>
              <w:rPr>
                <w:rFonts w:ascii="Times New Roman" w:hAnsi="Times New Roman"/>
                <w:sz w:val="24"/>
                <w:szCs w:val="24"/>
                <w:lang w:val="sr-Cyrl-RS"/>
              </w:rPr>
            </w:pPr>
            <w:r>
              <w:rPr>
                <w:rFonts w:ascii="Times New Roman" w:hAnsi="Times New Roman"/>
                <w:sz w:val="24"/>
                <w:szCs w:val="24"/>
                <w:lang w:val="sr-Cyrl-CS"/>
              </w:rPr>
              <w:t>Максимална</w:t>
            </w:r>
            <w:r w:rsidRPr="004C0149">
              <w:rPr>
                <w:rFonts w:ascii="Times New Roman" w:hAnsi="Times New Roman"/>
                <w:sz w:val="24"/>
                <w:szCs w:val="24"/>
                <w:lang w:val="sr-Cyrl-CS"/>
              </w:rPr>
              <w:t xml:space="preserve">  месечна потрошња обухвата: позиве (домаћи и међународни саобраћај), СМС, </w:t>
            </w:r>
            <w:r>
              <w:rPr>
                <w:rFonts w:ascii="Times New Roman" w:hAnsi="Times New Roman"/>
                <w:sz w:val="24"/>
                <w:szCs w:val="24"/>
                <w:lang w:val="sr-Cyrl-CS"/>
              </w:rPr>
              <w:t xml:space="preserve">ММС, ГПРС у укупном износу од </w:t>
            </w:r>
            <w:r w:rsidR="00D652A4">
              <w:rPr>
                <w:rFonts w:ascii="Times New Roman" w:hAnsi="Times New Roman"/>
                <w:color w:val="000000"/>
                <w:sz w:val="24"/>
                <w:szCs w:val="24"/>
                <w:lang w:val="sr-Cyrl-CS"/>
              </w:rPr>
              <w:t>3</w:t>
            </w:r>
            <w:r w:rsidR="00D652A4">
              <w:rPr>
                <w:rFonts w:ascii="Times New Roman" w:hAnsi="Times New Roman"/>
                <w:color w:val="000000"/>
                <w:sz w:val="24"/>
                <w:szCs w:val="24"/>
                <w:lang w:val="sr-Latn-RS"/>
              </w:rPr>
              <w:t>5</w:t>
            </w:r>
            <w:r w:rsidRPr="00A40C63">
              <w:rPr>
                <w:rFonts w:ascii="Times New Roman" w:hAnsi="Times New Roman"/>
                <w:color w:val="000000"/>
                <w:sz w:val="24"/>
                <w:szCs w:val="24"/>
                <w:lang w:val="sr-Cyrl-RS"/>
              </w:rPr>
              <w:t>.</w:t>
            </w:r>
            <w:r w:rsidR="00D652A4">
              <w:rPr>
                <w:rFonts w:ascii="Times New Roman" w:hAnsi="Times New Roman"/>
                <w:color w:val="000000"/>
                <w:sz w:val="24"/>
                <w:szCs w:val="24"/>
                <w:lang w:val="sr-Cyrl-CS"/>
              </w:rPr>
              <w:t>714</w:t>
            </w:r>
            <w:r w:rsidRPr="00BB69F0">
              <w:rPr>
                <w:rFonts w:ascii="Times New Roman" w:hAnsi="Times New Roman"/>
                <w:color w:val="FF0000"/>
                <w:sz w:val="24"/>
                <w:szCs w:val="24"/>
                <w:lang w:val="sr-Cyrl-RS"/>
              </w:rPr>
              <w:t xml:space="preserve"> </w:t>
            </w:r>
            <w:r w:rsidRPr="004C0149">
              <w:rPr>
                <w:rFonts w:ascii="Times New Roman" w:hAnsi="Times New Roman"/>
                <w:sz w:val="24"/>
                <w:szCs w:val="24"/>
                <w:lang w:val="sr-Cyrl-CS"/>
              </w:rPr>
              <w:t>динара</w:t>
            </w:r>
            <w:r w:rsidRPr="004C0149">
              <w:rPr>
                <w:rFonts w:ascii="Times New Roman" w:hAnsi="Times New Roman"/>
                <w:sz w:val="24"/>
                <w:szCs w:val="24"/>
                <w:lang w:val="sr-Cyrl-RS"/>
              </w:rPr>
              <w:t xml:space="preserve"> </w:t>
            </w:r>
            <w:r w:rsidR="00D27DA2">
              <w:rPr>
                <w:rFonts w:ascii="Times New Roman" w:hAnsi="Times New Roman"/>
                <w:sz w:val="24"/>
                <w:szCs w:val="24"/>
                <w:lang w:val="sr-Cyrl-CS"/>
              </w:rPr>
              <w:t>без ПДВ-а</w:t>
            </w:r>
            <w:bookmarkStart w:id="1" w:name="_GoBack"/>
            <w:bookmarkEnd w:id="1"/>
            <w:r w:rsidR="00D652A4">
              <w:rPr>
                <w:rFonts w:ascii="Times New Roman" w:hAnsi="Times New Roman"/>
                <w:sz w:val="24"/>
                <w:szCs w:val="24"/>
                <w:lang w:val="sr-Latn-RS"/>
              </w:rPr>
              <w:t>, 42.857.</w:t>
            </w:r>
            <w:r w:rsidR="00D652A4">
              <w:rPr>
                <w:rFonts w:ascii="Times New Roman" w:hAnsi="Times New Roman"/>
                <w:sz w:val="24"/>
                <w:szCs w:val="24"/>
                <w:lang w:val="sr-Cyrl-RS"/>
              </w:rPr>
              <w:t xml:space="preserve"> динара са ПДВ-ом</w:t>
            </w:r>
            <w:r w:rsidRPr="004C0149">
              <w:rPr>
                <w:rFonts w:ascii="Times New Roman" w:hAnsi="Times New Roman"/>
                <w:sz w:val="24"/>
                <w:szCs w:val="24"/>
                <w:lang w:val="sr-Cyrl-CS"/>
              </w:rPr>
              <w:t>.</w:t>
            </w:r>
            <w:r w:rsidRPr="004C0149">
              <w:rPr>
                <w:rFonts w:ascii="Times New Roman" w:hAnsi="Times New Roman"/>
                <w:sz w:val="24"/>
                <w:szCs w:val="24"/>
                <w:lang w:val="sr-Cyrl-RS"/>
              </w:rPr>
              <w:t xml:space="preserve"> </w:t>
            </w:r>
            <w:r w:rsidRPr="004C0149">
              <w:rPr>
                <w:rFonts w:ascii="Times New Roman" w:hAnsi="Times New Roman"/>
                <w:sz w:val="24"/>
                <w:szCs w:val="24"/>
                <w:lang w:val="sr-Cyrl-CS"/>
              </w:rPr>
              <w:t>У случају искључења Наручиоца-корисника са мреже због н</w:t>
            </w:r>
            <w:r>
              <w:rPr>
                <w:rFonts w:ascii="Times New Roman" w:hAnsi="Times New Roman"/>
                <w:sz w:val="24"/>
                <w:szCs w:val="24"/>
                <w:lang w:val="sr-Cyrl-CS"/>
              </w:rPr>
              <w:t>еплаћања рачуна на време, понов</w:t>
            </w:r>
            <w:r w:rsidRPr="004C0149">
              <w:rPr>
                <w:rFonts w:ascii="Times New Roman" w:hAnsi="Times New Roman"/>
                <w:sz w:val="24"/>
                <w:szCs w:val="24"/>
                <w:lang w:val="sr-Cyrl-CS"/>
              </w:rPr>
              <w:t>но прикључење на мрежу се не наплаћује.</w:t>
            </w:r>
          </w:p>
          <w:p w:rsidR="004B1CFF" w:rsidRPr="008E5691" w:rsidRDefault="004B1CFF" w:rsidP="00D27DA2">
            <w:pPr>
              <w:rPr>
                <w:rFonts w:ascii="Times New Roman" w:hAnsi="Times New Roman"/>
                <w:sz w:val="24"/>
                <w:szCs w:val="24"/>
                <w:lang w:val="sr-Cyrl-CS"/>
              </w:rPr>
            </w:pPr>
            <w:r>
              <w:rPr>
                <w:rFonts w:ascii="Times New Roman" w:hAnsi="Times New Roman"/>
                <w:sz w:val="24"/>
                <w:szCs w:val="24"/>
                <w:lang w:val="sr-Cyrl-CS"/>
              </w:rPr>
              <w:lastRenderedPageBreak/>
              <w:t>Буџет за набавку бенефицираних мобилних телефона у износу од 200.000,00 са ПДВ.</w:t>
            </w:r>
          </w:p>
          <w:p w:rsidR="004B1CFF" w:rsidRDefault="004B1CFF" w:rsidP="00D27DA2">
            <w:pPr>
              <w:pStyle w:val="NoSpacing"/>
              <w:jc w:val="center"/>
              <w:rPr>
                <w:b/>
                <w:color w:val="000000"/>
                <w:lang w:val="sr-Cyrl-CS"/>
              </w:rPr>
            </w:pPr>
          </w:p>
          <w:p w:rsidR="004B1CFF" w:rsidRDefault="004B1CFF" w:rsidP="00D27DA2">
            <w:pPr>
              <w:pStyle w:val="NoSpacing"/>
              <w:jc w:val="center"/>
              <w:rPr>
                <w:b/>
                <w:color w:val="000000"/>
                <w:lang w:val="sr-Cyrl-CS"/>
              </w:rPr>
            </w:pPr>
          </w:p>
          <w:p w:rsidR="004B1CFF" w:rsidRPr="00713960" w:rsidRDefault="004B1CFF" w:rsidP="00D27DA2">
            <w:pPr>
              <w:pStyle w:val="NoSpacing"/>
              <w:jc w:val="center"/>
              <w:rPr>
                <w:b/>
                <w:color w:val="000000"/>
                <w:lang w:val="sr-Cyrl-CS"/>
              </w:rPr>
            </w:pPr>
            <w:r w:rsidRPr="00713960">
              <w:rPr>
                <w:b/>
                <w:color w:val="000000"/>
                <w:lang w:val="sr-Cyrl-CS"/>
              </w:rPr>
              <w:t>ПАРТИЈА 2</w:t>
            </w:r>
          </w:p>
          <w:p w:rsidR="004B1CFF" w:rsidRDefault="004B1CFF" w:rsidP="00D27DA2">
            <w:pPr>
              <w:pStyle w:val="NoSpacing"/>
              <w:jc w:val="center"/>
              <w:rPr>
                <w:rFonts w:ascii="Calibri" w:hAnsi="Calibri" w:cs="Times New Roman Bold"/>
                <w:color w:val="000000"/>
                <w:lang w:val="sr-Cyrl-CS"/>
              </w:rPr>
            </w:pPr>
          </w:p>
          <w:p w:rsidR="004B1CFF" w:rsidRDefault="004B1CFF" w:rsidP="00D27DA2">
            <w:pPr>
              <w:pStyle w:val="NoSpacing"/>
              <w:jc w:val="center"/>
              <w:rPr>
                <w:rFonts w:ascii="Times New Roman Bold" w:hAnsi="Times New Roman Bold" w:cs="Times New Roman Bold"/>
                <w:color w:val="000000"/>
                <w:lang w:val="sr-Cyrl-RS"/>
              </w:rPr>
            </w:pPr>
            <w:r w:rsidRPr="002A5DA0">
              <w:rPr>
                <w:rFonts w:ascii="Times New Roman Bold" w:hAnsi="Times New Roman Bold" w:cs="Times New Roman Bold"/>
                <w:color w:val="000000"/>
                <w:lang w:val="sr-Cyrl-RS"/>
              </w:rPr>
              <w:t>Општи услови за услуге</w:t>
            </w:r>
            <w:r>
              <w:rPr>
                <w:rFonts w:ascii="Times New Roman Bold" w:hAnsi="Times New Roman Bold" w:cs="Times New Roman Bold"/>
                <w:color w:val="000000"/>
                <w:lang w:val="sr-Cyrl-RS"/>
              </w:rPr>
              <w:t xml:space="preserve"> </w:t>
            </w:r>
            <w:r w:rsidRPr="002A5DA0">
              <w:rPr>
                <w:rFonts w:ascii="Times New Roman Bold" w:hAnsi="Times New Roman Bold" w:cs="Times New Roman Bold"/>
                <w:color w:val="000000"/>
                <w:lang w:val="sr-Cyrl-RS"/>
              </w:rPr>
              <w:t>интернета</w:t>
            </w:r>
          </w:p>
          <w:p w:rsidR="004B1CFF" w:rsidRPr="00F01A7F" w:rsidRDefault="004B1CFF" w:rsidP="00D27DA2">
            <w:pPr>
              <w:pStyle w:val="NoSpacing"/>
              <w:jc w:val="center"/>
              <w:rPr>
                <w:rFonts w:ascii="Calibri" w:hAnsi="Calibri"/>
                <w:b/>
                <w:lang w:val="sr-Cyrl-CS"/>
              </w:rPr>
            </w:pPr>
            <w:r>
              <w:rPr>
                <w:rFonts w:ascii="Times New Roman Bold" w:hAnsi="Times New Roman Bold" w:cs="Times New Roman Bold"/>
                <w:color w:val="000000"/>
                <w:lang w:val="sr-Cyrl-RS"/>
              </w:rPr>
              <w:t>ОПИС</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8484"/>
            </w:tblGrid>
            <w:tr w:rsidR="004B1CFF" w:rsidRPr="00713960" w:rsidTr="00D27DA2">
              <w:tc>
                <w:tcPr>
                  <w:tcW w:w="709" w:type="dxa"/>
                </w:tcPr>
                <w:p w:rsidR="004B1CFF" w:rsidRPr="00713960" w:rsidRDefault="004B1CFF" w:rsidP="00D27DA2">
                  <w:pPr>
                    <w:pStyle w:val="NoSpacing"/>
                    <w:jc w:val="center"/>
                    <w:rPr>
                      <w:lang w:val="sr-Cyrl-RS"/>
                    </w:rPr>
                  </w:pPr>
                  <w:r w:rsidRPr="00713960">
                    <w:rPr>
                      <w:lang w:val="sr-Cyrl-RS"/>
                    </w:rPr>
                    <w:t>1.</w:t>
                  </w:r>
                </w:p>
              </w:tc>
              <w:tc>
                <w:tcPr>
                  <w:tcW w:w="8686" w:type="dxa"/>
                </w:tcPr>
                <w:p w:rsidR="004B1CFF" w:rsidRPr="00713960" w:rsidRDefault="004B1CFF" w:rsidP="00D27DA2">
                  <w:pPr>
                    <w:widowControl w:val="0"/>
                    <w:autoSpaceDE w:val="0"/>
                    <w:autoSpaceDN w:val="0"/>
                    <w:adjustRightInd w:val="0"/>
                    <w:spacing w:after="0" w:line="280" w:lineRule="atLeast"/>
                    <w:ind w:left="104"/>
                    <w:rPr>
                      <w:rFonts w:ascii="Times New Roman" w:eastAsia="SimSun" w:hAnsi="Times New Roman"/>
                      <w:color w:val="000000"/>
                      <w:lang w:val="sr-Cyrl-RS"/>
                    </w:rPr>
                  </w:pPr>
                  <w:r w:rsidRPr="00713960">
                    <w:rPr>
                      <w:rFonts w:ascii="Times New Roman" w:eastAsia="SimSun" w:hAnsi="Times New Roman"/>
                      <w:color w:val="000000"/>
                      <w:lang w:val="sr-Cyrl-RS"/>
                    </w:rPr>
                    <w:t>За реализацију услуге приступ интернету је неопходно да асиметричан проток</w:t>
                  </w:r>
                </w:p>
                <w:p w:rsidR="004B1CFF" w:rsidRPr="00E37BB0" w:rsidRDefault="004B1CFF" w:rsidP="00D27DA2">
                  <w:pPr>
                    <w:widowControl w:val="0"/>
                    <w:autoSpaceDE w:val="0"/>
                    <w:autoSpaceDN w:val="0"/>
                    <w:adjustRightInd w:val="0"/>
                    <w:spacing w:after="0" w:line="280" w:lineRule="atLeast"/>
                    <w:ind w:left="104"/>
                    <w:rPr>
                      <w:rFonts w:ascii="Times New Roman" w:eastAsia="SimSun" w:hAnsi="Times New Roman"/>
                      <w:color w:val="000000"/>
                      <w:lang w:val="sr-Cyrl-RS"/>
                    </w:rPr>
                  </w:pPr>
                  <w:r w:rsidRPr="00713960">
                    <w:rPr>
                      <w:rFonts w:ascii="Times New Roman" w:eastAsia="SimSun" w:hAnsi="Times New Roman"/>
                      <w:color w:val="000000"/>
                      <w:lang w:val="sr-Cyrl-RS"/>
                    </w:rPr>
                    <w:t xml:space="preserve">буде реализован преко бакарне парице целом дужином трасе и </w:t>
                  </w:r>
                  <w:r w:rsidRPr="00E37BB0">
                    <w:rPr>
                      <w:rFonts w:ascii="Times New Roman" w:eastAsia="SimSun" w:hAnsi="Times New Roman"/>
                      <w:color w:val="000000"/>
                      <w:lang w:val="sr-Cyrl-RS"/>
                    </w:rPr>
                    <w:t>одржавање или другом приступном технологијом.</w:t>
                  </w:r>
                </w:p>
                <w:p w:rsidR="004B1CFF" w:rsidRPr="00713960" w:rsidRDefault="004B1CFF" w:rsidP="00D27DA2">
                  <w:pPr>
                    <w:pStyle w:val="NoSpacing"/>
                    <w:jc w:val="both"/>
                    <w:rPr>
                      <w:lang w:val="sr-Cyrl-RS"/>
                    </w:rPr>
                  </w:pPr>
                </w:p>
              </w:tc>
            </w:tr>
          </w:tbl>
          <w:p w:rsidR="004B1CFF" w:rsidRDefault="004B1CFF" w:rsidP="00D27DA2">
            <w:pPr>
              <w:pStyle w:val="NoSpacing"/>
              <w:jc w:val="both"/>
              <w:rPr>
                <w:b/>
                <w:i/>
                <w:lang w:val="sr-Latn-RS"/>
              </w:rPr>
            </w:pPr>
          </w:p>
          <w:p w:rsidR="004B1CFF" w:rsidRDefault="004B1CFF" w:rsidP="00D27DA2">
            <w:pPr>
              <w:pStyle w:val="NoSpacing"/>
              <w:jc w:val="both"/>
              <w:rPr>
                <w:b/>
                <w:i/>
                <w:lang w:val="sr-Latn-RS"/>
              </w:rPr>
            </w:pPr>
          </w:p>
          <w:p w:rsidR="004B1CFF" w:rsidRPr="00E67E7A" w:rsidRDefault="004B1CFF" w:rsidP="00D27DA2">
            <w:pPr>
              <w:pStyle w:val="NoSpacing"/>
              <w:jc w:val="both"/>
              <w:rPr>
                <w:b/>
                <w:i/>
                <w:lang w:val="sr-Latn-RS"/>
              </w:rPr>
            </w:pPr>
          </w:p>
          <w:p w:rsidR="004B1CFF" w:rsidRDefault="004B1CFF" w:rsidP="00D27DA2">
            <w:pPr>
              <w:pStyle w:val="NoSpacing"/>
              <w:jc w:val="both"/>
              <w:rPr>
                <w:b/>
                <w:i/>
                <w:lang w:val="sr-Cyrl-CS"/>
              </w:rPr>
            </w:pPr>
          </w:p>
          <w:tbl>
            <w:tblPr>
              <w:tblW w:w="96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40"/>
            </w:tblGrid>
            <w:tr w:rsidR="004B1CFF" w:rsidRPr="002A5DA0" w:rsidTr="00D27DA2">
              <w:trPr>
                <w:tblCellSpacing w:w="20" w:type="dxa"/>
                <w:jc w:val="center"/>
              </w:trPr>
              <w:tc>
                <w:tcPr>
                  <w:tcW w:w="9560" w:type="dxa"/>
                  <w:shd w:val="clear" w:color="auto" w:fill="auto"/>
                </w:tcPr>
                <w:p w:rsidR="004B1CFF" w:rsidRPr="00713960" w:rsidRDefault="004B1CFF" w:rsidP="00D27DA2">
                  <w:pPr>
                    <w:pStyle w:val="NoSpacing"/>
                    <w:jc w:val="center"/>
                    <w:rPr>
                      <w:b/>
                      <w:color w:val="000000"/>
                      <w:lang w:val="sr-Cyrl-CS"/>
                    </w:rPr>
                  </w:pPr>
                  <w:r w:rsidRPr="002A5DA0">
                    <w:rPr>
                      <w:color w:val="000000"/>
                      <w:lang w:val="sr-Cyrl-RS"/>
                    </w:rPr>
                    <w:tab/>
                  </w:r>
                  <w:r w:rsidRPr="00713960">
                    <w:rPr>
                      <w:b/>
                      <w:color w:val="000000"/>
                      <w:lang w:val="sr-Cyrl-CS"/>
                    </w:rPr>
                    <w:t xml:space="preserve">ПАРТИЈА </w:t>
                  </w:r>
                  <w:r>
                    <w:rPr>
                      <w:b/>
                      <w:color w:val="000000"/>
                      <w:lang w:val="sr-Cyrl-CS"/>
                    </w:rPr>
                    <w:t>3</w:t>
                  </w:r>
                </w:p>
                <w:p w:rsidR="004B1CFF" w:rsidRPr="002A5DA0" w:rsidRDefault="004B1CFF" w:rsidP="00D27DA2">
                  <w:pPr>
                    <w:widowControl w:val="0"/>
                    <w:tabs>
                      <w:tab w:val="left" w:pos="1342"/>
                    </w:tabs>
                    <w:autoSpaceDE w:val="0"/>
                    <w:autoSpaceDN w:val="0"/>
                    <w:adjustRightInd w:val="0"/>
                    <w:spacing w:before="100" w:beforeAutospacing="1" w:after="100" w:afterAutospacing="1" w:line="276" w:lineRule="exact"/>
                    <w:ind w:left="624"/>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Општи услови за услуге фиксне телефоније</w:t>
                  </w:r>
                </w:p>
              </w:tc>
            </w:tr>
          </w:tbl>
          <w:p w:rsidR="004B1CFF" w:rsidRPr="002A5DA0" w:rsidRDefault="004B1CFF" w:rsidP="00D27DA2">
            <w:pPr>
              <w:widowControl w:val="0"/>
              <w:tabs>
                <w:tab w:val="left" w:pos="1342"/>
              </w:tabs>
              <w:autoSpaceDE w:val="0"/>
              <w:autoSpaceDN w:val="0"/>
              <w:adjustRightInd w:val="0"/>
              <w:spacing w:after="0" w:line="293" w:lineRule="exact"/>
              <w:rPr>
                <w:rFonts w:cs="Times New Roman Bold"/>
                <w:color w:val="000000"/>
                <w:sz w:val="24"/>
                <w:szCs w:val="24"/>
                <w:lang w:val="sr-Cyrl-RS"/>
              </w:rPr>
            </w:pPr>
          </w:p>
          <w:tbl>
            <w:tblPr>
              <w:tblW w:w="0" w:type="auto"/>
              <w:tblInd w:w="290" w:type="dxa"/>
              <w:tblCellMar>
                <w:left w:w="0" w:type="dxa"/>
                <w:right w:w="0" w:type="dxa"/>
              </w:tblCellMar>
              <w:tblLook w:val="0000" w:firstRow="0" w:lastRow="0" w:firstColumn="0" w:lastColumn="0" w:noHBand="0" w:noVBand="0"/>
            </w:tblPr>
            <w:tblGrid>
              <w:gridCol w:w="709"/>
              <w:gridCol w:w="8363"/>
            </w:tblGrid>
            <w:tr w:rsidR="004B1CFF" w:rsidRPr="009A3B26" w:rsidTr="00D27DA2">
              <w:trPr>
                <w:trHeight w:hRule="exact" w:val="493"/>
              </w:trPr>
              <w:tc>
                <w:tcPr>
                  <w:tcW w:w="709"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4" w:lineRule="exact"/>
                    <w:ind w:left="112"/>
                    <w:rPr>
                      <w:rFonts w:ascii="Times New Roman Bold" w:eastAsia="SimSun" w:hAnsi="Times New Roman Bold" w:cs="Times New Roman Bold"/>
                      <w:color w:val="000000"/>
                      <w:sz w:val="24"/>
                      <w:szCs w:val="24"/>
                    </w:rPr>
                  </w:pPr>
                  <w:r w:rsidRPr="009A3B26">
                    <w:rPr>
                      <w:rFonts w:ascii="Times New Roman" w:eastAsia="SimSun" w:hAnsi="Times New Roman"/>
                      <w:color w:val="000000"/>
                      <w:sz w:val="24"/>
                      <w:szCs w:val="24"/>
                    </w:rPr>
                    <w:t>Р.б</w:t>
                  </w:r>
                  <w:r w:rsidRPr="009A3B26">
                    <w:rPr>
                      <w:rFonts w:ascii="Times New Roman Bold" w:eastAsia="SimSun" w:hAnsi="Times New Roman Bold" w:cs="Times New Roman Bold"/>
                      <w:color w:val="000000"/>
                      <w:sz w:val="24"/>
                      <w:szCs w:val="24"/>
                    </w:rPr>
                    <w:t>.</w:t>
                  </w:r>
                </w:p>
              </w:tc>
              <w:tc>
                <w:tcPr>
                  <w:tcW w:w="8363"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6" w:lineRule="exact"/>
                    <w:ind w:left="3105"/>
                    <w:rPr>
                      <w:rFonts w:ascii="Times New Roman" w:eastAsia="SimSun" w:hAnsi="Times New Roman"/>
                      <w:color w:val="000000"/>
                      <w:sz w:val="24"/>
                      <w:szCs w:val="24"/>
                    </w:rPr>
                  </w:pPr>
                  <w:r w:rsidRPr="009A3B26">
                    <w:rPr>
                      <w:rFonts w:ascii="Times New Roman" w:eastAsia="SimSun" w:hAnsi="Times New Roman"/>
                      <w:color w:val="000000"/>
                      <w:sz w:val="24"/>
                      <w:szCs w:val="24"/>
                    </w:rPr>
                    <w:t>ОПИС</w:t>
                  </w:r>
                </w:p>
              </w:tc>
            </w:tr>
            <w:tr w:rsidR="004B1CFF" w:rsidRPr="009A3B26" w:rsidTr="00D27DA2">
              <w:trPr>
                <w:trHeight w:hRule="exact" w:val="383"/>
              </w:trPr>
              <w:tc>
                <w:tcPr>
                  <w:tcW w:w="709"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before="100" w:beforeAutospacing="1" w:after="100" w:afterAutospacing="1" w:line="240" w:lineRule="atLeast"/>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1.</w:t>
                  </w:r>
                </w:p>
              </w:tc>
              <w:tc>
                <w:tcPr>
                  <w:tcW w:w="8363"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before="100" w:beforeAutospacing="1" w:after="100" w:afterAutospacing="1" w:line="240" w:lineRule="atLeas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Задржавање бројева за фиксну телефонију.</w:t>
                  </w:r>
                </w:p>
              </w:tc>
            </w:tr>
            <w:tr w:rsidR="004B1CFF" w:rsidRPr="009A3B26" w:rsidTr="00D27DA2">
              <w:trPr>
                <w:trHeight w:hRule="exact" w:val="887"/>
              </w:trPr>
              <w:tc>
                <w:tcPr>
                  <w:tcW w:w="709"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before="100" w:beforeAutospacing="1" w:after="100" w:afterAutospacing="1" w:line="240" w:lineRule="atLeast"/>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2.</w:t>
                  </w:r>
                </w:p>
              </w:tc>
              <w:tc>
                <w:tcPr>
                  <w:tcW w:w="8363" w:type="dxa"/>
                  <w:tcBorders>
                    <w:top w:val="single" w:sz="5" w:space="0" w:color="000000"/>
                    <w:left w:val="single" w:sz="5" w:space="0" w:color="000000"/>
                    <w:bottom w:val="single" w:sz="5" w:space="0" w:color="000000"/>
                    <w:right w:val="single" w:sz="5" w:space="0" w:color="000000"/>
                  </w:tcBorders>
                </w:tcPr>
                <w:p w:rsidR="004B1CFF" w:rsidRPr="002E0638" w:rsidRDefault="004B1CFF" w:rsidP="00D27DA2">
                  <w:pPr>
                    <w:widowControl w:val="0"/>
                    <w:autoSpaceDE w:val="0"/>
                    <w:autoSpaceDN w:val="0"/>
                    <w:adjustRightInd w:val="0"/>
                    <w:spacing w:before="100" w:beforeAutospacing="1" w:after="100" w:afterAutospacing="1" w:line="240" w:lineRule="atLeast"/>
                    <w:ind w:left="104"/>
                    <w:rPr>
                      <w:rFonts w:ascii="Times New Roman" w:eastAsia="SimSun" w:hAnsi="Times New Roman"/>
                      <w:color w:val="000000"/>
                    </w:rPr>
                  </w:pPr>
                  <w:r w:rsidRPr="009A3B26">
                    <w:rPr>
                      <w:rFonts w:ascii="Times New Roman" w:eastAsia="SimSun" w:hAnsi="Times New Roman"/>
                      <w:color w:val="000000"/>
                    </w:rPr>
                    <w:t xml:space="preserve">Обавезна реализација фиксне телефоније жичаним путем </w:t>
                  </w:r>
                  <w:r>
                    <w:rPr>
                      <w:rFonts w:ascii="Times New Roman" w:eastAsia="SimSun" w:hAnsi="Times New Roman"/>
                      <w:color w:val="000000"/>
                    </w:rPr>
                    <w:t xml:space="preserve">( целом дужином трасе ), бакарна парица или оптика </w:t>
                  </w:r>
                  <w:r>
                    <w:rPr>
                      <w:rFonts w:ascii="Times New Roman" w:eastAsia="SimSun" w:hAnsi="Times New Roman"/>
                      <w:color w:val="000000"/>
                      <w:lang w:val="sr-Cyrl-RS"/>
                    </w:rPr>
                    <w:t>(или другом технологијом)</w:t>
                  </w:r>
                  <w:r>
                    <w:rPr>
                      <w:rFonts w:ascii="Times New Roman" w:eastAsia="SimSun" w:hAnsi="Times New Roman"/>
                      <w:color w:val="000000"/>
                    </w:rPr>
                    <w:t xml:space="preserve"> </w:t>
                  </w:r>
                  <w:r w:rsidRPr="009A3B26">
                    <w:rPr>
                      <w:rFonts w:ascii="Times New Roman" w:eastAsia="SimSun" w:hAnsi="Times New Roman"/>
                      <w:color w:val="000000"/>
                    </w:rPr>
                    <w:t>и одржавање целог</w:t>
                  </w:r>
                  <w:r>
                    <w:rPr>
                      <w:rFonts w:ascii="Times New Roman" w:eastAsia="SimSun" w:hAnsi="Times New Roman"/>
                      <w:color w:val="000000"/>
                    </w:rPr>
                    <w:t xml:space="preserve"> </w:t>
                  </w:r>
                  <w:r w:rsidRPr="009A3B26">
                    <w:rPr>
                      <w:rFonts w:ascii="Times New Roman" w:eastAsia="SimSun" w:hAnsi="Times New Roman"/>
                      <w:color w:val="000000"/>
                    </w:rPr>
                    <w:t>система за време трајања уговора</w:t>
                  </w:r>
                  <w:r>
                    <w:rPr>
                      <w:rFonts w:ascii="Times New Roman" w:eastAsia="SimSun" w:hAnsi="Times New Roman"/>
                      <w:color w:val="000000"/>
                    </w:rPr>
                    <w:t xml:space="preserve"> без одржавања кућне инсталације</w:t>
                  </w:r>
                </w:p>
              </w:tc>
            </w:tr>
          </w:tbl>
          <w:p w:rsidR="004B1CFF" w:rsidRDefault="004B1CFF" w:rsidP="00D27DA2">
            <w:pPr>
              <w:pStyle w:val="NoSpacing"/>
              <w:jc w:val="both"/>
              <w:rPr>
                <w:b/>
                <w:lang w:val="sr-Cyrl-CS"/>
              </w:rPr>
            </w:pPr>
          </w:p>
          <w:p w:rsidR="004B1CFF" w:rsidRDefault="004B1CFF" w:rsidP="00D27DA2">
            <w:pPr>
              <w:pStyle w:val="NoSpacing"/>
              <w:jc w:val="center"/>
              <w:rPr>
                <w:rFonts w:ascii="Times New Roman Bold" w:hAnsi="Times New Roman Bold" w:cs="Times New Roman Bold"/>
                <w:color w:val="000000"/>
                <w:lang w:val="sr-Cyrl-RS"/>
              </w:rPr>
            </w:pPr>
          </w:p>
          <w:p w:rsidR="004B1CFF" w:rsidRDefault="004B1CFF" w:rsidP="00D27DA2">
            <w:pPr>
              <w:pStyle w:val="NoSpacing"/>
              <w:jc w:val="center"/>
              <w:rPr>
                <w:b/>
                <w:color w:val="000000"/>
                <w:lang w:val="sr-Cyrl-CS"/>
              </w:rPr>
            </w:pPr>
            <w:r w:rsidRPr="00713960">
              <w:rPr>
                <w:b/>
                <w:color w:val="000000"/>
                <w:lang w:val="sr-Cyrl-CS"/>
              </w:rPr>
              <w:t xml:space="preserve">ПАРТИЈА </w:t>
            </w:r>
            <w:r>
              <w:rPr>
                <w:b/>
                <w:color w:val="000000"/>
                <w:lang w:val="sr-Cyrl-CS"/>
              </w:rPr>
              <w:t>4</w:t>
            </w:r>
          </w:p>
          <w:p w:rsidR="004B1CFF" w:rsidRPr="00C92D92" w:rsidRDefault="004B1CFF" w:rsidP="00D27DA2">
            <w:pPr>
              <w:pStyle w:val="NoSpacing"/>
              <w:jc w:val="center"/>
              <w:rPr>
                <w:b/>
                <w:color w:val="000000"/>
                <w:lang w:val="sr-Cyrl-CS"/>
              </w:rPr>
            </w:pPr>
            <w:r w:rsidRPr="002A5DA0">
              <w:rPr>
                <w:rFonts w:ascii="Times New Roman Bold" w:hAnsi="Times New Roman Bold" w:cs="Times New Roman Bold"/>
                <w:color w:val="000000"/>
                <w:lang w:val="sr-Cyrl-RS"/>
              </w:rPr>
              <w:t xml:space="preserve">Општи услови за услуге </w:t>
            </w:r>
            <w:r w:rsidRPr="00C92D92">
              <w:rPr>
                <w:b/>
                <w:color w:val="000000"/>
                <w:lang w:val="sr-Cyrl-CS"/>
              </w:rPr>
              <w:t>хостинга</w:t>
            </w:r>
            <w:r>
              <w:rPr>
                <w:b/>
                <w:color w:val="000000"/>
                <w:lang w:val="sr-Cyrl-CS"/>
              </w:rPr>
              <w:t>-виртуелни сервер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8488"/>
            </w:tblGrid>
            <w:tr w:rsidR="004B1CFF" w:rsidRPr="00022113" w:rsidTr="00D27DA2">
              <w:tc>
                <w:tcPr>
                  <w:tcW w:w="1022" w:type="dxa"/>
                </w:tcPr>
                <w:p w:rsidR="004B1CFF" w:rsidRPr="00022113" w:rsidRDefault="004B1CFF" w:rsidP="00D27DA2">
                  <w:pPr>
                    <w:pStyle w:val="NoSpacing"/>
                    <w:jc w:val="center"/>
                    <w:rPr>
                      <w:b/>
                      <w:lang w:val="sr-Cyrl-RS"/>
                    </w:rPr>
                  </w:pPr>
                  <w:r w:rsidRPr="00C92D92">
                    <w:rPr>
                      <w:rFonts w:eastAsia="SimSun"/>
                      <w:color w:val="000000"/>
                      <w:lang w:val="sr-Cyrl-CS"/>
                    </w:rPr>
                    <w:t>Р.б</w:t>
                  </w:r>
                  <w:r w:rsidRPr="00C92D92">
                    <w:rPr>
                      <w:rFonts w:ascii="Times New Roman Bold" w:eastAsia="SimSun" w:hAnsi="Times New Roman Bold" w:cs="Times New Roman Bold"/>
                      <w:color w:val="000000"/>
                      <w:lang w:val="sr-Cyrl-CS"/>
                    </w:rPr>
                    <w:t>.</w:t>
                  </w:r>
                </w:p>
              </w:tc>
              <w:tc>
                <w:tcPr>
                  <w:tcW w:w="8686" w:type="dxa"/>
                </w:tcPr>
                <w:p w:rsidR="004B1CFF" w:rsidRDefault="004B1CFF" w:rsidP="00D27DA2">
                  <w:pPr>
                    <w:pStyle w:val="NoSpacing"/>
                    <w:jc w:val="center"/>
                    <w:rPr>
                      <w:rFonts w:eastAsia="SimSun"/>
                      <w:color w:val="000000"/>
                      <w:lang w:val="sr-Cyrl-CS"/>
                    </w:rPr>
                  </w:pPr>
                </w:p>
                <w:p w:rsidR="004B1CFF" w:rsidRDefault="004B1CFF" w:rsidP="00D27DA2">
                  <w:pPr>
                    <w:pStyle w:val="NoSpacing"/>
                    <w:jc w:val="center"/>
                    <w:rPr>
                      <w:rFonts w:eastAsia="SimSun"/>
                      <w:color w:val="000000"/>
                      <w:lang w:val="sr-Cyrl-CS"/>
                    </w:rPr>
                  </w:pPr>
                  <w:r w:rsidRPr="00C92D92">
                    <w:rPr>
                      <w:rFonts w:eastAsia="SimSun"/>
                      <w:color w:val="000000"/>
                      <w:lang w:val="sr-Cyrl-CS"/>
                    </w:rPr>
                    <w:t>ОПИС</w:t>
                  </w:r>
                </w:p>
                <w:p w:rsidR="004B1CFF" w:rsidRPr="00022113" w:rsidRDefault="004B1CFF" w:rsidP="00D27DA2">
                  <w:pPr>
                    <w:pStyle w:val="NoSpacing"/>
                    <w:jc w:val="center"/>
                    <w:rPr>
                      <w:b/>
                      <w:lang w:val="sr-Cyrl-RS"/>
                    </w:rPr>
                  </w:pPr>
                </w:p>
              </w:tc>
            </w:tr>
            <w:tr w:rsidR="004B1CFF" w:rsidRPr="00022113" w:rsidTr="00D27DA2">
              <w:tc>
                <w:tcPr>
                  <w:tcW w:w="1022" w:type="dxa"/>
                </w:tcPr>
                <w:p w:rsidR="004B1CFF" w:rsidRPr="00DC3174" w:rsidRDefault="004B1CFF" w:rsidP="00D27DA2">
                  <w:pPr>
                    <w:pStyle w:val="NoSpacing"/>
                    <w:jc w:val="center"/>
                    <w:rPr>
                      <w:rFonts w:eastAsia="SimSun"/>
                      <w:color w:val="000000"/>
                      <w:lang w:val="sr-Latn-CS"/>
                    </w:rPr>
                  </w:pPr>
                  <w:r>
                    <w:rPr>
                      <w:rFonts w:eastAsia="SimSun"/>
                      <w:color w:val="000000"/>
                      <w:lang w:val="sr-Latn-CS"/>
                    </w:rPr>
                    <w:t>1.</w:t>
                  </w:r>
                </w:p>
              </w:tc>
              <w:tc>
                <w:tcPr>
                  <w:tcW w:w="8686" w:type="dxa"/>
                </w:tcPr>
                <w:p w:rsidR="004B1CFF" w:rsidRPr="00F8322E" w:rsidRDefault="004B1CFF" w:rsidP="00D27DA2">
                  <w:pPr>
                    <w:pStyle w:val="NoSpacing"/>
                    <w:jc w:val="both"/>
                    <w:rPr>
                      <w:rFonts w:eastAsia="SimSun"/>
                      <w:color w:val="000000"/>
                      <w:lang w:val="sr-Cyrl-CS"/>
                    </w:rPr>
                  </w:pPr>
                  <w:r>
                    <w:rPr>
                      <w:rFonts w:eastAsia="SimSun"/>
                      <w:color w:val="000000"/>
                      <w:lang w:val="sr-Cyrl-CS"/>
                    </w:rPr>
                    <w:t>Приватна IP адреса</w:t>
                  </w:r>
                </w:p>
              </w:tc>
            </w:tr>
            <w:tr w:rsidR="004B1CFF" w:rsidRPr="00022113" w:rsidTr="00D27DA2">
              <w:tc>
                <w:tcPr>
                  <w:tcW w:w="1022" w:type="dxa"/>
                </w:tcPr>
                <w:p w:rsidR="004B1CFF" w:rsidRPr="00DC3174" w:rsidRDefault="004B1CFF" w:rsidP="00D27DA2">
                  <w:pPr>
                    <w:pStyle w:val="NoSpacing"/>
                    <w:jc w:val="center"/>
                    <w:rPr>
                      <w:rFonts w:eastAsia="SimSun"/>
                      <w:color w:val="000000"/>
                      <w:lang w:val="sr-Latn-CS"/>
                    </w:rPr>
                  </w:pPr>
                  <w:r>
                    <w:rPr>
                      <w:rFonts w:eastAsia="SimSun"/>
                      <w:color w:val="000000"/>
                      <w:lang w:val="sr-Latn-CS"/>
                    </w:rPr>
                    <w:t>2.</w:t>
                  </w:r>
                </w:p>
              </w:tc>
              <w:tc>
                <w:tcPr>
                  <w:tcW w:w="8686" w:type="dxa"/>
                </w:tcPr>
                <w:p w:rsidR="004B1CFF" w:rsidRPr="00F8322E" w:rsidRDefault="004B1CFF" w:rsidP="00D27DA2">
                  <w:pPr>
                    <w:pStyle w:val="NoSpacing"/>
                    <w:jc w:val="both"/>
                    <w:rPr>
                      <w:rFonts w:eastAsia="SimSun"/>
                      <w:color w:val="000000"/>
                      <w:lang w:val="sr-Latn-CS"/>
                    </w:rPr>
                  </w:pPr>
                  <w:r>
                    <w:rPr>
                      <w:rFonts w:eastAsia="SimSun"/>
                      <w:color w:val="000000"/>
                      <w:lang w:val="sr-Cyrl-CS"/>
                    </w:rPr>
                    <w:t>Оперативни систем:</w:t>
                  </w:r>
                  <w:r>
                    <w:rPr>
                      <w:rFonts w:eastAsia="SimSun"/>
                      <w:color w:val="000000"/>
                      <w:lang w:val="sr-Latn-CS"/>
                    </w:rPr>
                    <w:t xml:space="preserve"> Cent Os 7</w:t>
                  </w:r>
                </w:p>
              </w:tc>
            </w:tr>
            <w:tr w:rsidR="004B1CFF" w:rsidRPr="00022113" w:rsidTr="00D27DA2">
              <w:tc>
                <w:tcPr>
                  <w:tcW w:w="1022" w:type="dxa"/>
                </w:tcPr>
                <w:p w:rsidR="004B1CFF" w:rsidRPr="00DC3174" w:rsidRDefault="004B1CFF" w:rsidP="00D27DA2">
                  <w:pPr>
                    <w:pStyle w:val="NoSpacing"/>
                    <w:jc w:val="center"/>
                    <w:rPr>
                      <w:rFonts w:eastAsia="SimSun"/>
                      <w:color w:val="000000"/>
                      <w:lang w:val="sr-Latn-CS"/>
                    </w:rPr>
                  </w:pPr>
                  <w:r>
                    <w:rPr>
                      <w:rFonts w:eastAsia="SimSun"/>
                      <w:color w:val="000000"/>
                      <w:lang w:val="sr-Latn-CS"/>
                    </w:rPr>
                    <w:t>3.</w:t>
                  </w:r>
                </w:p>
              </w:tc>
              <w:tc>
                <w:tcPr>
                  <w:tcW w:w="8686" w:type="dxa"/>
                </w:tcPr>
                <w:p w:rsidR="004B1CFF" w:rsidRPr="00F8322E" w:rsidRDefault="004B1CFF" w:rsidP="00D27DA2">
                  <w:pPr>
                    <w:pStyle w:val="NoSpacing"/>
                    <w:jc w:val="both"/>
                    <w:rPr>
                      <w:rFonts w:eastAsia="SimSun"/>
                      <w:color w:val="000000"/>
                      <w:lang w:val="sr-Cyrl-CS"/>
                    </w:rPr>
                  </w:pPr>
                  <w:r>
                    <w:rPr>
                      <w:rFonts w:eastAsia="SimSun"/>
                      <w:color w:val="000000"/>
                      <w:lang w:val="sr-Latn-CS"/>
                    </w:rPr>
                    <w:t xml:space="preserve">ЦПСУ </w:t>
                  </w:r>
                  <w:r>
                    <w:rPr>
                      <w:rFonts w:eastAsia="SimSun"/>
                      <w:color w:val="000000"/>
                      <w:lang w:val="sr-Cyrl-CS"/>
                    </w:rPr>
                    <w:t>(1 процесор)</w:t>
                  </w:r>
                </w:p>
              </w:tc>
            </w:tr>
            <w:tr w:rsidR="004B1CFF" w:rsidRPr="00022113" w:rsidTr="00D27DA2">
              <w:tc>
                <w:tcPr>
                  <w:tcW w:w="1022" w:type="dxa"/>
                </w:tcPr>
                <w:p w:rsidR="004B1CFF" w:rsidRPr="00DC3174" w:rsidRDefault="004B1CFF" w:rsidP="00D27DA2">
                  <w:pPr>
                    <w:pStyle w:val="NoSpacing"/>
                    <w:jc w:val="center"/>
                    <w:rPr>
                      <w:rFonts w:eastAsia="SimSun"/>
                      <w:color w:val="000000"/>
                      <w:lang w:val="sr-Latn-CS"/>
                    </w:rPr>
                  </w:pPr>
                  <w:r>
                    <w:rPr>
                      <w:rFonts w:eastAsia="SimSun"/>
                      <w:color w:val="000000"/>
                      <w:lang w:val="sr-Latn-CS"/>
                    </w:rPr>
                    <w:t>4.</w:t>
                  </w:r>
                </w:p>
              </w:tc>
              <w:tc>
                <w:tcPr>
                  <w:tcW w:w="8686" w:type="dxa"/>
                </w:tcPr>
                <w:p w:rsidR="004B1CFF" w:rsidRPr="00F8322E" w:rsidRDefault="004B1CFF" w:rsidP="00D27DA2">
                  <w:pPr>
                    <w:pStyle w:val="NoSpacing"/>
                    <w:jc w:val="both"/>
                    <w:rPr>
                      <w:rFonts w:eastAsia="SimSun"/>
                      <w:color w:val="000000"/>
                    </w:rPr>
                  </w:pPr>
                  <w:r>
                    <w:rPr>
                      <w:rFonts w:eastAsia="SimSun"/>
                      <w:color w:val="000000"/>
                      <w:lang w:val="sr-Cyrl-CS"/>
                    </w:rPr>
                    <w:t xml:space="preserve">Рам меморија </w:t>
                  </w:r>
                  <w:r>
                    <w:rPr>
                      <w:rFonts w:eastAsia="SimSun"/>
                      <w:color w:val="000000"/>
                    </w:rPr>
                    <w:t>4</w:t>
                  </w:r>
                  <w:r>
                    <w:rPr>
                      <w:rFonts w:eastAsia="SimSun"/>
                      <w:color w:val="000000"/>
                      <w:lang w:val="sr-Cyrl-CS"/>
                    </w:rPr>
                    <w:t>GB</w:t>
                  </w:r>
                </w:p>
              </w:tc>
            </w:tr>
            <w:tr w:rsidR="004B1CFF" w:rsidRPr="00022113" w:rsidTr="00D27DA2">
              <w:tc>
                <w:tcPr>
                  <w:tcW w:w="1022" w:type="dxa"/>
                </w:tcPr>
                <w:p w:rsidR="004B1CFF" w:rsidRPr="00DC3174" w:rsidRDefault="004B1CFF" w:rsidP="00D27DA2">
                  <w:pPr>
                    <w:pStyle w:val="NoSpacing"/>
                    <w:jc w:val="center"/>
                    <w:rPr>
                      <w:rFonts w:eastAsia="SimSun"/>
                      <w:color w:val="000000"/>
                      <w:lang w:val="sr-Latn-CS"/>
                    </w:rPr>
                  </w:pPr>
                  <w:r>
                    <w:rPr>
                      <w:rFonts w:eastAsia="SimSun"/>
                      <w:color w:val="000000"/>
                      <w:lang w:val="sr-Latn-CS"/>
                    </w:rPr>
                    <w:t>5.</w:t>
                  </w:r>
                </w:p>
              </w:tc>
              <w:tc>
                <w:tcPr>
                  <w:tcW w:w="8686" w:type="dxa"/>
                </w:tcPr>
                <w:p w:rsidR="004B1CFF" w:rsidRPr="00F8322E" w:rsidRDefault="004B1CFF" w:rsidP="00D27DA2">
                  <w:pPr>
                    <w:pStyle w:val="NoSpacing"/>
                    <w:jc w:val="both"/>
                    <w:rPr>
                      <w:rFonts w:eastAsia="SimSun"/>
                      <w:color w:val="000000"/>
                      <w:lang w:val="sr-Latn-CS"/>
                    </w:rPr>
                  </w:pPr>
                  <w:r w:rsidRPr="00F8322E">
                    <w:rPr>
                      <w:rFonts w:eastAsia="SimSun"/>
                      <w:color w:val="000000"/>
                      <w:lang w:val="sr-Cyrl-CS"/>
                    </w:rPr>
                    <w:t xml:space="preserve">Простор </w:t>
                  </w:r>
                  <w:r>
                    <w:rPr>
                      <w:rFonts w:eastAsia="SimSun"/>
                      <w:color w:val="000000"/>
                      <w:lang w:val="sr-Cyrl-CS"/>
                    </w:rPr>
                    <w:t>на хард диску:</w:t>
                  </w:r>
                  <w:r>
                    <w:rPr>
                      <w:rFonts w:eastAsia="SimSun"/>
                      <w:color w:val="000000"/>
                      <w:lang w:val="sr-Latn-CS"/>
                    </w:rPr>
                    <w:t>50GB</w:t>
                  </w:r>
                </w:p>
              </w:tc>
            </w:tr>
            <w:tr w:rsidR="004B1CFF" w:rsidRPr="00022113" w:rsidTr="00D27DA2">
              <w:tc>
                <w:tcPr>
                  <w:tcW w:w="1022" w:type="dxa"/>
                </w:tcPr>
                <w:p w:rsidR="004B1CFF" w:rsidRPr="00DC3174" w:rsidRDefault="004B1CFF" w:rsidP="00D27DA2">
                  <w:pPr>
                    <w:pStyle w:val="NoSpacing"/>
                    <w:jc w:val="center"/>
                    <w:rPr>
                      <w:rFonts w:eastAsia="SimSun"/>
                      <w:color w:val="000000"/>
                      <w:lang w:val="sr-Latn-CS"/>
                    </w:rPr>
                  </w:pPr>
                  <w:r>
                    <w:rPr>
                      <w:rFonts w:eastAsia="SimSun"/>
                      <w:color w:val="000000"/>
                      <w:lang w:val="sr-Latn-CS"/>
                    </w:rPr>
                    <w:t>6.</w:t>
                  </w:r>
                </w:p>
              </w:tc>
              <w:tc>
                <w:tcPr>
                  <w:tcW w:w="8686" w:type="dxa"/>
                </w:tcPr>
                <w:p w:rsidR="004B1CFF" w:rsidRPr="00DC3174" w:rsidRDefault="004B1CFF" w:rsidP="00D27DA2">
                  <w:pPr>
                    <w:rPr>
                      <w:rFonts w:ascii="Times New Roman" w:hAnsi="Times New Roman"/>
                      <w:sz w:val="24"/>
                      <w:szCs w:val="24"/>
                    </w:rPr>
                  </w:pPr>
                  <w:r w:rsidRPr="00DC3174">
                    <w:rPr>
                      <w:rFonts w:ascii="Times New Roman" w:hAnsi="Times New Roman"/>
                      <w:bCs/>
                      <w:sz w:val="24"/>
                      <w:szCs w:val="24"/>
                    </w:rPr>
                    <w:t>Upload/Download: 250 GB</w:t>
                  </w:r>
                </w:p>
              </w:tc>
            </w:tr>
            <w:tr w:rsidR="004B1CFF" w:rsidRPr="00022113" w:rsidTr="00D27DA2">
              <w:tc>
                <w:tcPr>
                  <w:tcW w:w="1022" w:type="dxa"/>
                </w:tcPr>
                <w:p w:rsidR="004B1CFF" w:rsidRPr="008E5691" w:rsidRDefault="004B1CFF" w:rsidP="00D27DA2">
                  <w:pPr>
                    <w:pStyle w:val="NoSpacing"/>
                    <w:jc w:val="center"/>
                    <w:rPr>
                      <w:rFonts w:eastAsia="SimSun"/>
                      <w:color w:val="000000"/>
                      <w:lang w:val="sr-Cyrl-CS"/>
                    </w:rPr>
                  </w:pPr>
                  <w:r>
                    <w:rPr>
                      <w:rFonts w:eastAsia="SimSun"/>
                      <w:color w:val="000000"/>
                      <w:lang w:val="sr-Cyrl-CS"/>
                    </w:rPr>
                    <w:lastRenderedPageBreak/>
                    <w:t>7.</w:t>
                  </w:r>
                </w:p>
              </w:tc>
              <w:tc>
                <w:tcPr>
                  <w:tcW w:w="8686" w:type="dxa"/>
                </w:tcPr>
                <w:p w:rsidR="004B1CFF" w:rsidRPr="008E5691" w:rsidRDefault="004B1CFF" w:rsidP="00D27DA2">
                  <w:pPr>
                    <w:rPr>
                      <w:rFonts w:ascii="Times New Roman" w:hAnsi="Times New Roman"/>
                      <w:bCs/>
                      <w:sz w:val="24"/>
                      <w:szCs w:val="24"/>
                      <w:lang w:val="sr-Cyrl-CS"/>
                    </w:rPr>
                  </w:pPr>
                  <w:r>
                    <w:rPr>
                      <w:rFonts w:ascii="Times New Roman" w:hAnsi="Times New Roman"/>
                      <w:bCs/>
                      <w:sz w:val="24"/>
                      <w:szCs w:val="24"/>
                      <w:lang w:val="sr-Cyrl-CS"/>
                    </w:rPr>
                    <w:t xml:space="preserve">Уз пакет </w:t>
                  </w:r>
                  <w:r>
                    <w:rPr>
                      <w:rFonts w:ascii="Times New Roman" w:hAnsi="Times New Roman"/>
                      <w:bCs/>
                      <w:sz w:val="24"/>
                      <w:szCs w:val="24"/>
                    </w:rPr>
                    <w:t>DDOS заштита</w:t>
                  </w:r>
                </w:p>
              </w:tc>
            </w:tr>
            <w:tr w:rsidR="004B1CFF" w:rsidRPr="00022113" w:rsidTr="00D27DA2">
              <w:tc>
                <w:tcPr>
                  <w:tcW w:w="1022" w:type="dxa"/>
                </w:tcPr>
                <w:p w:rsidR="004B1CFF" w:rsidRPr="00DC3174" w:rsidRDefault="004B1CFF" w:rsidP="00D27DA2">
                  <w:pPr>
                    <w:pStyle w:val="NoSpacing"/>
                    <w:jc w:val="center"/>
                    <w:rPr>
                      <w:rFonts w:eastAsia="SimSun"/>
                      <w:color w:val="000000"/>
                      <w:lang w:val="sr-Latn-CS"/>
                    </w:rPr>
                  </w:pPr>
                  <w:r>
                    <w:rPr>
                      <w:rFonts w:eastAsia="SimSun"/>
                      <w:color w:val="000000"/>
                      <w:lang w:val="sr-Cyrl-CS"/>
                    </w:rPr>
                    <w:t>8</w:t>
                  </w:r>
                  <w:r>
                    <w:rPr>
                      <w:rFonts w:eastAsia="SimSun"/>
                      <w:color w:val="000000"/>
                      <w:lang w:val="sr-Latn-CS"/>
                    </w:rPr>
                    <w:t>.</w:t>
                  </w:r>
                </w:p>
              </w:tc>
              <w:tc>
                <w:tcPr>
                  <w:tcW w:w="8686" w:type="dxa"/>
                </w:tcPr>
                <w:p w:rsidR="004B1CFF" w:rsidRPr="00C92D92" w:rsidRDefault="004B1CFF" w:rsidP="00D27DA2">
                  <w:pPr>
                    <w:pStyle w:val="NoSpacing"/>
                    <w:jc w:val="both"/>
                    <w:rPr>
                      <w:rFonts w:eastAsia="SimSun"/>
                      <w:color w:val="000000"/>
                      <w:lang w:val="sr-Cyrl-CS"/>
                    </w:rPr>
                  </w:pPr>
                  <w:r>
                    <w:rPr>
                      <w:rFonts w:eastAsia="SimSun"/>
                      <w:color w:val="000000"/>
                      <w:lang w:val="sr-Cyrl-CS"/>
                    </w:rPr>
                    <w:t>Обавезна је техничка припрема и обезбеђивање услова за прикључења уређаја неопходних за коришћење услуге.</w:t>
                  </w:r>
                </w:p>
              </w:tc>
            </w:tr>
            <w:tr w:rsidR="004B1CFF" w:rsidRPr="00E225B2" w:rsidTr="00D27DA2">
              <w:tc>
                <w:tcPr>
                  <w:tcW w:w="1022" w:type="dxa"/>
                </w:tcPr>
                <w:p w:rsidR="004B1CFF" w:rsidRPr="00DC3174" w:rsidRDefault="004B1CFF" w:rsidP="00D27DA2">
                  <w:pPr>
                    <w:pStyle w:val="NoSpacing"/>
                    <w:jc w:val="center"/>
                    <w:rPr>
                      <w:rFonts w:eastAsia="SimSun"/>
                      <w:color w:val="000000"/>
                      <w:lang w:val="sr-Latn-CS"/>
                    </w:rPr>
                  </w:pPr>
                  <w:r>
                    <w:rPr>
                      <w:rFonts w:eastAsia="SimSun"/>
                      <w:color w:val="000000"/>
                      <w:lang w:val="sr-Cyrl-CS"/>
                    </w:rPr>
                    <w:t>9</w:t>
                  </w:r>
                  <w:r>
                    <w:rPr>
                      <w:rFonts w:eastAsia="SimSun"/>
                      <w:color w:val="000000"/>
                      <w:lang w:val="sr-Latn-CS"/>
                    </w:rPr>
                    <w:t>.</w:t>
                  </w:r>
                </w:p>
              </w:tc>
              <w:tc>
                <w:tcPr>
                  <w:tcW w:w="8686" w:type="dxa"/>
                </w:tcPr>
                <w:p w:rsidR="004B1CFF" w:rsidRPr="00C92D92" w:rsidRDefault="004B1CFF" w:rsidP="00D27DA2">
                  <w:pPr>
                    <w:pStyle w:val="NoSpacing"/>
                    <w:jc w:val="both"/>
                    <w:rPr>
                      <w:rFonts w:eastAsia="SimSun"/>
                      <w:color w:val="000000"/>
                      <w:lang w:val="sr-Cyrl-CS"/>
                    </w:rPr>
                  </w:pPr>
                  <w:r>
                    <w:rPr>
                      <w:rFonts w:eastAsia="SimSun"/>
                      <w:color w:val="000000"/>
                      <w:lang w:val="sr-Cyrl-CS"/>
                    </w:rPr>
                    <w:t>Омогућавање непрекидне везе виртуелног сервера корисника с интернетом</w:t>
                  </w:r>
                </w:p>
              </w:tc>
            </w:tr>
            <w:tr w:rsidR="004B1CFF" w:rsidRPr="00E225B2" w:rsidTr="00D27DA2">
              <w:tc>
                <w:tcPr>
                  <w:tcW w:w="1022" w:type="dxa"/>
                </w:tcPr>
                <w:p w:rsidR="004B1CFF" w:rsidRPr="00DC3174" w:rsidRDefault="004B1CFF" w:rsidP="00D27DA2">
                  <w:pPr>
                    <w:pStyle w:val="NoSpacing"/>
                    <w:jc w:val="center"/>
                    <w:rPr>
                      <w:rFonts w:eastAsia="SimSun"/>
                      <w:color w:val="000000"/>
                      <w:lang w:val="sr-Latn-CS"/>
                    </w:rPr>
                  </w:pPr>
                  <w:r>
                    <w:rPr>
                      <w:rFonts w:eastAsia="SimSun"/>
                      <w:color w:val="000000"/>
                      <w:lang w:val="sr-Cyrl-CS"/>
                    </w:rPr>
                    <w:t>10</w:t>
                  </w:r>
                  <w:r>
                    <w:rPr>
                      <w:rFonts w:eastAsia="SimSun"/>
                      <w:color w:val="000000"/>
                      <w:lang w:val="sr-Latn-CS"/>
                    </w:rPr>
                    <w:t>.</w:t>
                  </w:r>
                </w:p>
              </w:tc>
              <w:tc>
                <w:tcPr>
                  <w:tcW w:w="8686" w:type="dxa"/>
                </w:tcPr>
                <w:p w:rsidR="004B1CFF" w:rsidRPr="0004195C" w:rsidRDefault="004B1CFF" w:rsidP="00D27DA2">
                  <w:pPr>
                    <w:pStyle w:val="NoSpacing"/>
                    <w:jc w:val="both"/>
                    <w:rPr>
                      <w:rFonts w:eastAsia="SimSun"/>
                      <w:color w:val="000000"/>
                      <w:lang w:val="sr-Cyrl-CS"/>
                    </w:rPr>
                  </w:pPr>
                  <w:r>
                    <w:rPr>
                      <w:rFonts w:eastAsia="SimSun"/>
                      <w:color w:val="000000"/>
                      <w:lang w:val="sr-Cyrl-CS"/>
                    </w:rPr>
                    <w:t>Даљински приступ за администрацију виртуелног сервера корисника</w:t>
                  </w:r>
                </w:p>
              </w:tc>
            </w:tr>
            <w:tr w:rsidR="004B1CFF" w:rsidRPr="00E225B2" w:rsidTr="00D27DA2">
              <w:tc>
                <w:tcPr>
                  <w:tcW w:w="1022" w:type="dxa"/>
                </w:tcPr>
                <w:p w:rsidR="004B1CFF" w:rsidRPr="00DC3174" w:rsidRDefault="004B1CFF" w:rsidP="00D27DA2">
                  <w:pPr>
                    <w:pStyle w:val="NoSpacing"/>
                    <w:rPr>
                      <w:rFonts w:eastAsia="SimSun"/>
                      <w:color w:val="000000"/>
                      <w:lang w:val="sr-Latn-CS"/>
                    </w:rPr>
                  </w:pPr>
                  <w:r>
                    <w:rPr>
                      <w:rFonts w:eastAsia="SimSun"/>
                      <w:color w:val="000000"/>
                      <w:lang w:val="sr-Cyrl-CS"/>
                    </w:rPr>
                    <w:t xml:space="preserve">     11.</w:t>
                  </w:r>
                  <w:r>
                    <w:rPr>
                      <w:rFonts w:eastAsia="SimSun"/>
                      <w:color w:val="000000"/>
                      <w:lang w:val="sr-Latn-CS"/>
                    </w:rPr>
                    <w:t xml:space="preserve"> </w:t>
                  </w:r>
                </w:p>
              </w:tc>
              <w:tc>
                <w:tcPr>
                  <w:tcW w:w="8686" w:type="dxa"/>
                </w:tcPr>
                <w:p w:rsidR="004B1CFF" w:rsidRDefault="004B1CFF" w:rsidP="00D27DA2">
                  <w:pPr>
                    <w:pStyle w:val="NoSpacing"/>
                    <w:jc w:val="both"/>
                    <w:rPr>
                      <w:rFonts w:eastAsia="SimSun"/>
                      <w:color w:val="000000"/>
                      <w:lang w:val="sr-Cyrl-CS"/>
                    </w:rPr>
                  </w:pPr>
                  <w:r>
                    <w:rPr>
                      <w:rFonts w:eastAsia="SimSun"/>
                      <w:color w:val="000000"/>
                      <w:lang w:val="sr-Cyrl-CS"/>
                    </w:rPr>
                    <w:t xml:space="preserve">Обавеза чувања поверљивих података </w:t>
                  </w:r>
                </w:p>
              </w:tc>
            </w:tr>
            <w:tr w:rsidR="004B1CFF" w:rsidRPr="00E225B2" w:rsidTr="00D27DA2">
              <w:tc>
                <w:tcPr>
                  <w:tcW w:w="1022" w:type="dxa"/>
                </w:tcPr>
                <w:p w:rsidR="004B1CFF" w:rsidRPr="00D5257F" w:rsidRDefault="004B1CFF" w:rsidP="00D27DA2">
                  <w:pPr>
                    <w:pStyle w:val="NoSpacing"/>
                    <w:jc w:val="center"/>
                    <w:rPr>
                      <w:rFonts w:eastAsia="SimSun"/>
                      <w:color w:val="000000"/>
                    </w:rPr>
                  </w:pPr>
                  <w:r>
                    <w:rPr>
                      <w:rFonts w:eastAsia="SimSun"/>
                      <w:color w:val="000000"/>
                    </w:rPr>
                    <w:t>12.</w:t>
                  </w:r>
                </w:p>
              </w:tc>
              <w:tc>
                <w:tcPr>
                  <w:tcW w:w="8686" w:type="dxa"/>
                </w:tcPr>
                <w:p w:rsidR="004B1CFF" w:rsidRPr="00D5257F" w:rsidRDefault="004B1CFF" w:rsidP="00D27DA2">
                  <w:pPr>
                    <w:pStyle w:val="NoSpacing"/>
                    <w:jc w:val="both"/>
                    <w:rPr>
                      <w:rFonts w:eastAsia="SimSun"/>
                      <w:color w:val="000000"/>
                      <w:lang w:val="sr-Cyrl-RS"/>
                    </w:rPr>
                  </w:pPr>
                  <w:r>
                    <w:rPr>
                      <w:rFonts w:eastAsia="SimSun"/>
                      <w:color w:val="000000"/>
                      <w:lang w:val="sr-Cyrl-RS"/>
                    </w:rPr>
                    <w:t>Безбедан бекап базе који се врши на дневном нивоу. Дневно може да се врши инкрементални бекап, недељно потпун. Потребно је чувати 6 последњих пуних бекапа. Бекап мора да буде шифрован и чуван на другој локацији</w:t>
                  </w:r>
                </w:p>
              </w:tc>
            </w:tr>
          </w:tbl>
          <w:p w:rsidR="004B1CFF" w:rsidRPr="004D67B3" w:rsidRDefault="004B1CFF" w:rsidP="00D27DA2">
            <w:pPr>
              <w:pStyle w:val="NoSpacing"/>
              <w:jc w:val="center"/>
              <w:rPr>
                <w:b/>
                <w:lang w:val="sr-Cyrl-RS"/>
              </w:rPr>
            </w:pPr>
          </w:p>
          <w:p w:rsidR="004B1CFF" w:rsidRPr="00095B92" w:rsidRDefault="004B1CFF" w:rsidP="00D27DA2">
            <w:pPr>
              <w:pStyle w:val="BodyText"/>
              <w:spacing w:after="0"/>
              <w:rPr>
                <w:rFonts w:ascii="Arial" w:hAnsi="Arial" w:cs="Arial"/>
                <w:szCs w:val="24"/>
                <w:lang w:val="sl-SI"/>
              </w:rPr>
            </w:pPr>
          </w:p>
          <w:p w:rsidR="004B1CFF" w:rsidRPr="00095B92" w:rsidRDefault="004B1CFF" w:rsidP="00D27DA2">
            <w:pPr>
              <w:pStyle w:val="BodyText"/>
              <w:spacing w:after="0"/>
              <w:rPr>
                <w:rFonts w:ascii="Arial" w:hAnsi="Arial" w:cs="Arial"/>
                <w:szCs w:val="24"/>
                <w:lang w:val="sl-SI"/>
              </w:rPr>
            </w:pPr>
          </w:p>
          <w:p w:rsidR="004B1CFF" w:rsidRPr="009A6C01" w:rsidRDefault="004B1CFF" w:rsidP="00D27DA2">
            <w:pPr>
              <w:pStyle w:val="NoSpacing"/>
              <w:jc w:val="both"/>
              <w:rPr>
                <w:b/>
                <w:i/>
                <w:lang w:val="sr-Cyrl-CS"/>
              </w:rPr>
            </w:pPr>
          </w:p>
        </w:tc>
      </w:tr>
    </w:tbl>
    <w:p w:rsidR="004B1CFF" w:rsidRDefault="004B1CFF" w:rsidP="004B1CFF">
      <w:pPr>
        <w:rPr>
          <w:rFonts w:ascii="Times New Roman" w:hAnsi="Times New Roman"/>
          <w:b/>
          <w:i/>
          <w:sz w:val="24"/>
          <w:szCs w:val="24"/>
          <w:lang w:val="sr-Latn-RS"/>
        </w:rPr>
      </w:pPr>
    </w:p>
    <w:p w:rsidR="004B1CFF" w:rsidRDefault="004B1CFF" w:rsidP="004B1CFF">
      <w:pPr>
        <w:rPr>
          <w:rFonts w:ascii="Times New Roman" w:hAnsi="Times New Roman"/>
          <w:b/>
          <w:i/>
          <w:sz w:val="24"/>
          <w:szCs w:val="24"/>
          <w:lang w:val="sr-Latn-RS"/>
        </w:rPr>
      </w:pPr>
    </w:p>
    <w:p w:rsidR="004B1CFF" w:rsidRPr="00E67E7A" w:rsidRDefault="004B1CFF" w:rsidP="004B1CFF">
      <w:pPr>
        <w:rPr>
          <w:rFonts w:ascii="Times New Roman" w:hAnsi="Times New Roman"/>
          <w:b/>
          <w:i/>
          <w:sz w:val="24"/>
          <w:szCs w:val="24"/>
          <w:lang w:val="sr-Latn-RS"/>
        </w:rPr>
      </w:pPr>
    </w:p>
    <w:tbl>
      <w:tblPr>
        <w:tblW w:w="0" w:type="auto"/>
        <w:shd w:val="pct10" w:color="auto" w:fill="auto"/>
        <w:tblLook w:val="04A0" w:firstRow="1" w:lastRow="0" w:firstColumn="1" w:lastColumn="0" w:noHBand="0" w:noVBand="1"/>
      </w:tblPr>
      <w:tblGrid>
        <w:gridCol w:w="9405"/>
      </w:tblGrid>
      <w:tr w:rsidR="004B1CFF" w:rsidRPr="00535A23" w:rsidTr="00D27DA2">
        <w:tc>
          <w:tcPr>
            <w:tcW w:w="9576" w:type="dxa"/>
            <w:shd w:val="pct10" w:color="auto" w:fill="auto"/>
          </w:tcPr>
          <w:p w:rsidR="004B1CFF" w:rsidRDefault="004B1CFF" w:rsidP="00D27DA2">
            <w:pPr>
              <w:pStyle w:val="NoSpacing"/>
              <w:jc w:val="center"/>
              <w:rPr>
                <w:b/>
                <w:i/>
                <w:lang w:val="sr-Cyrl-CS"/>
              </w:rPr>
            </w:pPr>
          </w:p>
          <w:p w:rsidR="004B1CFF" w:rsidRPr="00535A23" w:rsidRDefault="004B1CFF" w:rsidP="00D27DA2">
            <w:pPr>
              <w:pStyle w:val="NoSpacing"/>
              <w:jc w:val="center"/>
              <w:rPr>
                <w:b/>
                <w:i/>
                <w:lang w:val="sr-Cyrl-RS"/>
              </w:rPr>
            </w:pPr>
            <w:r>
              <w:rPr>
                <w:b/>
                <w:i/>
              </w:rPr>
              <w:t>I</w:t>
            </w:r>
            <w:r w:rsidRPr="00535A23">
              <w:rPr>
                <w:b/>
                <w:i/>
              </w:rPr>
              <w:t>V</w:t>
            </w:r>
            <w:r w:rsidRPr="00535A23">
              <w:rPr>
                <w:b/>
                <w:i/>
                <w:lang w:val="sr-Cyrl-RS"/>
              </w:rPr>
              <w:t xml:space="preserve"> УСЛОВИ ЗА УЧЕШЋЕ</w:t>
            </w:r>
            <w:r>
              <w:rPr>
                <w:b/>
                <w:i/>
                <w:lang w:val="sr-Cyrl-RS"/>
              </w:rPr>
              <w:t xml:space="preserve"> У ПОСТУПКУ ЈАВНЕ НАБАВКЕ ИЗ ЧЛ</w:t>
            </w:r>
            <w:r>
              <w:rPr>
                <w:b/>
                <w:i/>
                <w:lang w:val="sr-Cyrl-CS"/>
              </w:rPr>
              <w:t>АНА</w:t>
            </w:r>
            <w:r w:rsidRPr="00535A23">
              <w:rPr>
                <w:b/>
                <w:i/>
                <w:lang w:val="sr-Cyrl-RS"/>
              </w:rPr>
              <w:t xml:space="preserve"> 75. И 76. ЗАКОНА И УПУТСТВО КАКО СЕ ДОКАЗУЈЕ ИСПУЊЕНОСТ ТИХ УСЛОВА</w:t>
            </w:r>
          </w:p>
          <w:p w:rsidR="004B1CFF" w:rsidRPr="00535A23" w:rsidRDefault="004B1CFF" w:rsidP="00D27DA2">
            <w:pPr>
              <w:pStyle w:val="NoSpacing"/>
              <w:jc w:val="center"/>
              <w:rPr>
                <w:b/>
                <w:i/>
                <w:lang w:val="sr-Cyrl-RS"/>
              </w:rPr>
            </w:pPr>
          </w:p>
        </w:tc>
      </w:tr>
    </w:tbl>
    <w:p w:rsidR="004B1CFF" w:rsidRDefault="004B1CFF" w:rsidP="004B1CFF">
      <w:pPr>
        <w:pStyle w:val="NoSpacing"/>
        <w:rPr>
          <w:b/>
          <w:i/>
          <w:lang w:val="sr-Cyrl-CS"/>
        </w:rPr>
      </w:pPr>
    </w:p>
    <w:p w:rsidR="004B1CFF" w:rsidRPr="00353626" w:rsidRDefault="004B1CFF" w:rsidP="004B1CFF">
      <w:pPr>
        <w:pStyle w:val="NoSpacing"/>
        <w:jc w:val="center"/>
        <w:rPr>
          <w:b/>
          <w:i/>
          <w:lang w:val="sr-Cyrl-CS"/>
        </w:rPr>
      </w:pPr>
    </w:p>
    <w:tbl>
      <w:tblPr>
        <w:tblW w:w="0" w:type="auto"/>
        <w:shd w:val="pct10" w:color="auto" w:fill="auto"/>
        <w:tblLook w:val="04A0" w:firstRow="1" w:lastRow="0" w:firstColumn="1" w:lastColumn="0" w:noHBand="0" w:noVBand="1"/>
      </w:tblPr>
      <w:tblGrid>
        <w:gridCol w:w="9405"/>
      </w:tblGrid>
      <w:tr w:rsidR="004B1CFF" w:rsidRPr="00535A23" w:rsidTr="00D27DA2">
        <w:tc>
          <w:tcPr>
            <w:tcW w:w="9576" w:type="dxa"/>
            <w:shd w:val="pct10" w:color="auto" w:fill="auto"/>
          </w:tcPr>
          <w:p w:rsidR="004B1CFF" w:rsidRDefault="004B1CFF" w:rsidP="00D27DA2">
            <w:pPr>
              <w:pStyle w:val="NoSpacing"/>
              <w:jc w:val="center"/>
              <w:rPr>
                <w:b/>
                <w:i/>
                <w:lang w:val="sr-Cyrl-CS"/>
              </w:rPr>
            </w:pPr>
            <w:r w:rsidRPr="00535A23">
              <w:rPr>
                <w:b/>
                <w:i/>
                <w:lang w:val="sr-Cyrl-RS"/>
              </w:rPr>
              <w:t>1.УСЛОВИ ЗА УЧЕШЋЕ У ПОСТУПКУ ЈАВНЕ НАБАВКЕ И</w:t>
            </w:r>
            <w:r>
              <w:rPr>
                <w:b/>
                <w:i/>
                <w:lang w:val="sr-Cyrl-RS"/>
              </w:rPr>
              <w:t>З ЧЛ</w:t>
            </w:r>
            <w:r>
              <w:rPr>
                <w:b/>
                <w:i/>
                <w:lang w:val="sr-Cyrl-CS"/>
              </w:rPr>
              <w:t>АНА</w:t>
            </w:r>
            <w:r w:rsidRPr="00535A23">
              <w:rPr>
                <w:b/>
                <w:i/>
                <w:lang w:val="sr-Cyrl-RS"/>
              </w:rPr>
              <w:t xml:space="preserve"> 75. И 76. ЗАКОНА</w:t>
            </w:r>
          </w:p>
          <w:p w:rsidR="004B1CFF" w:rsidRDefault="004B1CFF" w:rsidP="00D27DA2">
            <w:pPr>
              <w:pStyle w:val="NoSpacing"/>
              <w:jc w:val="center"/>
              <w:rPr>
                <w:b/>
                <w:i/>
                <w:lang w:val="sr-Cyrl-CS"/>
              </w:rPr>
            </w:pPr>
          </w:p>
          <w:p w:rsidR="004B1CFF" w:rsidRPr="007935D7" w:rsidRDefault="004B1CFF" w:rsidP="00D27DA2">
            <w:pPr>
              <w:pStyle w:val="NoSpacing"/>
              <w:rPr>
                <w:b/>
                <w:i/>
                <w:u w:val="single"/>
                <w:lang w:val="sr-Cyrl-CS"/>
              </w:rPr>
            </w:pPr>
            <w:r w:rsidRPr="007935D7">
              <w:rPr>
                <w:b/>
                <w:i/>
                <w:u w:val="single"/>
                <w:lang w:val="sr-Cyrl-CS"/>
              </w:rPr>
              <w:t>Обавезни услови (чл</w:t>
            </w:r>
            <w:r>
              <w:rPr>
                <w:b/>
                <w:i/>
                <w:u w:val="single"/>
                <w:lang w:val="sr-Cyrl-CS"/>
              </w:rPr>
              <w:t xml:space="preserve">ан </w:t>
            </w:r>
            <w:r w:rsidRPr="007935D7">
              <w:rPr>
                <w:b/>
                <w:i/>
                <w:u w:val="single"/>
                <w:lang w:val="sr-Cyrl-CS"/>
              </w:rPr>
              <w:t>75</w:t>
            </w:r>
            <w:r>
              <w:rPr>
                <w:b/>
                <w:i/>
                <w:u w:val="single"/>
                <w:lang w:val="sr-Cyrl-CS"/>
              </w:rPr>
              <w:t>.</w:t>
            </w:r>
            <w:r w:rsidRPr="007935D7">
              <w:rPr>
                <w:b/>
                <w:i/>
                <w:u w:val="single"/>
                <w:lang w:val="sr-Cyrl-CS"/>
              </w:rPr>
              <w:t xml:space="preserve"> Закона)</w:t>
            </w:r>
          </w:p>
          <w:p w:rsidR="004B1CFF" w:rsidRPr="00535A23" w:rsidRDefault="004B1CFF" w:rsidP="00D27DA2">
            <w:pPr>
              <w:pStyle w:val="NoSpacing"/>
              <w:jc w:val="center"/>
              <w:rPr>
                <w:b/>
                <w:i/>
                <w:lang w:val="sr-Cyrl-RS"/>
              </w:rPr>
            </w:pPr>
          </w:p>
        </w:tc>
      </w:tr>
    </w:tbl>
    <w:p w:rsidR="004B1CFF" w:rsidRPr="00B60FA7" w:rsidRDefault="004B1CFF" w:rsidP="004B1CFF">
      <w:pPr>
        <w:widowControl w:val="0"/>
        <w:tabs>
          <w:tab w:val="left" w:pos="1660"/>
        </w:tabs>
        <w:autoSpaceDE w:val="0"/>
        <w:autoSpaceDN w:val="0"/>
        <w:adjustRightInd w:val="0"/>
        <w:spacing w:after="0" w:line="237" w:lineRule="auto"/>
        <w:ind w:right="224"/>
        <w:jc w:val="both"/>
        <w:rPr>
          <w:rFonts w:ascii="Times New Roman" w:hAnsi="Times New Roman"/>
          <w:sz w:val="24"/>
          <w:szCs w:val="24"/>
          <w:lang w:val="sr-Cyrl-RS"/>
        </w:rPr>
      </w:pPr>
      <w:r w:rsidRPr="00B60FA7">
        <w:rPr>
          <w:rFonts w:ascii="Times New Roman" w:hAnsi="Times New Roman"/>
          <w:b/>
          <w:bCs/>
          <w:spacing w:val="1"/>
          <w:sz w:val="24"/>
          <w:szCs w:val="24"/>
        </w:rPr>
        <w:t>1</w:t>
      </w:r>
      <w:r w:rsidRPr="00B60FA7">
        <w:rPr>
          <w:rFonts w:ascii="Times New Roman" w:hAnsi="Times New Roman"/>
          <w:b/>
          <w:bCs/>
          <w:sz w:val="24"/>
          <w:szCs w:val="24"/>
        </w:rPr>
        <w:t>.</w:t>
      </w:r>
      <w:r w:rsidRPr="00B60FA7">
        <w:rPr>
          <w:rFonts w:ascii="Times New Roman" w:hAnsi="Times New Roman"/>
          <w:b/>
          <w:bCs/>
          <w:spacing w:val="1"/>
          <w:sz w:val="24"/>
          <w:szCs w:val="24"/>
        </w:rPr>
        <w:t>1</w:t>
      </w:r>
      <w:r w:rsidRPr="00B60FA7">
        <w:rPr>
          <w:rFonts w:ascii="Times New Roman" w:hAnsi="Times New Roman"/>
          <w:b/>
          <w:bCs/>
          <w:sz w:val="24"/>
          <w:szCs w:val="24"/>
        </w:rPr>
        <w:t>.</w:t>
      </w:r>
      <w:r w:rsidRPr="00B60FA7">
        <w:rPr>
          <w:rFonts w:ascii="Times New Roman" w:hAnsi="Times New Roman"/>
          <w:sz w:val="24"/>
          <w:szCs w:val="24"/>
        </w:rPr>
        <w:t>П</w:t>
      </w:r>
      <w:r w:rsidRPr="00B60FA7">
        <w:rPr>
          <w:rFonts w:ascii="Times New Roman" w:hAnsi="Times New Roman"/>
          <w:spacing w:val="-1"/>
          <w:sz w:val="24"/>
          <w:szCs w:val="24"/>
        </w:rPr>
        <w:t>р</w:t>
      </w:r>
      <w:r w:rsidRPr="00B60FA7">
        <w:rPr>
          <w:rFonts w:ascii="Times New Roman" w:hAnsi="Times New Roman"/>
          <w:sz w:val="24"/>
          <w:szCs w:val="24"/>
        </w:rPr>
        <w:t>аво</w:t>
      </w:r>
      <w:r w:rsidRPr="00B60FA7">
        <w:rPr>
          <w:rFonts w:ascii="Times New Roman" w:hAnsi="Times New Roman"/>
          <w:spacing w:val="10"/>
          <w:sz w:val="24"/>
          <w:szCs w:val="24"/>
        </w:rPr>
        <w:t xml:space="preserve"> </w:t>
      </w:r>
      <w:r w:rsidRPr="00B60FA7">
        <w:rPr>
          <w:rFonts w:ascii="Times New Roman" w:hAnsi="Times New Roman"/>
          <w:sz w:val="24"/>
          <w:szCs w:val="24"/>
        </w:rPr>
        <w:t>на</w:t>
      </w:r>
      <w:r w:rsidRPr="00B60FA7">
        <w:rPr>
          <w:rFonts w:ascii="Times New Roman" w:hAnsi="Times New Roman"/>
          <w:spacing w:val="11"/>
          <w:sz w:val="24"/>
          <w:szCs w:val="24"/>
        </w:rPr>
        <w:t xml:space="preserve"> </w:t>
      </w:r>
      <w:r w:rsidRPr="00B60FA7">
        <w:rPr>
          <w:rFonts w:ascii="Times New Roman" w:hAnsi="Times New Roman"/>
          <w:spacing w:val="-2"/>
          <w:sz w:val="24"/>
          <w:szCs w:val="24"/>
        </w:rPr>
        <w:t>у</w:t>
      </w:r>
      <w:r w:rsidRPr="00B60FA7">
        <w:rPr>
          <w:rFonts w:ascii="Times New Roman" w:hAnsi="Times New Roman"/>
          <w:sz w:val="24"/>
          <w:szCs w:val="24"/>
        </w:rPr>
        <w:t>чешће</w:t>
      </w:r>
      <w:r w:rsidRPr="00B60FA7">
        <w:rPr>
          <w:rFonts w:ascii="Times New Roman" w:hAnsi="Times New Roman"/>
          <w:spacing w:val="10"/>
          <w:sz w:val="24"/>
          <w:szCs w:val="24"/>
        </w:rPr>
        <w:t xml:space="preserve"> </w:t>
      </w:r>
      <w:r w:rsidRPr="00B60FA7">
        <w:rPr>
          <w:rFonts w:ascii="Times New Roman" w:hAnsi="Times New Roman"/>
          <w:sz w:val="24"/>
          <w:szCs w:val="24"/>
        </w:rPr>
        <w:t>у</w:t>
      </w:r>
      <w:r w:rsidRPr="00B60FA7">
        <w:rPr>
          <w:rFonts w:ascii="Times New Roman" w:hAnsi="Times New Roman"/>
          <w:spacing w:val="8"/>
          <w:sz w:val="24"/>
          <w:szCs w:val="24"/>
        </w:rPr>
        <w:t xml:space="preserve"> </w:t>
      </w:r>
      <w:r w:rsidRPr="00B60FA7">
        <w:rPr>
          <w:rFonts w:ascii="Times New Roman" w:hAnsi="Times New Roman"/>
          <w:sz w:val="24"/>
          <w:szCs w:val="24"/>
        </w:rPr>
        <w:t>пост</w:t>
      </w:r>
      <w:r w:rsidRPr="00B60FA7">
        <w:rPr>
          <w:rFonts w:ascii="Times New Roman" w:hAnsi="Times New Roman"/>
          <w:spacing w:val="-3"/>
          <w:sz w:val="24"/>
          <w:szCs w:val="24"/>
        </w:rPr>
        <w:t>у</w:t>
      </w:r>
      <w:r w:rsidRPr="00B60FA7">
        <w:rPr>
          <w:rFonts w:ascii="Times New Roman" w:hAnsi="Times New Roman"/>
          <w:sz w:val="24"/>
          <w:szCs w:val="24"/>
        </w:rPr>
        <w:t>пку</w:t>
      </w:r>
      <w:r w:rsidRPr="00B60FA7">
        <w:rPr>
          <w:rFonts w:ascii="Times New Roman" w:hAnsi="Times New Roman"/>
          <w:spacing w:val="10"/>
          <w:sz w:val="24"/>
          <w:szCs w:val="24"/>
        </w:rPr>
        <w:t xml:space="preserve"> </w:t>
      </w:r>
      <w:r w:rsidRPr="00B60FA7">
        <w:rPr>
          <w:rFonts w:ascii="Times New Roman" w:hAnsi="Times New Roman"/>
          <w:sz w:val="24"/>
          <w:szCs w:val="24"/>
        </w:rPr>
        <w:t>предме</w:t>
      </w:r>
      <w:r w:rsidRPr="00B60FA7">
        <w:rPr>
          <w:rFonts w:ascii="Times New Roman" w:hAnsi="Times New Roman"/>
          <w:spacing w:val="-1"/>
          <w:sz w:val="24"/>
          <w:szCs w:val="24"/>
        </w:rPr>
        <w:t>т</w:t>
      </w:r>
      <w:r w:rsidRPr="00B60FA7">
        <w:rPr>
          <w:rFonts w:ascii="Times New Roman" w:hAnsi="Times New Roman"/>
          <w:sz w:val="24"/>
          <w:szCs w:val="24"/>
        </w:rPr>
        <w:t>не</w:t>
      </w:r>
      <w:r w:rsidRPr="00B60FA7">
        <w:rPr>
          <w:rFonts w:ascii="Times New Roman" w:hAnsi="Times New Roman"/>
          <w:spacing w:val="11"/>
          <w:sz w:val="24"/>
          <w:szCs w:val="24"/>
        </w:rPr>
        <w:t xml:space="preserve"> </w:t>
      </w:r>
      <w:r w:rsidRPr="00B60FA7">
        <w:rPr>
          <w:rFonts w:ascii="Times New Roman" w:hAnsi="Times New Roman"/>
          <w:spacing w:val="1"/>
          <w:sz w:val="24"/>
          <w:szCs w:val="24"/>
        </w:rPr>
        <w:t>ј</w:t>
      </w:r>
      <w:r w:rsidRPr="00B60FA7">
        <w:rPr>
          <w:rFonts w:ascii="Times New Roman" w:hAnsi="Times New Roman"/>
          <w:spacing w:val="-3"/>
          <w:sz w:val="24"/>
          <w:szCs w:val="24"/>
        </w:rPr>
        <w:t>а</w:t>
      </w:r>
      <w:r w:rsidRPr="00B60FA7">
        <w:rPr>
          <w:rFonts w:ascii="Times New Roman" w:hAnsi="Times New Roman"/>
          <w:sz w:val="24"/>
          <w:szCs w:val="24"/>
        </w:rPr>
        <w:t>в</w:t>
      </w:r>
      <w:r w:rsidRPr="00B60FA7">
        <w:rPr>
          <w:rFonts w:ascii="Times New Roman" w:hAnsi="Times New Roman"/>
          <w:spacing w:val="1"/>
          <w:sz w:val="24"/>
          <w:szCs w:val="24"/>
        </w:rPr>
        <w:t>н</w:t>
      </w:r>
      <w:r w:rsidRPr="00B60FA7">
        <w:rPr>
          <w:rFonts w:ascii="Times New Roman" w:hAnsi="Times New Roman"/>
          <w:sz w:val="24"/>
          <w:szCs w:val="24"/>
        </w:rPr>
        <w:t>е</w:t>
      </w:r>
      <w:r w:rsidRPr="00B60FA7">
        <w:rPr>
          <w:rFonts w:ascii="Times New Roman" w:hAnsi="Times New Roman"/>
          <w:spacing w:val="8"/>
          <w:sz w:val="24"/>
          <w:szCs w:val="24"/>
        </w:rPr>
        <w:t xml:space="preserve"> </w:t>
      </w:r>
      <w:r w:rsidRPr="00B60FA7">
        <w:rPr>
          <w:rFonts w:ascii="Times New Roman" w:hAnsi="Times New Roman"/>
          <w:sz w:val="24"/>
          <w:szCs w:val="24"/>
        </w:rPr>
        <w:t>на</w:t>
      </w:r>
      <w:r w:rsidRPr="00B60FA7">
        <w:rPr>
          <w:rFonts w:ascii="Times New Roman" w:hAnsi="Times New Roman"/>
          <w:spacing w:val="1"/>
          <w:sz w:val="24"/>
          <w:szCs w:val="24"/>
        </w:rPr>
        <w:t>б</w:t>
      </w:r>
      <w:r w:rsidRPr="00B60FA7">
        <w:rPr>
          <w:rFonts w:ascii="Times New Roman" w:hAnsi="Times New Roman"/>
          <w:sz w:val="24"/>
          <w:szCs w:val="24"/>
        </w:rPr>
        <w:t>ав</w:t>
      </w:r>
      <w:r w:rsidRPr="00B60FA7">
        <w:rPr>
          <w:rFonts w:ascii="Times New Roman" w:hAnsi="Times New Roman"/>
          <w:spacing w:val="-1"/>
          <w:sz w:val="24"/>
          <w:szCs w:val="24"/>
        </w:rPr>
        <w:t>к</w:t>
      </w:r>
      <w:r w:rsidRPr="00B60FA7">
        <w:rPr>
          <w:rFonts w:ascii="Times New Roman" w:hAnsi="Times New Roman"/>
          <w:sz w:val="24"/>
          <w:szCs w:val="24"/>
        </w:rPr>
        <w:t>е</w:t>
      </w:r>
      <w:r w:rsidRPr="00B60FA7">
        <w:rPr>
          <w:rFonts w:ascii="Times New Roman" w:hAnsi="Times New Roman"/>
          <w:spacing w:val="10"/>
          <w:sz w:val="24"/>
          <w:szCs w:val="24"/>
        </w:rPr>
        <w:t xml:space="preserve"> </w:t>
      </w:r>
      <w:r w:rsidRPr="00B60FA7">
        <w:rPr>
          <w:rFonts w:ascii="Times New Roman" w:hAnsi="Times New Roman"/>
          <w:spacing w:val="-1"/>
          <w:sz w:val="24"/>
          <w:szCs w:val="24"/>
        </w:rPr>
        <w:t>им</w:t>
      </w:r>
      <w:r w:rsidRPr="00B60FA7">
        <w:rPr>
          <w:rFonts w:ascii="Times New Roman" w:hAnsi="Times New Roman"/>
          <w:sz w:val="24"/>
          <w:szCs w:val="24"/>
        </w:rPr>
        <w:t>а</w:t>
      </w:r>
      <w:r w:rsidRPr="00B60FA7">
        <w:rPr>
          <w:rFonts w:ascii="Times New Roman" w:hAnsi="Times New Roman"/>
          <w:spacing w:val="10"/>
          <w:sz w:val="24"/>
          <w:szCs w:val="24"/>
        </w:rPr>
        <w:t xml:space="preserve"> </w:t>
      </w:r>
      <w:r w:rsidRPr="00B60FA7">
        <w:rPr>
          <w:rFonts w:ascii="Times New Roman" w:hAnsi="Times New Roman"/>
          <w:sz w:val="24"/>
          <w:szCs w:val="24"/>
        </w:rPr>
        <w:t>пон</w:t>
      </w:r>
      <w:r w:rsidRPr="00B60FA7">
        <w:rPr>
          <w:rFonts w:ascii="Times New Roman" w:hAnsi="Times New Roman"/>
          <w:spacing w:val="-2"/>
          <w:sz w:val="24"/>
          <w:szCs w:val="24"/>
        </w:rPr>
        <w:t>у</w:t>
      </w:r>
      <w:r w:rsidRPr="00B60FA7">
        <w:rPr>
          <w:rFonts w:ascii="Times New Roman" w:hAnsi="Times New Roman"/>
          <w:sz w:val="24"/>
          <w:szCs w:val="24"/>
        </w:rPr>
        <w:t>ђ</w:t>
      </w:r>
      <w:r w:rsidRPr="00B60FA7">
        <w:rPr>
          <w:rFonts w:ascii="Times New Roman" w:hAnsi="Times New Roman"/>
          <w:spacing w:val="-1"/>
          <w:sz w:val="24"/>
          <w:szCs w:val="24"/>
        </w:rPr>
        <w:t>а</w:t>
      </w:r>
      <w:r w:rsidRPr="00B60FA7">
        <w:rPr>
          <w:rFonts w:ascii="Times New Roman" w:hAnsi="Times New Roman"/>
          <w:sz w:val="24"/>
          <w:szCs w:val="24"/>
        </w:rPr>
        <w:t>ч</w:t>
      </w:r>
      <w:r w:rsidRPr="00B60FA7">
        <w:rPr>
          <w:rFonts w:ascii="Times New Roman" w:hAnsi="Times New Roman"/>
          <w:spacing w:val="11"/>
          <w:sz w:val="24"/>
          <w:szCs w:val="24"/>
        </w:rPr>
        <w:t xml:space="preserve"> </w:t>
      </w:r>
      <w:r w:rsidRPr="00B60FA7">
        <w:rPr>
          <w:rFonts w:ascii="Times New Roman" w:hAnsi="Times New Roman"/>
          <w:spacing w:val="-3"/>
          <w:sz w:val="24"/>
          <w:szCs w:val="24"/>
        </w:rPr>
        <w:t>к</w:t>
      </w:r>
      <w:r w:rsidRPr="00B60FA7">
        <w:rPr>
          <w:rFonts w:ascii="Times New Roman" w:hAnsi="Times New Roman"/>
          <w:sz w:val="24"/>
          <w:szCs w:val="24"/>
        </w:rPr>
        <w:t>о</w:t>
      </w:r>
      <w:r w:rsidRPr="00B60FA7">
        <w:rPr>
          <w:rFonts w:ascii="Times New Roman" w:hAnsi="Times New Roman"/>
          <w:spacing w:val="1"/>
          <w:sz w:val="24"/>
          <w:szCs w:val="24"/>
        </w:rPr>
        <w:t>ј</w:t>
      </w:r>
      <w:r w:rsidRPr="00B60FA7">
        <w:rPr>
          <w:rFonts w:ascii="Times New Roman" w:hAnsi="Times New Roman"/>
          <w:sz w:val="24"/>
          <w:szCs w:val="24"/>
        </w:rPr>
        <w:t>и</w:t>
      </w:r>
      <w:r w:rsidRPr="00B60FA7">
        <w:rPr>
          <w:rFonts w:ascii="Times New Roman" w:hAnsi="Times New Roman"/>
          <w:spacing w:val="10"/>
          <w:sz w:val="24"/>
          <w:szCs w:val="24"/>
        </w:rPr>
        <w:t xml:space="preserve"> </w:t>
      </w:r>
      <w:r w:rsidRPr="00B60FA7">
        <w:rPr>
          <w:rFonts w:ascii="Times New Roman" w:hAnsi="Times New Roman"/>
          <w:spacing w:val="-1"/>
          <w:sz w:val="24"/>
          <w:szCs w:val="24"/>
        </w:rPr>
        <w:t>и</w:t>
      </w:r>
      <w:r w:rsidRPr="00B60FA7">
        <w:rPr>
          <w:rFonts w:ascii="Times New Roman" w:hAnsi="Times New Roman"/>
          <w:sz w:val="24"/>
          <w:szCs w:val="24"/>
        </w:rPr>
        <w:t>сп</w:t>
      </w:r>
      <w:r w:rsidRPr="00B60FA7">
        <w:rPr>
          <w:rFonts w:ascii="Times New Roman" w:hAnsi="Times New Roman"/>
          <w:spacing w:val="-2"/>
          <w:sz w:val="24"/>
          <w:szCs w:val="24"/>
        </w:rPr>
        <w:t>у</w:t>
      </w:r>
      <w:r w:rsidRPr="00B60FA7">
        <w:rPr>
          <w:rFonts w:ascii="Times New Roman" w:hAnsi="Times New Roman"/>
          <w:sz w:val="24"/>
          <w:szCs w:val="24"/>
        </w:rPr>
        <w:t xml:space="preserve">њава </w:t>
      </w:r>
      <w:r w:rsidRPr="00B60FA7">
        <w:rPr>
          <w:rFonts w:ascii="Times New Roman" w:hAnsi="Times New Roman"/>
          <w:b/>
          <w:bCs/>
          <w:sz w:val="24"/>
          <w:szCs w:val="24"/>
        </w:rPr>
        <w:t>обаве</w:t>
      </w:r>
      <w:r w:rsidRPr="00B60FA7">
        <w:rPr>
          <w:rFonts w:ascii="Times New Roman" w:hAnsi="Times New Roman"/>
          <w:b/>
          <w:bCs/>
          <w:spacing w:val="-2"/>
          <w:sz w:val="24"/>
          <w:szCs w:val="24"/>
        </w:rPr>
        <w:t>з</w:t>
      </w:r>
      <w:r w:rsidRPr="00B60FA7">
        <w:rPr>
          <w:rFonts w:ascii="Times New Roman" w:hAnsi="Times New Roman"/>
          <w:b/>
          <w:bCs/>
          <w:spacing w:val="1"/>
          <w:sz w:val="24"/>
          <w:szCs w:val="24"/>
        </w:rPr>
        <w:t>н</w:t>
      </w:r>
      <w:r w:rsidRPr="00B60FA7">
        <w:rPr>
          <w:rFonts w:ascii="Times New Roman" w:hAnsi="Times New Roman"/>
          <w:b/>
          <w:bCs/>
          <w:sz w:val="24"/>
          <w:szCs w:val="24"/>
        </w:rPr>
        <w:t>е</w:t>
      </w:r>
      <w:r w:rsidRPr="00B60FA7">
        <w:rPr>
          <w:rFonts w:ascii="Times New Roman" w:hAnsi="Times New Roman"/>
          <w:b/>
          <w:bCs/>
          <w:spacing w:val="29"/>
          <w:sz w:val="24"/>
          <w:szCs w:val="24"/>
        </w:rPr>
        <w:t xml:space="preserve"> </w:t>
      </w:r>
      <w:r w:rsidRPr="00B60FA7">
        <w:rPr>
          <w:rFonts w:ascii="Times New Roman" w:hAnsi="Times New Roman"/>
          <w:b/>
          <w:bCs/>
          <w:spacing w:val="-5"/>
          <w:sz w:val="24"/>
          <w:szCs w:val="24"/>
        </w:rPr>
        <w:t>у</w:t>
      </w:r>
      <w:r w:rsidRPr="00B60FA7">
        <w:rPr>
          <w:rFonts w:ascii="Times New Roman" w:hAnsi="Times New Roman"/>
          <w:b/>
          <w:bCs/>
          <w:sz w:val="24"/>
          <w:szCs w:val="24"/>
        </w:rPr>
        <w:t>с</w:t>
      </w:r>
      <w:r w:rsidRPr="00B60FA7">
        <w:rPr>
          <w:rFonts w:ascii="Times New Roman" w:hAnsi="Times New Roman"/>
          <w:b/>
          <w:bCs/>
          <w:spacing w:val="-1"/>
          <w:sz w:val="24"/>
          <w:szCs w:val="24"/>
        </w:rPr>
        <w:t>л</w:t>
      </w:r>
      <w:r w:rsidRPr="00B60FA7">
        <w:rPr>
          <w:rFonts w:ascii="Times New Roman" w:hAnsi="Times New Roman"/>
          <w:b/>
          <w:bCs/>
          <w:sz w:val="24"/>
          <w:szCs w:val="24"/>
        </w:rPr>
        <w:t>ове</w:t>
      </w:r>
      <w:r w:rsidRPr="00B60FA7">
        <w:rPr>
          <w:rFonts w:ascii="Times New Roman" w:hAnsi="Times New Roman"/>
          <w:b/>
          <w:bCs/>
          <w:spacing w:val="30"/>
          <w:sz w:val="24"/>
          <w:szCs w:val="24"/>
        </w:rPr>
        <w:t xml:space="preserve"> </w:t>
      </w:r>
      <w:r w:rsidRPr="00B60FA7">
        <w:rPr>
          <w:rFonts w:ascii="Times New Roman" w:hAnsi="Times New Roman"/>
          <w:sz w:val="24"/>
          <w:szCs w:val="24"/>
        </w:rPr>
        <w:t>за</w:t>
      </w:r>
      <w:r w:rsidRPr="00B60FA7">
        <w:rPr>
          <w:rFonts w:ascii="Times New Roman" w:hAnsi="Times New Roman"/>
          <w:spacing w:val="28"/>
          <w:sz w:val="24"/>
          <w:szCs w:val="24"/>
        </w:rPr>
        <w:t xml:space="preserve"> </w:t>
      </w:r>
      <w:r w:rsidRPr="00B60FA7">
        <w:rPr>
          <w:rFonts w:ascii="Times New Roman" w:hAnsi="Times New Roman"/>
          <w:spacing w:val="-2"/>
          <w:sz w:val="24"/>
          <w:szCs w:val="24"/>
        </w:rPr>
        <w:t>у</w:t>
      </w:r>
      <w:r w:rsidRPr="00B60FA7">
        <w:rPr>
          <w:rFonts w:ascii="Times New Roman" w:hAnsi="Times New Roman"/>
          <w:sz w:val="24"/>
          <w:szCs w:val="24"/>
        </w:rPr>
        <w:t>чешће</w:t>
      </w:r>
      <w:r w:rsidRPr="00B60FA7">
        <w:rPr>
          <w:rFonts w:ascii="Times New Roman" w:hAnsi="Times New Roman"/>
          <w:spacing w:val="29"/>
          <w:sz w:val="24"/>
          <w:szCs w:val="24"/>
        </w:rPr>
        <w:t xml:space="preserve"> </w:t>
      </w:r>
      <w:r w:rsidRPr="00B60FA7">
        <w:rPr>
          <w:rFonts w:ascii="Times New Roman" w:hAnsi="Times New Roman"/>
          <w:sz w:val="24"/>
          <w:szCs w:val="24"/>
        </w:rPr>
        <w:t>у</w:t>
      </w:r>
      <w:r w:rsidRPr="00B60FA7">
        <w:rPr>
          <w:rFonts w:ascii="Times New Roman" w:hAnsi="Times New Roman"/>
          <w:spacing w:val="27"/>
          <w:sz w:val="24"/>
          <w:szCs w:val="24"/>
        </w:rPr>
        <w:t xml:space="preserve"> </w:t>
      </w:r>
      <w:r w:rsidRPr="00B60FA7">
        <w:rPr>
          <w:rFonts w:ascii="Times New Roman" w:hAnsi="Times New Roman"/>
          <w:sz w:val="24"/>
          <w:szCs w:val="24"/>
        </w:rPr>
        <w:t>пост</w:t>
      </w:r>
      <w:r w:rsidRPr="00B60FA7">
        <w:rPr>
          <w:rFonts w:ascii="Times New Roman" w:hAnsi="Times New Roman"/>
          <w:spacing w:val="-3"/>
          <w:sz w:val="24"/>
          <w:szCs w:val="24"/>
        </w:rPr>
        <w:t>у</w:t>
      </w:r>
      <w:r w:rsidRPr="00B60FA7">
        <w:rPr>
          <w:rFonts w:ascii="Times New Roman" w:hAnsi="Times New Roman"/>
          <w:sz w:val="24"/>
          <w:szCs w:val="24"/>
        </w:rPr>
        <w:t>пку</w:t>
      </w:r>
      <w:r w:rsidRPr="00B60FA7">
        <w:rPr>
          <w:rFonts w:ascii="Times New Roman" w:hAnsi="Times New Roman"/>
          <w:spacing w:val="26"/>
          <w:sz w:val="24"/>
          <w:szCs w:val="24"/>
        </w:rPr>
        <w:t xml:space="preserve"> </w:t>
      </w:r>
      <w:r w:rsidRPr="00B60FA7">
        <w:rPr>
          <w:rFonts w:ascii="Times New Roman" w:hAnsi="Times New Roman"/>
          <w:spacing w:val="1"/>
          <w:sz w:val="24"/>
          <w:szCs w:val="24"/>
        </w:rPr>
        <w:t>ј</w:t>
      </w:r>
      <w:r w:rsidRPr="00B60FA7">
        <w:rPr>
          <w:rFonts w:ascii="Times New Roman" w:hAnsi="Times New Roman"/>
          <w:sz w:val="24"/>
          <w:szCs w:val="24"/>
        </w:rPr>
        <w:t>ав</w:t>
      </w:r>
      <w:r w:rsidRPr="00B60FA7">
        <w:rPr>
          <w:rFonts w:ascii="Times New Roman" w:hAnsi="Times New Roman"/>
          <w:spacing w:val="-2"/>
          <w:sz w:val="24"/>
          <w:szCs w:val="24"/>
        </w:rPr>
        <w:t>н</w:t>
      </w:r>
      <w:r w:rsidRPr="00B60FA7">
        <w:rPr>
          <w:rFonts w:ascii="Times New Roman" w:hAnsi="Times New Roman"/>
          <w:sz w:val="24"/>
          <w:szCs w:val="24"/>
        </w:rPr>
        <w:t>е</w:t>
      </w:r>
      <w:r w:rsidRPr="00B60FA7">
        <w:rPr>
          <w:rFonts w:ascii="Times New Roman" w:hAnsi="Times New Roman"/>
          <w:spacing w:val="29"/>
          <w:sz w:val="24"/>
          <w:szCs w:val="24"/>
        </w:rPr>
        <w:t xml:space="preserve"> </w:t>
      </w:r>
      <w:r w:rsidRPr="00B60FA7">
        <w:rPr>
          <w:rFonts w:ascii="Times New Roman" w:hAnsi="Times New Roman"/>
          <w:sz w:val="24"/>
          <w:szCs w:val="24"/>
        </w:rPr>
        <w:t>на</w:t>
      </w:r>
      <w:r w:rsidRPr="00B60FA7">
        <w:rPr>
          <w:rFonts w:ascii="Times New Roman" w:hAnsi="Times New Roman"/>
          <w:spacing w:val="1"/>
          <w:sz w:val="24"/>
          <w:szCs w:val="24"/>
        </w:rPr>
        <w:t>б</w:t>
      </w:r>
      <w:r w:rsidRPr="00B60FA7">
        <w:rPr>
          <w:rFonts w:ascii="Times New Roman" w:hAnsi="Times New Roman"/>
          <w:spacing w:val="-3"/>
          <w:sz w:val="24"/>
          <w:szCs w:val="24"/>
        </w:rPr>
        <w:t>а</w:t>
      </w:r>
      <w:r w:rsidRPr="00B60FA7">
        <w:rPr>
          <w:rFonts w:ascii="Times New Roman" w:hAnsi="Times New Roman"/>
          <w:sz w:val="24"/>
          <w:szCs w:val="24"/>
        </w:rPr>
        <w:t>вке</w:t>
      </w:r>
      <w:r w:rsidRPr="00B60FA7">
        <w:rPr>
          <w:rFonts w:ascii="Times New Roman" w:hAnsi="Times New Roman"/>
          <w:spacing w:val="28"/>
          <w:sz w:val="24"/>
          <w:szCs w:val="24"/>
        </w:rPr>
        <w:t xml:space="preserve"> </w:t>
      </w:r>
      <w:r w:rsidRPr="00B60FA7">
        <w:rPr>
          <w:rFonts w:ascii="Times New Roman" w:hAnsi="Times New Roman"/>
          <w:spacing w:val="1"/>
          <w:sz w:val="24"/>
          <w:szCs w:val="24"/>
        </w:rPr>
        <w:t>д</w:t>
      </w:r>
      <w:r w:rsidRPr="00B60FA7">
        <w:rPr>
          <w:rFonts w:ascii="Times New Roman" w:hAnsi="Times New Roman"/>
          <w:spacing w:val="-3"/>
          <w:sz w:val="24"/>
          <w:szCs w:val="24"/>
        </w:rPr>
        <w:t>е</w:t>
      </w:r>
      <w:r w:rsidRPr="00B60FA7">
        <w:rPr>
          <w:rFonts w:ascii="Times New Roman" w:hAnsi="Times New Roman"/>
          <w:sz w:val="24"/>
          <w:szCs w:val="24"/>
        </w:rPr>
        <w:t>ф</w:t>
      </w:r>
      <w:r w:rsidRPr="00B60FA7">
        <w:rPr>
          <w:rFonts w:ascii="Times New Roman" w:hAnsi="Times New Roman"/>
          <w:spacing w:val="-1"/>
          <w:sz w:val="24"/>
          <w:szCs w:val="24"/>
        </w:rPr>
        <w:t>и</w:t>
      </w:r>
      <w:r w:rsidRPr="00B60FA7">
        <w:rPr>
          <w:rFonts w:ascii="Times New Roman" w:hAnsi="Times New Roman"/>
          <w:sz w:val="24"/>
          <w:szCs w:val="24"/>
        </w:rPr>
        <w:t>нис</w:t>
      </w:r>
      <w:r w:rsidRPr="00B60FA7">
        <w:rPr>
          <w:rFonts w:ascii="Times New Roman" w:hAnsi="Times New Roman"/>
          <w:spacing w:val="-1"/>
          <w:sz w:val="24"/>
          <w:szCs w:val="24"/>
        </w:rPr>
        <w:t>а</w:t>
      </w:r>
      <w:r w:rsidRPr="00B60FA7">
        <w:rPr>
          <w:rFonts w:ascii="Times New Roman" w:hAnsi="Times New Roman"/>
          <w:sz w:val="24"/>
          <w:szCs w:val="24"/>
        </w:rPr>
        <w:t>не</w:t>
      </w:r>
      <w:r w:rsidRPr="00B60FA7">
        <w:rPr>
          <w:rFonts w:ascii="Times New Roman" w:hAnsi="Times New Roman"/>
          <w:spacing w:val="27"/>
          <w:sz w:val="24"/>
          <w:szCs w:val="24"/>
        </w:rPr>
        <w:t xml:space="preserve"> </w:t>
      </w:r>
      <w:r w:rsidRPr="00B60FA7">
        <w:rPr>
          <w:rFonts w:ascii="Times New Roman" w:hAnsi="Times New Roman"/>
          <w:sz w:val="24"/>
          <w:szCs w:val="24"/>
        </w:rPr>
        <w:t>ч</w:t>
      </w:r>
      <w:r w:rsidRPr="00B60FA7">
        <w:rPr>
          <w:rFonts w:ascii="Times New Roman" w:hAnsi="Times New Roman"/>
          <w:spacing w:val="1"/>
          <w:sz w:val="24"/>
          <w:szCs w:val="24"/>
        </w:rPr>
        <w:t>л</w:t>
      </w:r>
      <w:r w:rsidRPr="00B60FA7">
        <w:rPr>
          <w:rFonts w:ascii="Times New Roman" w:hAnsi="Times New Roman"/>
          <w:sz w:val="24"/>
          <w:szCs w:val="24"/>
        </w:rPr>
        <w:t>аном</w:t>
      </w:r>
      <w:r w:rsidRPr="00B60FA7">
        <w:rPr>
          <w:rFonts w:ascii="Times New Roman" w:hAnsi="Times New Roman"/>
          <w:spacing w:val="26"/>
          <w:sz w:val="24"/>
          <w:szCs w:val="24"/>
        </w:rPr>
        <w:t xml:space="preserve"> </w:t>
      </w:r>
      <w:r w:rsidRPr="00B60FA7">
        <w:rPr>
          <w:rFonts w:ascii="Times New Roman" w:hAnsi="Times New Roman"/>
          <w:spacing w:val="4"/>
          <w:sz w:val="24"/>
          <w:szCs w:val="24"/>
        </w:rPr>
        <w:t>7</w:t>
      </w:r>
      <w:r w:rsidRPr="00B60FA7">
        <w:rPr>
          <w:rFonts w:ascii="Times New Roman" w:hAnsi="Times New Roman"/>
          <w:spacing w:val="-3"/>
          <w:sz w:val="24"/>
          <w:szCs w:val="24"/>
        </w:rPr>
        <w:t>5</w:t>
      </w:r>
      <w:r w:rsidRPr="00B60FA7">
        <w:rPr>
          <w:rFonts w:ascii="Times New Roman" w:hAnsi="Times New Roman"/>
          <w:sz w:val="24"/>
          <w:szCs w:val="24"/>
        </w:rPr>
        <w:t xml:space="preserve">. </w:t>
      </w:r>
      <w:r w:rsidRPr="00B60FA7">
        <w:rPr>
          <w:rFonts w:ascii="Times New Roman" w:hAnsi="Times New Roman"/>
          <w:spacing w:val="1"/>
          <w:sz w:val="24"/>
          <w:szCs w:val="24"/>
          <w:lang w:val="sr-Cyrl-RS"/>
        </w:rPr>
        <w:t>З</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она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о</w:t>
      </w:r>
      <w:r w:rsidRPr="00B60FA7">
        <w:rPr>
          <w:rFonts w:ascii="Times New Roman" w:hAnsi="Times New Roman"/>
          <w:spacing w:val="-4"/>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авним</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а</w:t>
      </w:r>
      <w:r w:rsidRPr="00B60FA7">
        <w:rPr>
          <w:rFonts w:ascii="Times New Roman" w:hAnsi="Times New Roman"/>
          <w:sz w:val="24"/>
          <w:szCs w:val="24"/>
          <w:lang w:val="sr-Cyrl-RS"/>
        </w:rPr>
        <w:t>бав</w:t>
      </w:r>
      <w:r w:rsidRPr="00B60FA7">
        <w:rPr>
          <w:rFonts w:ascii="Times New Roman" w:hAnsi="Times New Roman"/>
          <w:spacing w:val="-3"/>
          <w:sz w:val="24"/>
          <w:szCs w:val="24"/>
          <w:lang w:val="sr-Cyrl-RS"/>
        </w:rPr>
        <w:t>к</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а,</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и т</w:t>
      </w:r>
      <w:r w:rsidRPr="00B60FA7">
        <w:rPr>
          <w:rFonts w:ascii="Times New Roman" w:hAnsi="Times New Roman"/>
          <w:spacing w:val="-3"/>
          <w:sz w:val="24"/>
          <w:szCs w:val="24"/>
          <w:lang w:val="sr-Cyrl-RS"/>
        </w:rPr>
        <w:t>о</w:t>
      </w:r>
      <w:r w:rsidRPr="00B60FA7">
        <w:rPr>
          <w:rFonts w:ascii="Times New Roman" w:hAnsi="Times New Roman"/>
          <w:sz w:val="24"/>
          <w:szCs w:val="24"/>
          <w:lang w:val="sr-Cyrl-RS"/>
        </w:rPr>
        <w:t>:</w:t>
      </w:r>
    </w:p>
    <w:p w:rsidR="004B1CFF" w:rsidRPr="00B60FA7" w:rsidRDefault="004B1CFF" w:rsidP="004B1CFF">
      <w:pPr>
        <w:widowControl w:val="0"/>
        <w:autoSpaceDE w:val="0"/>
        <w:autoSpaceDN w:val="0"/>
        <w:adjustRightInd w:val="0"/>
        <w:spacing w:before="14" w:after="0" w:line="240" w:lineRule="exact"/>
        <w:rPr>
          <w:rFonts w:ascii="Times New Roman" w:hAnsi="Times New Roman"/>
          <w:sz w:val="24"/>
          <w:szCs w:val="24"/>
          <w:lang w:val="sr-Cyrl-RS"/>
        </w:rPr>
      </w:pPr>
    </w:p>
    <w:p w:rsidR="004B1CFF" w:rsidRPr="00B60FA7" w:rsidRDefault="004B1CFF" w:rsidP="004B1CFF">
      <w:pPr>
        <w:widowControl w:val="0"/>
        <w:autoSpaceDE w:val="0"/>
        <w:autoSpaceDN w:val="0"/>
        <w:adjustRightInd w:val="0"/>
        <w:spacing w:after="0" w:line="240" w:lineRule="auto"/>
        <w:ind w:left="720"/>
        <w:rPr>
          <w:rFonts w:ascii="Times New Roman" w:hAnsi="Times New Roman"/>
          <w:sz w:val="24"/>
          <w:szCs w:val="24"/>
          <w:lang w:val="sr-Cyrl-RS"/>
        </w:rPr>
      </w:pPr>
      <w:r w:rsidRPr="00B60FA7">
        <w:rPr>
          <w:rFonts w:ascii="Times New Roman" w:hAnsi="Times New Roman"/>
          <w:spacing w:val="1"/>
          <w:sz w:val="24"/>
          <w:szCs w:val="24"/>
          <w:lang w:val="sr-Cyrl-RS"/>
        </w:rPr>
        <w:t>1</w:t>
      </w:r>
      <w:r w:rsidRPr="00B60FA7">
        <w:rPr>
          <w:rFonts w:ascii="Times New Roman" w:hAnsi="Times New Roman"/>
          <w:sz w:val="24"/>
          <w:szCs w:val="24"/>
          <w:lang w:val="sr-Cyrl-RS"/>
        </w:rPr>
        <w:t xml:space="preserve">) </w:t>
      </w:r>
      <w:r w:rsidRPr="00B60FA7">
        <w:rPr>
          <w:rFonts w:ascii="Times New Roman" w:hAnsi="Times New Roman"/>
          <w:spacing w:val="13"/>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13"/>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3"/>
          <w:sz w:val="24"/>
          <w:szCs w:val="24"/>
          <w:lang w:val="sr-Cyrl-RS"/>
        </w:rPr>
        <w:t xml:space="preserve"> </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е</w:t>
      </w:r>
      <w:r w:rsidRPr="00B60FA7">
        <w:rPr>
          <w:rFonts w:ascii="Times New Roman" w:hAnsi="Times New Roman"/>
          <w:spacing w:val="1"/>
          <w:sz w:val="24"/>
          <w:szCs w:val="24"/>
          <w:lang w:val="sr-Cyrl-RS"/>
        </w:rPr>
        <w:t>г</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ст</w:t>
      </w:r>
      <w:r w:rsidRPr="00B60FA7">
        <w:rPr>
          <w:rFonts w:ascii="Times New Roman" w:hAnsi="Times New Roman"/>
          <w:spacing w:val="-1"/>
          <w:sz w:val="24"/>
          <w:szCs w:val="24"/>
          <w:lang w:val="sr-Cyrl-RS"/>
        </w:rPr>
        <w:t>р</w:t>
      </w:r>
      <w:r w:rsidRPr="00B60FA7">
        <w:rPr>
          <w:rFonts w:ascii="Times New Roman" w:hAnsi="Times New Roman"/>
          <w:spacing w:val="-3"/>
          <w:sz w:val="24"/>
          <w:szCs w:val="24"/>
          <w:lang w:val="sr-Cyrl-RS"/>
        </w:rPr>
        <w:t>о</w:t>
      </w:r>
      <w:r w:rsidRPr="00B60FA7">
        <w:rPr>
          <w:rFonts w:ascii="Times New Roman" w:hAnsi="Times New Roman"/>
          <w:sz w:val="24"/>
          <w:szCs w:val="24"/>
          <w:lang w:val="sr-Cyrl-RS"/>
        </w:rPr>
        <w:t>ван</w:t>
      </w:r>
      <w:r w:rsidRPr="00B60FA7">
        <w:rPr>
          <w:rFonts w:ascii="Times New Roman" w:hAnsi="Times New Roman"/>
          <w:spacing w:val="14"/>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од</w:t>
      </w:r>
      <w:r w:rsidRPr="00B60FA7">
        <w:rPr>
          <w:rFonts w:ascii="Times New Roman" w:hAnsi="Times New Roman"/>
          <w:spacing w:val="14"/>
          <w:sz w:val="24"/>
          <w:szCs w:val="24"/>
          <w:lang w:val="sr-Cyrl-RS"/>
        </w:rPr>
        <w:t xml:space="preserve"> </w:t>
      </w:r>
      <w:r w:rsidRPr="00B60FA7">
        <w:rPr>
          <w:rFonts w:ascii="Times New Roman" w:hAnsi="Times New Roman"/>
          <w:spacing w:val="-2"/>
          <w:sz w:val="24"/>
          <w:szCs w:val="24"/>
          <w:lang w:val="sr-Cyrl-RS"/>
        </w:rPr>
        <w:t>н</w:t>
      </w:r>
      <w:r w:rsidRPr="00B60FA7">
        <w:rPr>
          <w:rFonts w:ascii="Times New Roman" w:hAnsi="Times New Roman"/>
          <w:sz w:val="24"/>
          <w:szCs w:val="24"/>
          <w:lang w:val="sr-Cyrl-RS"/>
        </w:rPr>
        <w:t>ад</w:t>
      </w:r>
      <w:r w:rsidRPr="00B60FA7">
        <w:rPr>
          <w:rFonts w:ascii="Times New Roman" w:hAnsi="Times New Roman"/>
          <w:spacing w:val="1"/>
          <w:sz w:val="24"/>
          <w:szCs w:val="24"/>
          <w:lang w:val="sr-Cyrl-RS"/>
        </w:rPr>
        <w:t>л</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ж</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г</w:t>
      </w:r>
      <w:r w:rsidRPr="00B60FA7">
        <w:rPr>
          <w:rFonts w:ascii="Times New Roman" w:hAnsi="Times New Roman"/>
          <w:spacing w:val="14"/>
          <w:sz w:val="24"/>
          <w:szCs w:val="24"/>
          <w:lang w:val="sr-Cyrl-RS"/>
        </w:rPr>
        <w:t xml:space="preserve"> </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р</w:t>
      </w:r>
      <w:r w:rsidRPr="00B60FA7">
        <w:rPr>
          <w:rFonts w:ascii="Times New Roman" w:hAnsi="Times New Roman"/>
          <w:spacing w:val="1"/>
          <w:sz w:val="24"/>
          <w:szCs w:val="24"/>
          <w:lang w:val="sr-Cyrl-RS"/>
        </w:rPr>
        <w:t>г</w:t>
      </w:r>
      <w:r w:rsidRPr="00B60FA7">
        <w:rPr>
          <w:rFonts w:ascii="Times New Roman" w:hAnsi="Times New Roman"/>
          <w:sz w:val="24"/>
          <w:szCs w:val="24"/>
          <w:lang w:val="sr-Cyrl-RS"/>
        </w:rPr>
        <w:t>ан</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w:t>
      </w:r>
      <w:r w:rsidRPr="00B60FA7">
        <w:rPr>
          <w:rFonts w:ascii="Times New Roman" w:hAnsi="Times New Roman"/>
          <w:spacing w:val="14"/>
          <w:sz w:val="24"/>
          <w:szCs w:val="24"/>
          <w:lang w:val="sr-Cyrl-RS"/>
        </w:rPr>
        <w:t xml:space="preserve"> </w:t>
      </w:r>
      <w:r w:rsidRPr="00B60FA7">
        <w:rPr>
          <w:rFonts w:ascii="Times New Roman" w:hAnsi="Times New Roman"/>
          <w:sz w:val="24"/>
          <w:szCs w:val="24"/>
          <w:lang w:val="sr-Cyrl-RS"/>
        </w:rPr>
        <w:t>о</w:t>
      </w:r>
      <w:r w:rsidRPr="00B60FA7">
        <w:rPr>
          <w:rFonts w:ascii="Times New Roman" w:hAnsi="Times New Roman"/>
          <w:spacing w:val="-2"/>
          <w:sz w:val="24"/>
          <w:szCs w:val="24"/>
          <w:lang w:val="sr-Cyrl-RS"/>
        </w:rPr>
        <w:t>д</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сно</w:t>
      </w:r>
      <w:r w:rsidRPr="00B60FA7">
        <w:rPr>
          <w:rFonts w:ascii="Times New Roman" w:hAnsi="Times New Roman"/>
          <w:spacing w:val="13"/>
          <w:sz w:val="24"/>
          <w:szCs w:val="24"/>
          <w:lang w:val="sr-Cyrl-RS"/>
        </w:rPr>
        <w:t xml:space="preserve"> </w:t>
      </w:r>
      <w:r w:rsidRPr="00B60FA7">
        <w:rPr>
          <w:rFonts w:ascii="Times New Roman" w:hAnsi="Times New Roman"/>
          <w:spacing w:val="-2"/>
          <w:sz w:val="24"/>
          <w:szCs w:val="24"/>
          <w:lang w:val="sr-Cyrl-RS"/>
        </w:rPr>
        <w:t>у</w:t>
      </w:r>
      <w:r w:rsidRPr="00B60FA7">
        <w:rPr>
          <w:rFonts w:ascii="Times New Roman" w:hAnsi="Times New Roman"/>
          <w:sz w:val="24"/>
          <w:szCs w:val="24"/>
          <w:lang w:val="sr-Cyrl-RS"/>
        </w:rPr>
        <w:t>п</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сан</w:t>
      </w:r>
      <w:r w:rsidRPr="00B60FA7">
        <w:rPr>
          <w:rFonts w:ascii="Times New Roman" w:hAnsi="Times New Roman"/>
          <w:spacing w:val="13"/>
          <w:sz w:val="24"/>
          <w:szCs w:val="24"/>
          <w:lang w:val="sr-Cyrl-RS"/>
        </w:rPr>
        <w:t xml:space="preserve"> </w:t>
      </w:r>
      <w:r w:rsidRPr="00B60FA7">
        <w:rPr>
          <w:rFonts w:ascii="Times New Roman" w:hAnsi="Times New Roman"/>
          <w:sz w:val="24"/>
          <w:szCs w:val="24"/>
          <w:lang w:val="sr-Cyrl-RS"/>
        </w:rPr>
        <w:t>у</w:t>
      </w:r>
      <w:r w:rsidRPr="00B60FA7">
        <w:rPr>
          <w:rFonts w:ascii="Times New Roman" w:hAnsi="Times New Roman"/>
          <w:spacing w:val="11"/>
          <w:sz w:val="24"/>
          <w:szCs w:val="24"/>
          <w:lang w:val="sr-Cyrl-RS"/>
        </w:rPr>
        <w:t xml:space="preserve"> </w:t>
      </w:r>
      <w:r w:rsidRPr="00B60FA7">
        <w:rPr>
          <w:rFonts w:ascii="Times New Roman" w:hAnsi="Times New Roman"/>
          <w:sz w:val="24"/>
          <w:szCs w:val="24"/>
          <w:lang w:val="sr-Cyrl-RS"/>
        </w:rPr>
        <w:t>од</w:t>
      </w:r>
      <w:r w:rsidRPr="00B60FA7">
        <w:rPr>
          <w:rFonts w:ascii="Times New Roman" w:hAnsi="Times New Roman"/>
          <w:spacing w:val="1"/>
          <w:sz w:val="24"/>
          <w:szCs w:val="24"/>
          <w:lang w:val="sr-Cyrl-RS"/>
        </w:rPr>
        <w:t>г</w:t>
      </w:r>
      <w:r w:rsidRPr="00B60FA7">
        <w:rPr>
          <w:rFonts w:ascii="Times New Roman" w:hAnsi="Times New Roman"/>
          <w:sz w:val="24"/>
          <w:szCs w:val="24"/>
          <w:lang w:val="sr-Cyrl-RS"/>
        </w:rPr>
        <w:t>ова</w:t>
      </w:r>
      <w:r w:rsidRPr="00B60FA7">
        <w:rPr>
          <w:rFonts w:ascii="Times New Roman" w:hAnsi="Times New Roman"/>
          <w:spacing w:val="-1"/>
          <w:sz w:val="24"/>
          <w:szCs w:val="24"/>
          <w:lang w:val="sr-Cyrl-RS"/>
        </w:rPr>
        <w:t>р</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ј</w:t>
      </w:r>
      <w:r w:rsidRPr="00B60FA7">
        <w:rPr>
          <w:rFonts w:ascii="Times New Roman" w:hAnsi="Times New Roman"/>
          <w:spacing w:val="-2"/>
          <w:sz w:val="24"/>
          <w:szCs w:val="24"/>
          <w:lang w:val="sr-Cyrl-RS"/>
        </w:rPr>
        <w:t>у</w:t>
      </w:r>
      <w:r w:rsidRPr="00B60FA7">
        <w:rPr>
          <w:rFonts w:ascii="Times New Roman" w:hAnsi="Times New Roman"/>
          <w:sz w:val="24"/>
          <w:szCs w:val="24"/>
          <w:lang w:val="sr-Cyrl-RS"/>
        </w:rPr>
        <w:t>ћи</w:t>
      </w:r>
      <w:r w:rsidRPr="00B60FA7">
        <w:rPr>
          <w:rFonts w:ascii="Times New Roman" w:hAnsi="Times New Roman"/>
          <w:spacing w:val="12"/>
          <w:sz w:val="24"/>
          <w:szCs w:val="24"/>
          <w:lang w:val="sr-Cyrl-RS"/>
        </w:rPr>
        <w:t xml:space="preserve"> </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е</w:t>
      </w:r>
      <w:r w:rsidRPr="00B60FA7">
        <w:rPr>
          <w:rFonts w:ascii="Times New Roman" w:hAnsi="Times New Roman"/>
          <w:spacing w:val="1"/>
          <w:sz w:val="24"/>
          <w:szCs w:val="24"/>
          <w:lang w:val="sr-Cyrl-RS"/>
        </w:rPr>
        <w:t>г</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ст</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р</w:t>
      </w:r>
      <w:r w:rsidRPr="00B60FA7">
        <w:rPr>
          <w:rFonts w:ascii="Times New Roman" w:hAnsi="Times New Roman"/>
          <w:sz w:val="24"/>
          <w:szCs w:val="24"/>
          <w:lang w:val="sr-Cyrl-CS"/>
        </w:rPr>
        <w:t xml:space="preserve"> </w:t>
      </w:r>
      <w:r w:rsidRPr="00B60FA7">
        <w:rPr>
          <w:rFonts w:ascii="Times New Roman" w:hAnsi="Times New Roman"/>
          <w:spacing w:val="1"/>
          <w:sz w:val="24"/>
          <w:szCs w:val="24"/>
          <w:lang w:val="sr-Cyrl-RS"/>
        </w:rPr>
        <w:t>(</w:t>
      </w:r>
      <w:r w:rsidRPr="00B60FA7">
        <w:rPr>
          <w:rFonts w:ascii="Times New Roman" w:hAnsi="Times New Roman"/>
          <w:sz w:val="24"/>
          <w:szCs w:val="24"/>
          <w:lang w:val="sr-Cyrl-RS"/>
        </w:rPr>
        <w:t>ч</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7</w:t>
      </w:r>
      <w:r w:rsidRPr="00B60FA7">
        <w:rPr>
          <w:rFonts w:ascii="Times New Roman" w:hAnsi="Times New Roman"/>
          <w:spacing w:val="-3"/>
          <w:sz w:val="24"/>
          <w:szCs w:val="24"/>
          <w:lang w:val="sr-Cyrl-RS"/>
        </w:rPr>
        <w:t>5</w:t>
      </w:r>
      <w:r w:rsidRPr="00B60FA7">
        <w:rPr>
          <w:rFonts w:ascii="Times New Roman" w:hAnsi="Times New Roman"/>
          <w:sz w:val="24"/>
          <w:szCs w:val="24"/>
          <w:lang w:val="sr-Cyrl-RS"/>
        </w:rPr>
        <w:t>. ст. 1. т</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 xml:space="preserve">ч. </w:t>
      </w:r>
      <w:r w:rsidRPr="00B60FA7">
        <w:rPr>
          <w:rFonts w:ascii="Times New Roman" w:hAnsi="Times New Roman"/>
          <w:spacing w:val="-1"/>
          <w:sz w:val="24"/>
          <w:szCs w:val="24"/>
          <w:lang w:val="sr-Cyrl-RS"/>
        </w:rPr>
        <w:t>1</w:t>
      </w:r>
      <w:r w:rsidRPr="00B60FA7">
        <w:rPr>
          <w:rFonts w:ascii="Times New Roman" w:hAnsi="Times New Roman"/>
          <w:sz w:val="24"/>
          <w:szCs w:val="24"/>
          <w:lang w:val="sr-Cyrl-RS"/>
        </w:rPr>
        <w:t xml:space="preserve">. </w:t>
      </w:r>
      <w:r w:rsidRPr="00B60FA7">
        <w:rPr>
          <w:rFonts w:ascii="Times New Roman" w:hAnsi="Times New Roman"/>
          <w:spacing w:val="1"/>
          <w:sz w:val="24"/>
          <w:szCs w:val="24"/>
          <w:lang w:val="sr-Cyrl-RS"/>
        </w:rPr>
        <w:t>З</w:t>
      </w:r>
      <w:r w:rsidRPr="00B60FA7">
        <w:rPr>
          <w:rFonts w:ascii="Times New Roman" w:hAnsi="Times New Roman"/>
          <w:sz w:val="24"/>
          <w:szCs w:val="24"/>
          <w:lang w:val="sr-Cyrl-RS"/>
        </w:rPr>
        <w:t>а</w:t>
      </w:r>
      <w:r w:rsidRPr="00B60FA7">
        <w:rPr>
          <w:rFonts w:ascii="Times New Roman" w:hAnsi="Times New Roman"/>
          <w:spacing w:val="-4"/>
          <w:sz w:val="24"/>
          <w:szCs w:val="24"/>
          <w:lang w:val="sr-Cyrl-RS"/>
        </w:rPr>
        <w:t>к</w:t>
      </w:r>
      <w:r w:rsidRPr="00B60FA7">
        <w:rPr>
          <w:rFonts w:ascii="Times New Roman" w:hAnsi="Times New Roman"/>
          <w:sz w:val="24"/>
          <w:szCs w:val="24"/>
          <w:lang w:val="sr-Cyrl-RS"/>
        </w:rPr>
        <w:t>она);</w:t>
      </w:r>
    </w:p>
    <w:p w:rsidR="004B1CFF" w:rsidRPr="00B60FA7" w:rsidRDefault="004B1CFF" w:rsidP="004B1CFF">
      <w:pPr>
        <w:widowControl w:val="0"/>
        <w:autoSpaceDE w:val="0"/>
        <w:autoSpaceDN w:val="0"/>
        <w:adjustRightInd w:val="0"/>
        <w:spacing w:before="4" w:after="0" w:line="238" w:lineRule="auto"/>
        <w:ind w:left="720" w:right="224"/>
        <w:jc w:val="both"/>
        <w:rPr>
          <w:rFonts w:ascii="Times New Roman" w:hAnsi="Times New Roman"/>
          <w:sz w:val="24"/>
          <w:szCs w:val="24"/>
          <w:lang w:val="sr-Cyrl-RS"/>
        </w:rPr>
      </w:pPr>
      <w:r w:rsidRPr="00B60FA7">
        <w:rPr>
          <w:rFonts w:ascii="Times New Roman" w:hAnsi="Times New Roman"/>
          <w:spacing w:val="1"/>
          <w:sz w:val="24"/>
          <w:szCs w:val="24"/>
          <w:lang w:val="sr-Cyrl-RS"/>
        </w:rPr>
        <w:t>2</w:t>
      </w:r>
      <w:r w:rsidRPr="00B60FA7">
        <w:rPr>
          <w:rFonts w:ascii="Times New Roman" w:hAnsi="Times New Roman"/>
          <w:sz w:val="24"/>
          <w:szCs w:val="24"/>
          <w:lang w:val="sr-Cyrl-RS"/>
        </w:rPr>
        <w:t xml:space="preserve">) </w:t>
      </w:r>
      <w:r w:rsidRPr="00B60FA7">
        <w:rPr>
          <w:rFonts w:ascii="Times New Roman" w:hAnsi="Times New Roman"/>
          <w:spacing w:val="13"/>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18"/>
          <w:sz w:val="24"/>
          <w:szCs w:val="24"/>
          <w:lang w:val="sr-Cyrl-RS"/>
        </w:rPr>
        <w:t xml:space="preserve"> </w:t>
      </w:r>
      <w:r w:rsidRPr="00B60FA7">
        <w:rPr>
          <w:rFonts w:ascii="Times New Roman" w:hAnsi="Times New Roman"/>
          <w:sz w:val="24"/>
          <w:szCs w:val="24"/>
          <w:lang w:val="sr-Cyrl-RS"/>
        </w:rPr>
        <w:t>он</w:t>
      </w:r>
      <w:r w:rsidRPr="00B60FA7">
        <w:rPr>
          <w:rFonts w:ascii="Times New Roman" w:hAnsi="Times New Roman"/>
          <w:spacing w:val="18"/>
          <w:sz w:val="24"/>
          <w:szCs w:val="24"/>
          <w:lang w:val="sr-Cyrl-RS"/>
        </w:rPr>
        <w:t xml:space="preserve"> </w:t>
      </w:r>
      <w:r w:rsidRPr="00B60FA7">
        <w:rPr>
          <w:rFonts w:ascii="Times New Roman" w:hAnsi="Times New Roman"/>
          <w:sz w:val="24"/>
          <w:szCs w:val="24"/>
          <w:lang w:val="sr-Cyrl-RS"/>
        </w:rPr>
        <w:t>и</w:t>
      </w:r>
      <w:r w:rsidRPr="00B60FA7">
        <w:rPr>
          <w:rFonts w:ascii="Times New Roman" w:hAnsi="Times New Roman"/>
          <w:spacing w:val="17"/>
          <w:sz w:val="24"/>
          <w:szCs w:val="24"/>
          <w:lang w:val="sr-Cyrl-RS"/>
        </w:rPr>
        <w:t xml:space="preserve"> </w:t>
      </w:r>
      <w:r w:rsidRPr="00B60FA7">
        <w:rPr>
          <w:rFonts w:ascii="Times New Roman" w:hAnsi="Times New Roman"/>
          <w:sz w:val="24"/>
          <w:szCs w:val="24"/>
          <w:lang w:val="sr-Cyrl-RS"/>
        </w:rPr>
        <w:t>ње</w:t>
      </w:r>
      <w:r w:rsidRPr="00B60FA7">
        <w:rPr>
          <w:rFonts w:ascii="Times New Roman" w:hAnsi="Times New Roman"/>
          <w:spacing w:val="1"/>
          <w:sz w:val="24"/>
          <w:szCs w:val="24"/>
          <w:lang w:val="sr-Cyrl-RS"/>
        </w:rPr>
        <w:t>г</w:t>
      </w:r>
      <w:r w:rsidRPr="00B60FA7">
        <w:rPr>
          <w:rFonts w:ascii="Times New Roman" w:hAnsi="Times New Roman"/>
          <w:sz w:val="24"/>
          <w:szCs w:val="24"/>
          <w:lang w:val="sr-Cyrl-RS"/>
        </w:rPr>
        <w:t>ов</w:t>
      </w:r>
      <w:r w:rsidRPr="00B60FA7">
        <w:rPr>
          <w:rFonts w:ascii="Times New Roman" w:hAnsi="Times New Roman"/>
          <w:spacing w:val="18"/>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ак</w:t>
      </w:r>
      <w:r w:rsidRPr="00B60FA7">
        <w:rPr>
          <w:rFonts w:ascii="Times New Roman" w:hAnsi="Times New Roman"/>
          <w:sz w:val="24"/>
          <w:szCs w:val="24"/>
          <w:lang w:val="sr-Cyrl-RS"/>
        </w:rPr>
        <w:t>онски</w:t>
      </w:r>
      <w:r w:rsidRPr="00B60FA7">
        <w:rPr>
          <w:rFonts w:ascii="Times New Roman" w:hAnsi="Times New Roman"/>
          <w:spacing w:val="14"/>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ст</w:t>
      </w:r>
      <w:r w:rsidRPr="00B60FA7">
        <w:rPr>
          <w:rFonts w:ascii="Times New Roman" w:hAnsi="Times New Roman"/>
          <w:spacing w:val="-3"/>
          <w:sz w:val="24"/>
          <w:szCs w:val="24"/>
          <w:lang w:val="sr-Cyrl-RS"/>
        </w:rPr>
        <w:t>у</w:t>
      </w:r>
      <w:r w:rsidRPr="00B60FA7">
        <w:rPr>
          <w:rFonts w:ascii="Times New Roman" w:hAnsi="Times New Roman"/>
          <w:sz w:val="24"/>
          <w:szCs w:val="24"/>
          <w:lang w:val="sr-Cyrl-RS"/>
        </w:rPr>
        <w:t>п</w:t>
      </w:r>
      <w:r w:rsidRPr="00B60FA7">
        <w:rPr>
          <w:rFonts w:ascii="Times New Roman" w:hAnsi="Times New Roman"/>
          <w:spacing w:val="1"/>
          <w:sz w:val="24"/>
          <w:szCs w:val="24"/>
          <w:lang w:val="sr-Cyrl-RS"/>
        </w:rPr>
        <w:t>н</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к</w:t>
      </w:r>
      <w:r w:rsidRPr="00B60FA7">
        <w:rPr>
          <w:rFonts w:ascii="Times New Roman" w:hAnsi="Times New Roman"/>
          <w:spacing w:val="17"/>
          <w:sz w:val="24"/>
          <w:szCs w:val="24"/>
          <w:lang w:val="sr-Cyrl-RS"/>
        </w:rPr>
        <w:t xml:space="preserve"> </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и</w:t>
      </w:r>
      <w:r w:rsidRPr="00B60FA7">
        <w:rPr>
          <w:rFonts w:ascii="Times New Roman" w:hAnsi="Times New Roman"/>
          <w:sz w:val="24"/>
          <w:szCs w:val="24"/>
          <w:lang w:val="sr-Cyrl-RS"/>
        </w:rPr>
        <w:t>су</w:t>
      </w:r>
      <w:r w:rsidRPr="00B60FA7">
        <w:rPr>
          <w:rFonts w:ascii="Times New Roman" w:hAnsi="Times New Roman"/>
          <w:spacing w:val="19"/>
          <w:sz w:val="24"/>
          <w:szCs w:val="24"/>
          <w:lang w:val="sr-Cyrl-RS"/>
        </w:rPr>
        <w:t xml:space="preserve"> </w:t>
      </w:r>
      <w:r w:rsidRPr="00B60FA7">
        <w:rPr>
          <w:rFonts w:ascii="Times New Roman" w:hAnsi="Times New Roman"/>
          <w:sz w:val="24"/>
          <w:szCs w:val="24"/>
          <w:lang w:val="sr-Cyrl-RS"/>
        </w:rPr>
        <w:t>ос</w:t>
      </w:r>
      <w:r w:rsidRPr="00B60FA7">
        <w:rPr>
          <w:rFonts w:ascii="Times New Roman" w:hAnsi="Times New Roman"/>
          <w:spacing w:val="-3"/>
          <w:sz w:val="24"/>
          <w:szCs w:val="24"/>
          <w:lang w:val="sr-Cyrl-RS"/>
        </w:rPr>
        <w:t>у</w:t>
      </w:r>
      <w:r w:rsidRPr="00B60FA7">
        <w:rPr>
          <w:rFonts w:ascii="Times New Roman" w:hAnsi="Times New Roman"/>
          <w:spacing w:val="2"/>
          <w:sz w:val="24"/>
          <w:szCs w:val="24"/>
          <w:lang w:val="sr-Cyrl-RS"/>
        </w:rPr>
        <w:t>ђ</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ва</w:t>
      </w:r>
      <w:r w:rsidRPr="00B60FA7">
        <w:rPr>
          <w:rFonts w:ascii="Times New Roman" w:hAnsi="Times New Roman"/>
          <w:spacing w:val="1"/>
          <w:sz w:val="24"/>
          <w:szCs w:val="24"/>
          <w:lang w:val="sr-Cyrl-RS"/>
        </w:rPr>
        <w:t>н</w:t>
      </w:r>
      <w:r w:rsidRPr="00B60FA7">
        <w:rPr>
          <w:rFonts w:ascii="Times New Roman" w:hAnsi="Times New Roman"/>
          <w:sz w:val="24"/>
          <w:szCs w:val="24"/>
          <w:lang w:val="sr-Cyrl-RS"/>
        </w:rPr>
        <w:t>и</w:t>
      </w:r>
      <w:r w:rsidRPr="00B60FA7">
        <w:rPr>
          <w:rFonts w:ascii="Times New Roman" w:hAnsi="Times New Roman"/>
          <w:spacing w:val="17"/>
          <w:sz w:val="24"/>
          <w:szCs w:val="24"/>
          <w:lang w:val="sr-Cyrl-RS"/>
        </w:rPr>
        <w:t xml:space="preserve"> </w:t>
      </w:r>
      <w:r w:rsidRPr="00B60FA7">
        <w:rPr>
          <w:rFonts w:ascii="Times New Roman" w:hAnsi="Times New Roman"/>
          <w:sz w:val="24"/>
          <w:szCs w:val="24"/>
          <w:lang w:val="sr-Cyrl-RS"/>
        </w:rPr>
        <w:t>за</w:t>
      </w:r>
      <w:r w:rsidRPr="00B60FA7">
        <w:rPr>
          <w:rFonts w:ascii="Times New Roman" w:hAnsi="Times New Roman"/>
          <w:spacing w:val="17"/>
          <w:sz w:val="24"/>
          <w:szCs w:val="24"/>
          <w:lang w:val="sr-Cyrl-RS"/>
        </w:rPr>
        <w:t xml:space="preserve"> </w:t>
      </w:r>
      <w:r w:rsidRPr="00B60FA7">
        <w:rPr>
          <w:rFonts w:ascii="Times New Roman" w:hAnsi="Times New Roman"/>
          <w:sz w:val="24"/>
          <w:szCs w:val="24"/>
          <w:lang w:val="sr-Cyrl-RS"/>
        </w:rPr>
        <w:t>неко</w:t>
      </w:r>
      <w:r w:rsidRPr="00B60FA7">
        <w:rPr>
          <w:rFonts w:ascii="Times New Roman" w:hAnsi="Times New Roman"/>
          <w:spacing w:val="17"/>
          <w:sz w:val="24"/>
          <w:szCs w:val="24"/>
          <w:lang w:val="sr-Cyrl-RS"/>
        </w:rPr>
        <w:t xml:space="preserve"> </w:t>
      </w:r>
      <w:r w:rsidRPr="00B60FA7">
        <w:rPr>
          <w:rFonts w:ascii="Times New Roman" w:hAnsi="Times New Roman"/>
          <w:sz w:val="24"/>
          <w:szCs w:val="24"/>
          <w:lang w:val="sr-Cyrl-RS"/>
        </w:rPr>
        <w:t>од</w:t>
      </w:r>
      <w:r w:rsidRPr="00B60FA7">
        <w:rPr>
          <w:rFonts w:ascii="Times New Roman" w:hAnsi="Times New Roman"/>
          <w:spacing w:val="19"/>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чн</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х</w:t>
      </w:r>
      <w:r w:rsidRPr="00B60FA7">
        <w:rPr>
          <w:rFonts w:ascii="Times New Roman" w:hAnsi="Times New Roman"/>
          <w:spacing w:val="16"/>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ела</w:t>
      </w:r>
      <w:r w:rsidRPr="00B60FA7">
        <w:rPr>
          <w:rFonts w:ascii="Times New Roman" w:hAnsi="Times New Roman"/>
          <w:spacing w:val="18"/>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ао ч</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 xml:space="preserve">анови </w:t>
      </w:r>
      <w:r w:rsidRPr="00B60FA7">
        <w:rPr>
          <w:rFonts w:ascii="Times New Roman" w:hAnsi="Times New Roman"/>
          <w:spacing w:val="-13"/>
          <w:sz w:val="24"/>
          <w:szCs w:val="24"/>
          <w:lang w:val="sr-Cyrl-RS"/>
        </w:rPr>
        <w:t xml:space="preserve"> </w:t>
      </w:r>
      <w:r w:rsidRPr="00B60FA7">
        <w:rPr>
          <w:rFonts w:ascii="Times New Roman" w:hAnsi="Times New Roman"/>
          <w:sz w:val="24"/>
          <w:szCs w:val="24"/>
          <w:lang w:val="sr-Cyrl-RS"/>
        </w:rPr>
        <w:t>о</w:t>
      </w:r>
      <w:r w:rsidRPr="00B60FA7">
        <w:rPr>
          <w:rFonts w:ascii="Times New Roman" w:hAnsi="Times New Roman"/>
          <w:spacing w:val="-3"/>
          <w:sz w:val="24"/>
          <w:szCs w:val="24"/>
          <w:lang w:val="sr-Cyrl-RS"/>
        </w:rPr>
        <w:t>р</w:t>
      </w:r>
      <w:r w:rsidRPr="00B60FA7">
        <w:rPr>
          <w:rFonts w:ascii="Times New Roman" w:hAnsi="Times New Roman"/>
          <w:spacing w:val="1"/>
          <w:sz w:val="24"/>
          <w:szCs w:val="24"/>
          <w:lang w:val="sr-Cyrl-RS"/>
        </w:rPr>
        <w:t>г</w:t>
      </w:r>
      <w:r w:rsidRPr="00B60FA7">
        <w:rPr>
          <w:rFonts w:ascii="Times New Roman" w:hAnsi="Times New Roman"/>
          <w:sz w:val="24"/>
          <w:szCs w:val="24"/>
          <w:lang w:val="sr-Cyrl-RS"/>
        </w:rPr>
        <w:t>ан</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о</w:t>
      </w:r>
      <w:r w:rsidRPr="00B60FA7">
        <w:rPr>
          <w:rFonts w:ascii="Times New Roman" w:hAnsi="Times New Roman"/>
          <w:sz w:val="24"/>
          <w:szCs w:val="24"/>
          <w:lang w:val="sr-Cyrl-RS"/>
        </w:rPr>
        <w:t>в</w:t>
      </w:r>
      <w:r w:rsidRPr="00B60FA7">
        <w:rPr>
          <w:rFonts w:ascii="Times New Roman" w:hAnsi="Times New Roman"/>
          <w:spacing w:val="-2"/>
          <w:sz w:val="24"/>
          <w:szCs w:val="24"/>
          <w:lang w:val="sr-Cyrl-RS"/>
        </w:rPr>
        <w:t>а</w:t>
      </w:r>
      <w:r w:rsidRPr="00B60FA7">
        <w:rPr>
          <w:rFonts w:ascii="Times New Roman" w:hAnsi="Times New Roman"/>
          <w:sz w:val="24"/>
          <w:szCs w:val="24"/>
          <w:lang w:val="sr-Cyrl-RS"/>
        </w:rPr>
        <w:t>не</w:t>
      </w:r>
      <w:r w:rsidRPr="00B60FA7">
        <w:rPr>
          <w:rFonts w:ascii="Times New Roman" w:hAnsi="Times New Roman"/>
          <w:spacing w:val="41"/>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ими</w:t>
      </w:r>
      <w:r w:rsidRPr="00B60FA7">
        <w:rPr>
          <w:rFonts w:ascii="Times New Roman" w:hAnsi="Times New Roman"/>
          <w:sz w:val="24"/>
          <w:szCs w:val="24"/>
          <w:lang w:val="sr-Cyrl-RS"/>
        </w:rPr>
        <w:t>на</w:t>
      </w:r>
      <w:r w:rsidRPr="00B60FA7">
        <w:rPr>
          <w:rFonts w:ascii="Times New Roman" w:hAnsi="Times New Roman"/>
          <w:spacing w:val="2"/>
          <w:sz w:val="24"/>
          <w:szCs w:val="24"/>
          <w:lang w:val="sr-Cyrl-RS"/>
        </w:rPr>
        <w:t>л</w:t>
      </w:r>
      <w:r w:rsidRPr="00B60FA7">
        <w:rPr>
          <w:rFonts w:ascii="Times New Roman" w:hAnsi="Times New Roman"/>
          <w:sz w:val="24"/>
          <w:szCs w:val="24"/>
          <w:lang w:val="sr-Cyrl-RS"/>
        </w:rPr>
        <w:t>не</w:t>
      </w:r>
      <w:r w:rsidRPr="00B60FA7">
        <w:rPr>
          <w:rFonts w:ascii="Times New Roman" w:hAnsi="Times New Roman"/>
          <w:spacing w:val="44"/>
          <w:sz w:val="24"/>
          <w:szCs w:val="24"/>
          <w:lang w:val="sr-Cyrl-RS"/>
        </w:rPr>
        <w:t xml:space="preserve"> </w:t>
      </w:r>
      <w:r w:rsidRPr="00B60FA7">
        <w:rPr>
          <w:rFonts w:ascii="Times New Roman" w:hAnsi="Times New Roman"/>
          <w:spacing w:val="1"/>
          <w:sz w:val="24"/>
          <w:szCs w:val="24"/>
          <w:lang w:val="sr-Cyrl-RS"/>
        </w:rPr>
        <w:t>г</w:t>
      </w:r>
      <w:r w:rsidRPr="00B60FA7">
        <w:rPr>
          <w:rFonts w:ascii="Times New Roman" w:hAnsi="Times New Roman"/>
          <w:sz w:val="24"/>
          <w:szCs w:val="24"/>
          <w:lang w:val="sr-Cyrl-RS"/>
        </w:rPr>
        <w:t>р</w:t>
      </w:r>
      <w:r w:rsidRPr="00B60FA7">
        <w:rPr>
          <w:rFonts w:ascii="Times New Roman" w:hAnsi="Times New Roman"/>
          <w:spacing w:val="-3"/>
          <w:sz w:val="24"/>
          <w:szCs w:val="24"/>
          <w:lang w:val="sr-Cyrl-RS"/>
        </w:rPr>
        <w:t>у</w:t>
      </w:r>
      <w:r w:rsidRPr="00B60FA7">
        <w:rPr>
          <w:rFonts w:ascii="Times New Roman" w:hAnsi="Times New Roman"/>
          <w:sz w:val="24"/>
          <w:szCs w:val="24"/>
          <w:lang w:val="sr-Cyrl-RS"/>
        </w:rPr>
        <w:t>пе,</w:t>
      </w:r>
      <w:r w:rsidRPr="00B60FA7">
        <w:rPr>
          <w:rFonts w:ascii="Times New Roman" w:hAnsi="Times New Roman"/>
          <w:spacing w:val="42"/>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40"/>
          <w:sz w:val="24"/>
          <w:szCs w:val="24"/>
          <w:lang w:val="sr-Cyrl-RS"/>
        </w:rPr>
        <w:t xml:space="preserve"> </w:t>
      </w:r>
      <w:r w:rsidRPr="00B60FA7">
        <w:rPr>
          <w:rFonts w:ascii="Times New Roman" w:hAnsi="Times New Roman"/>
          <w:sz w:val="24"/>
          <w:szCs w:val="24"/>
          <w:lang w:val="sr-Cyrl-RS"/>
        </w:rPr>
        <w:t>н</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су</w:t>
      </w:r>
      <w:r w:rsidRPr="00B60FA7">
        <w:rPr>
          <w:rFonts w:ascii="Times New Roman" w:hAnsi="Times New Roman"/>
          <w:spacing w:val="41"/>
          <w:sz w:val="24"/>
          <w:szCs w:val="24"/>
          <w:lang w:val="sr-Cyrl-RS"/>
        </w:rPr>
        <w:t xml:space="preserve"> </w:t>
      </w:r>
      <w:r w:rsidRPr="00B60FA7">
        <w:rPr>
          <w:rFonts w:ascii="Times New Roman" w:hAnsi="Times New Roman"/>
          <w:sz w:val="24"/>
          <w:szCs w:val="24"/>
          <w:lang w:val="sr-Cyrl-RS"/>
        </w:rPr>
        <w:t>ос</w:t>
      </w:r>
      <w:r w:rsidRPr="00B60FA7">
        <w:rPr>
          <w:rFonts w:ascii="Times New Roman" w:hAnsi="Times New Roman"/>
          <w:spacing w:val="-3"/>
          <w:sz w:val="24"/>
          <w:szCs w:val="24"/>
          <w:lang w:val="sr-Cyrl-RS"/>
        </w:rPr>
        <w:t>у</w:t>
      </w:r>
      <w:r w:rsidRPr="00B60FA7">
        <w:rPr>
          <w:rFonts w:ascii="Times New Roman" w:hAnsi="Times New Roman"/>
          <w:sz w:val="24"/>
          <w:szCs w:val="24"/>
          <w:lang w:val="sr-Cyrl-RS"/>
        </w:rPr>
        <w:t>ђ</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ва</w:t>
      </w:r>
      <w:r w:rsidRPr="00B60FA7">
        <w:rPr>
          <w:rFonts w:ascii="Times New Roman" w:hAnsi="Times New Roman"/>
          <w:spacing w:val="1"/>
          <w:sz w:val="24"/>
          <w:szCs w:val="24"/>
          <w:lang w:val="sr-Cyrl-RS"/>
        </w:rPr>
        <w:t>н</w:t>
      </w:r>
      <w:r w:rsidRPr="00B60FA7">
        <w:rPr>
          <w:rFonts w:ascii="Times New Roman" w:hAnsi="Times New Roman"/>
          <w:sz w:val="24"/>
          <w:szCs w:val="24"/>
          <w:lang w:val="sr-Cyrl-RS"/>
        </w:rPr>
        <w:t>и</w:t>
      </w:r>
      <w:r w:rsidRPr="00B60FA7">
        <w:rPr>
          <w:rFonts w:ascii="Times New Roman" w:hAnsi="Times New Roman"/>
          <w:spacing w:val="43"/>
          <w:sz w:val="24"/>
          <w:szCs w:val="24"/>
          <w:lang w:val="sr-Cyrl-RS"/>
        </w:rPr>
        <w:t xml:space="preserve"> </w:t>
      </w:r>
      <w:r w:rsidRPr="00B60FA7">
        <w:rPr>
          <w:rFonts w:ascii="Times New Roman" w:hAnsi="Times New Roman"/>
          <w:sz w:val="24"/>
          <w:szCs w:val="24"/>
          <w:lang w:val="sr-Cyrl-RS"/>
        </w:rPr>
        <w:t>за</w:t>
      </w:r>
      <w:r w:rsidRPr="00B60FA7">
        <w:rPr>
          <w:rFonts w:ascii="Times New Roman" w:hAnsi="Times New Roman"/>
          <w:spacing w:val="43"/>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pacing w:val="2"/>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чна</w:t>
      </w:r>
      <w:r w:rsidRPr="00B60FA7">
        <w:rPr>
          <w:rFonts w:ascii="Times New Roman" w:hAnsi="Times New Roman"/>
          <w:spacing w:val="43"/>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а про</w:t>
      </w:r>
      <w:r w:rsidRPr="00B60FA7">
        <w:rPr>
          <w:rFonts w:ascii="Times New Roman" w:hAnsi="Times New Roman"/>
          <w:spacing w:val="-1"/>
          <w:sz w:val="24"/>
          <w:szCs w:val="24"/>
          <w:lang w:val="sr-Cyrl-RS"/>
        </w:rPr>
        <w:t>ти</w:t>
      </w:r>
      <w:r w:rsidRPr="00B60FA7">
        <w:rPr>
          <w:rFonts w:ascii="Times New Roman" w:hAnsi="Times New Roman"/>
          <w:sz w:val="24"/>
          <w:szCs w:val="24"/>
          <w:lang w:val="sr-Cyrl-RS"/>
        </w:rPr>
        <w:t xml:space="preserve">в  </w:t>
      </w:r>
      <w:r w:rsidRPr="00B60FA7">
        <w:rPr>
          <w:rFonts w:ascii="Times New Roman" w:hAnsi="Times New Roman"/>
          <w:spacing w:val="-3"/>
          <w:sz w:val="24"/>
          <w:szCs w:val="24"/>
          <w:lang w:val="sr-Cyrl-RS"/>
        </w:rPr>
        <w:t xml:space="preserve"> </w:t>
      </w:r>
      <w:r w:rsidRPr="00B60FA7">
        <w:rPr>
          <w:rFonts w:ascii="Times New Roman" w:hAnsi="Times New Roman"/>
          <w:sz w:val="24"/>
          <w:szCs w:val="24"/>
          <w:lang w:val="sr-Cyrl-RS"/>
        </w:rPr>
        <w:t>пр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вред</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 xml:space="preserve">,  </w:t>
      </w:r>
      <w:r w:rsidRPr="00B60FA7">
        <w:rPr>
          <w:rFonts w:ascii="Times New Roman" w:hAnsi="Times New Roman"/>
          <w:spacing w:val="-2"/>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 xml:space="preserve">чна </w:t>
      </w:r>
      <w:r w:rsidRPr="00B60FA7">
        <w:rPr>
          <w:rFonts w:ascii="Times New Roman" w:hAnsi="Times New Roman"/>
          <w:spacing w:val="52"/>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 xml:space="preserve">а </w:t>
      </w:r>
      <w:r w:rsidRPr="00B60FA7">
        <w:rPr>
          <w:rFonts w:ascii="Times New Roman" w:hAnsi="Times New Roman"/>
          <w:spacing w:val="52"/>
          <w:sz w:val="24"/>
          <w:szCs w:val="24"/>
          <w:lang w:val="sr-Cyrl-RS"/>
        </w:rPr>
        <w:t xml:space="preserve"> </w:t>
      </w:r>
      <w:r w:rsidRPr="00B60FA7">
        <w:rPr>
          <w:rFonts w:ascii="Times New Roman" w:hAnsi="Times New Roman"/>
          <w:sz w:val="24"/>
          <w:szCs w:val="24"/>
          <w:lang w:val="sr-Cyrl-RS"/>
        </w:rPr>
        <w:t>про</w:t>
      </w:r>
      <w:r w:rsidRPr="00B60FA7">
        <w:rPr>
          <w:rFonts w:ascii="Times New Roman" w:hAnsi="Times New Roman"/>
          <w:spacing w:val="-1"/>
          <w:sz w:val="24"/>
          <w:szCs w:val="24"/>
          <w:lang w:val="sr-Cyrl-RS"/>
        </w:rPr>
        <w:t>ти</w:t>
      </w:r>
      <w:r w:rsidRPr="00B60FA7">
        <w:rPr>
          <w:rFonts w:ascii="Times New Roman" w:hAnsi="Times New Roman"/>
          <w:sz w:val="24"/>
          <w:szCs w:val="24"/>
          <w:lang w:val="sr-Cyrl-RS"/>
        </w:rPr>
        <w:t xml:space="preserve">в </w:t>
      </w:r>
      <w:r w:rsidRPr="00B60FA7">
        <w:rPr>
          <w:rFonts w:ascii="Times New Roman" w:hAnsi="Times New Roman"/>
          <w:spacing w:val="50"/>
          <w:sz w:val="24"/>
          <w:szCs w:val="24"/>
          <w:lang w:val="sr-Cyrl-RS"/>
        </w:rPr>
        <w:t xml:space="preserve"> </w:t>
      </w:r>
      <w:r w:rsidRPr="00B60FA7">
        <w:rPr>
          <w:rFonts w:ascii="Times New Roman" w:hAnsi="Times New Roman"/>
          <w:spacing w:val="1"/>
          <w:sz w:val="24"/>
          <w:szCs w:val="24"/>
          <w:lang w:val="sr-Cyrl-RS"/>
        </w:rPr>
        <w:t>ж</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 xml:space="preserve">вотне </w:t>
      </w:r>
      <w:r w:rsidRPr="00B60FA7">
        <w:rPr>
          <w:rFonts w:ascii="Times New Roman" w:hAnsi="Times New Roman"/>
          <w:spacing w:val="52"/>
          <w:sz w:val="24"/>
          <w:szCs w:val="24"/>
          <w:lang w:val="sr-Cyrl-RS"/>
        </w:rPr>
        <w:t xml:space="preserve"> </w:t>
      </w:r>
      <w:r w:rsidRPr="00B60FA7">
        <w:rPr>
          <w:rFonts w:ascii="Times New Roman" w:hAnsi="Times New Roman"/>
          <w:sz w:val="24"/>
          <w:szCs w:val="24"/>
          <w:lang w:val="sr-Cyrl-RS"/>
        </w:rPr>
        <w:t>ср</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д</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 xml:space="preserve">не, </w:t>
      </w:r>
      <w:r w:rsidRPr="00B60FA7">
        <w:rPr>
          <w:rFonts w:ascii="Times New Roman" w:hAnsi="Times New Roman"/>
          <w:spacing w:val="53"/>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pacing w:val="-3"/>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 xml:space="preserve">чно </w:t>
      </w:r>
      <w:r w:rsidRPr="00B60FA7">
        <w:rPr>
          <w:rFonts w:ascii="Times New Roman" w:hAnsi="Times New Roman"/>
          <w:spacing w:val="52"/>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r w:rsidRPr="00B60FA7">
        <w:rPr>
          <w:rFonts w:ascii="Times New Roman" w:hAnsi="Times New Roman"/>
          <w:spacing w:val="-2"/>
          <w:sz w:val="24"/>
          <w:szCs w:val="24"/>
          <w:lang w:val="sr-Cyrl-RS"/>
        </w:rPr>
        <w:t>л</w:t>
      </w:r>
      <w:r w:rsidRPr="00B60FA7">
        <w:rPr>
          <w:rFonts w:ascii="Times New Roman" w:hAnsi="Times New Roman"/>
          <w:sz w:val="24"/>
          <w:szCs w:val="24"/>
          <w:lang w:val="sr-Cyrl-RS"/>
        </w:rPr>
        <w:t>о пр</w:t>
      </w:r>
      <w:r w:rsidRPr="00B60FA7">
        <w:rPr>
          <w:rFonts w:ascii="Times New Roman" w:hAnsi="Times New Roman"/>
          <w:spacing w:val="-1"/>
          <w:sz w:val="24"/>
          <w:szCs w:val="24"/>
          <w:lang w:val="sr-Cyrl-RS"/>
        </w:rPr>
        <w:t>им</w:t>
      </w:r>
      <w:r w:rsidRPr="00B60FA7">
        <w:rPr>
          <w:rFonts w:ascii="Times New Roman" w:hAnsi="Times New Roman"/>
          <w:sz w:val="24"/>
          <w:szCs w:val="24"/>
          <w:lang w:val="sr-Cyrl-RS"/>
        </w:rPr>
        <w:t>ања</w:t>
      </w:r>
      <w:r w:rsidRPr="00B60FA7">
        <w:rPr>
          <w:rFonts w:ascii="Times New Roman" w:hAnsi="Times New Roman"/>
          <w:spacing w:val="1"/>
          <w:sz w:val="24"/>
          <w:szCs w:val="24"/>
          <w:lang w:val="sr-Cyrl-RS"/>
        </w:rPr>
        <w:t xml:space="preserve"> </w:t>
      </w:r>
      <w:r w:rsidRPr="00B60FA7">
        <w:rPr>
          <w:rFonts w:ascii="Times New Roman" w:hAnsi="Times New Roman"/>
          <w:spacing w:val="-4"/>
          <w:sz w:val="24"/>
          <w:szCs w:val="24"/>
          <w:lang w:val="sr-Cyrl-RS"/>
        </w:rPr>
        <w:t>и</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 xml:space="preserve">и </w:t>
      </w:r>
      <w:r w:rsidRPr="00B60FA7">
        <w:rPr>
          <w:rFonts w:ascii="Times New Roman" w:hAnsi="Times New Roman"/>
          <w:spacing w:val="1"/>
          <w:sz w:val="24"/>
          <w:szCs w:val="24"/>
          <w:lang w:val="sr-Cyrl-RS"/>
        </w:rPr>
        <w:t>д</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вања</w:t>
      </w:r>
      <w:r w:rsidRPr="00B60FA7">
        <w:rPr>
          <w:rFonts w:ascii="Times New Roman" w:hAnsi="Times New Roman"/>
          <w:spacing w:val="-1"/>
          <w:sz w:val="24"/>
          <w:szCs w:val="24"/>
          <w:lang w:val="sr-Cyrl-RS"/>
        </w:rPr>
        <w:t xml:space="preserve"> </w:t>
      </w:r>
      <w:r w:rsidRPr="00B60FA7">
        <w:rPr>
          <w:rFonts w:ascii="Times New Roman" w:hAnsi="Times New Roman"/>
          <w:spacing w:val="-3"/>
          <w:sz w:val="24"/>
          <w:szCs w:val="24"/>
          <w:lang w:val="sr-Cyrl-RS"/>
        </w:rPr>
        <w:t>м</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т</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чно</w:t>
      </w:r>
      <w:r w:rsidRPr="00B60FA7">
        <w:rPr>
          <w:rFonts w:ascii="Times New Roman" w:hAnsi="Times New Roman"/>
          <w:spacing w:val="-2"/>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пр</w:t>
      </w:r>
      <w:r w:rsidRPr="00B60FA7">
        <w:rPr>
          <w:rFonts w:ascii="Times New Roman" w:hAnsi="Times New Roman"/>
          <w:spacing w:val="-3"/>
          <w:sz w:val="24"/>
          <w:szCs w:val="24"/>
          <w:lang w:val="sr-Cyrl-RS"/>
        </w:rPr>
        <w:t>е</w:t>
      </w:r>
      <w:r w:rsidRPr="00B60FA7">
        <w:rPr>
          <w:rFonts w:ascii="Times New Roman" w:hAnsi="Times New Roman"/>
          <w:sz w:val="24"/>
          <w:szCs w:val="24"/>
          <w:lang w:val="sr-Cyrl-RS"/>
        </w:rPr>
        <w:t>варе</w:t>
      </w:r>
      <w:r w:rsidRPr="00B60FA7">
        <w:rPr>
          <w:rFonts w:ascii="Times New Roman" w:hAnsi="Times New Roman"/>
          <w:spacing w:val="4"/>
          <w:sz w:val="24"/>
          <w:szCs w:val="24"/>
          <w:lang w:val="sr-Cyrl-RS"/>
        </w:rPr>
        <w:t xml:space="preserve"> </w:t>
      </w:r>
      <w:r w:rsidRPr="00B60FA7">
        <w:rPr>
          <w:rFonts w:ascii="Times New Roman" w:hAnsi="Times New Roman"/>
          <w:spacing w:val="-2"/>
          <w:sz w:val="24"/>
          <w:szCs w:val="24"/>
          <w:lang w:val="sr-Cyrl-RS"/>
        </w:rPr>
        <w:t>(</w:t>
      </w:r>
      <w:r w:rsidRPr="00B60FA7">
        <w:rPr>
          <w:rFonts w:ascii="Times New Roman" w:hAnsi="Times New Roman"/>
          <w:sz w:val="24"/>
          <w:szCs w:val="24"/>
          <w:lang w:val="sr-Cyrl-RS"/>
        </w:rPr>
        <w:t>ч</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7</w:t>
      </w:r>
      <w:r w:rsidRPr="00B60FA7">
        <w:rPr>
          <w:rFonts w:ascii="Times New Roman" w:hAnsi="Times New Roman"/>
          <w:spacing w:val="-3"/>
          <w:sz w:val="24"/>
          <w:szCs w:val="24"/>
          <w:lang w:val="sr-Cyrl-RS"/>
        </w:rPr>
        <w:t>5</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с</w:t>
      </w:r>
      <w:r w:rsidRPr="00B60FA7">
        <w:rPr>
          <w:rFonts w:ascii="Times New Roman" w:hAnsi="Times New Roman"/>
          <w:spacing w:val="-3"/>
          <w:sz w:val="24"/>
          <w:szCs w:val="24"/>
          <w:lang w:val="sr-Cyrl-RS"/>
        </w:rPr>
        <w:t>т</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pacing w:val="-3"/>
          <w:sz w:val="24"/>
          <w:szCs w:val="24"/>
          <w:lang w:val="sr-Cyrl-RS"/>
        </w:rPr>
        <w:t>1</w:t>
      </w:r>
      <w:r w:rsidRPr="00B60FA7">
        <w:rPr>
          <w:rFonts w:ascii="Times New Roman" w:hAnsi="Times New Roman"/>
          <w:sz w:val="24"/>
          <w:szCs w:val="24"/>
          <w:lang w:val="sr-Cyrl-RS"/>
        </w:rPr>
        <w:t>. т</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ч.</w:t>
      </w:r>
      <w:r w:rsidRPr="00B60FA7">
        <w:rPr>
          <w:rFonts w:ascii="Times New Roman" w:hAnsi="Times New Roman"/>
          <w:spacing w:val="-2"/>
          <w:sz w:val="24"/>
          <w:szCs w:val="24"/>
          <w:lang w:val="sr-Cyrl-RS"/>
        </w:rPr>
        <w:t xml:space="preserve"> </w:t>
      </w:r>
      <w:r w:rsidRPr="00B60FA7">
        <w:rPr>
          <w:rFonts w:ascii="Times New Roman" w:hAnsi="Times New Roman"/>
          <w:spacing w:val="1"/>
          <w:sz w:val="24"/>
          <w:szCs w:val="24"/>
          <w:lang w:val="sr-Cyrl-RS"/>
        </w:rPr>
        <w:t>2</w:t>
      </w:r>
      <w:r w:rsidRPr="00B60FA7">
        <w:rPr>
          <w:rFonts w:ascii="Times New Roman" w:hAnsi="Times New Roman"/>
          <w:sz w:val="24"/>
          <w:szCs w:val="24"/>
          <w:lang w:val="sr-Cyrl-RS"/>
        </w:rPr>
        <w:t xml:space="preserve">. </w:t>
      </w:r>
      <w:r w:rsidRPr="00B60FA7">
        <w:rPr>
          <w:rFonts w:ascii="Times New Roman" w:hAnsi="Times New Roman"/>
          <w:spacing w:val="1"/>
          <w:sz w:val="24"/>
          <w:szCs w:val="24"/>
          <w:lang w:val="sr-Cyrl-RS"/>
        </w:rPr>
        <w:t>З</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она</w:t>
      </w:r>
      <w:r w:rsidRPr="00B60FA7">
        <w:rPr>
          <w:rFonts w:ascii="Times New Roman" w:hAnsi="Times New Roman"/>
          <w:spacing w:val="-2"/>
          <w:sz w:val="24"/>
          <w:szCs w:val="24"/>
          <w:lang w:val="sr-Cyrl-RS"/>
        </w:rPr>
        <w:t>)</w:t>
      </w:r>
      <w:r w:rsidRPr="00B60FA7">
        <w:rPr>
          <w:rFonts w:ascii="Times New Roman" w:hAnsi="Times New Roman"/>
          <w:sz w:val="24"/>
          <w:szCs w:val="24"/>
          <w:lang w:val="sr-Cyrl-RS"/>
        </w:rPr>
        <w:t>;</w:t>
      </w:r>
    </w:p>
    <w:p w:rsidR="004B1CFF" w:rsidRPr="00B60FA7" w:rsidRDefault="004B1CFF" w:rsidP="004B1CFF">
      <w:pPr>
        <w:widowControl w:val="0"/>
        <w:autoSpaceDE w:val="0"/>
        <w:autoSpaceDN w:val="0"/>
        <w:adjustRightInd w:val="0"/>
        <w:spacing w:before="1" w:after="0" w:line="238" w:lineRule="auto"/>
        <w:ind w:left="720" w:right="226"/>
        <w:jc w:val="both"/>
        <w:rPr>
          <w:rFonts w:ascii="Times New Roman" w:hAnsi="Times New Roman"/>
          <w:sz w:val="24"/>
          <w:szCs w:val="24"/>
          <w:lang w:val="sr-Cyrl-RS"/>
        </w:rPr>
      </w:pPr>
      <w:r w:rsidRPr="00B60FA7">
        <w:rPr>
          <w:rFonts w:ascii="Times New Roman" w:hAnsi="Times New Roman"/>
          <w:spacing w:val="1"/>
          <w:sz w:val="24"/>
          <w:szCs w:val="24"/>
          <w:lang w:val="sr-Cyrl-RS"/>
        </w:rPr>
        <w:t>3</w:t>
      </w:r>
      <w:r w:rsidRPr="00B60FA7">
        <w:rPr>
          <w:rFonts w:ascii="Times New Roman" w:hAnsi="Times New Roman"/>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48"/>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48"/>
          <w:sz w:val="24"/>
          <w:szCs w:val="24"/>
          <w:lang w:val="sr-Cyrl-RS"/>
        </w:rPr>
        <w:t xml:space="preserve"> </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ми</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о</w:t>
      </w:r>
      <w:r w:rsidRPr="00B60FA7">
        <w:rPr>
          <w:rFonts w:ascii="Times New Roman" w:hAnsi="Times New Roman"/>
          <w:spacing w:val="48"/>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оспе</w:t>
      </w:r>
      <w:r w:rsidRPr="00B60FA7">
        <w:rPr>
          <w:rFonts w:ascii="Times New Roman" w:hAnsi="Times New Roman"/>
          <w:spacing w:val="-2"/>
          <w:sz w:val="24"/>
          <w:szCs w:val="24"/>
          <w:lang w:val="sr-Cyrl-RS"/>
        </w:rPr>
        <w:t>л</w:t>
      </w:r>
      <w:r w:rsidRPr="00B60FA7">
        <w:rPr>
          <w:rFonts w:ascii="Times New Roman" w:hAnsi="Times New Roman"/>
          <w:sz w:val="24"/>
          <w:szCs w:val="24"/>
          <w:lang w:val="sr-Cyrl-RS"/>
        </w:rPr>
        <w:t>е</w:t>
      </w:r>
      <w:r w:rsidRPr="00B60FA7">
        <w:rPr>
          <w:rFonts w:ascii="Times New Roman" w:hAnsi="Times New Roman"/>
          <w:spacing w:val="48"/>
          <w:sz w:val="24"/>
          <w:szCs w:val="24"/>
          <w:lang w:val="sr-Cyrl-RS"/>
        </w:rPr>
        <w:t xml:space="preserve"> </w:t>
      </w:r>
      <w:r w:rsidRPr="00B60FA7">
        <w:rPr>
          <w:rFonts w:ascii="Times New Roman" w:hAnsi="Times New Roman"/>
          <w:sz w:val="24"/>
          <w:szCs w:val="24"/>
          <w:lang w:val="sr-Cyrl-RS"/>
        </w:rPr>
        <w:t>пор</w:t>
      </w:r>
      <w:r w:rsidRPr="00B60FA7">
        <w:rPr>
          <w:rFonts w:ascii="Times New Roman" w:hAnsi="Times New Roman"/>
          <w:spacing w:val="-1"/>
          <w:sz w:val="24"/>
          <w:szCs w:val="24"/>
          <w:lang w:val="sr-Cyrl-RS"/>
        </w:rPr>
        <w:t>е</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е</w:t>
      </w:r>
      <w:r w:rsidRPr="00B60FA7">
        <w:rPr>
          <w:rFonts w:ascii="Times New Roman" w:hAnsi="Times New Roman"/>
          <w:sz w:val="24"/>
          <w:szCs w:val="24"/>
          <w:lang w:val="sr-Cyrl-RS"/>
        </w:rPr>
        <w:t>,</w:t>
      </w:r>
      <w:r w:rsidRPr="00B60FA7">
        <w:rPr>
          <w:rFonts w:ascii="Times New Roman" w:hAnsi="Times New Roman"/>
          <w:spacing w:val="49"/>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опр</w:t>
      </w:r>
      <w:r w:rsidRPr="00B60FA7">
        <w:rPr>
          <w:rFonts w:ascii="Times New Roman" w:hAnsi="Times New Roman"/>
          <w:spacing w:val="-4"/>
          <w:sz w:val="24"/>
          <w:szCs w:val="24"/>
          <w:lang w:val="sr-Cyrl-RS"/>
        </w:rPr>
        <w:t>и</w:t>
      </w:r>
      <w:r w:rsidRPr="00B60FA7">
        <w:rPr>
          <w:rFonts w:ascii="Times New Roman" w:hAnsi="Times New Roman"/>
          <w:sz w:val="24"/>
          <w:szCs w:val="24"/>
          <w:lang w:val="sr-Cyrl-RS"/>
        </w:rPr>
        <w:t>носе</w:t>
      </w:r>
      <w:r w:rsidRPr="00B60FA7">
        <w:rPr>
          <w:rFonts w:ascii="Times New Roman" w:hAnsi="Times New Roman"/>
          <w:spacing w:val="48"/>
          <w:sz w:val="24"/>
          <w:szCs w:val="24"/>
          <w:lang w:val="sr-Cyrl-RS"/>
        </w:rPr>
        <w:t xml:space="preserve"> </w:t>
      </w:r>
      <w:r w:rsidRPr="00B60FA7">
        <w:rPr>
          <w:rFonts w:ascii="Times New Roman" w:hAnsi="Times New Roman"/>
          <w:sz w:val="24"/>
          <w:szCs w:val="24"/>
          <w:lang w:val="sr-Cyrl-RS"/>
        </w:rPr>
        <w:t>и</w:t>
      </w:r>
      <w:r w:rsidRPr="00B60FA7">
        <w:rPr>
          <w:rFonts w:ascii="Times New Roman" w:hAnsi="Times New Roman"/>
          <w:spacing w:val="47"/>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р</w:t>
      </w:r>
      <w:r w:rsidRPr="00B60FA7">
        <w:rPr>
          <w:rFonts w:ascii="Times New Roman" w:hAnsi="Times New Roman"/>
          <w:spacing w:val="-3"/>
          <w:sz w:val="24"/>
          <w:szCs w:val="24"/>
          <w:lang w:val="sr-Cyrl-RS"/>
        </w:rPr>
        <w:t>у</w:t>
      </w:r>
      <w:r w:rsidRPr="00B60FA7">
        <w:rPr>
          <w:rFonts w:ascii="Times New Roman" w:hAnsi="Times New Roman"/>
          <w:spacing w:val="1"/>
          <w:sz w:val="24"/>
          <w:szCs w:val="24"/>
          <w:lang w:val="sr-Cyrl-RS"/>
        </w:rPr>
        <w:t>г</w:t>
      </w:r>
      <w:r w:rsidRPr="00B60FA7">
        <w:rPr>
          <w:rFonts w:ascii="Times New Roman" w:hAnsi="Times New Roman"/>
          <w:sz w:val="24"/>
          <w:szCs w:val="24"/>
          <w:lang w:val="sr-Cyrl-RS"/>
        </w:rPr>
        <w:t>е</w:t>
      </w:r>
      <w:r w:rsidRPr="00B60FA7">
        <w:rPr>
          <w:rFonts w:ascii="Times New Roman" w:hAnsi="Times New Roman"/>
          <w:spacing w:val="48"/>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авне</w:t>
      </w:r>
      <w:r w:rsidRPr="00B60FA7">
        <w:rPr>
          <w:rFonts w:ascii="Times New Roman" w:hAnsi="Times New Roman"/>
          <w:spacing w:val="48"/>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pacing w:val="-3"/>
          <w:sz w:val="24"/>
          <w:szCs w:val="24"/>
          <w:lang w:val="sr-Cyrl-RS"/>
        </w:rPr>
        <w:t>а</w:t>
      </w:r>
      <w:r w:rsidRPr="00B60FA7">
        <w:rPr>
          <w:rFonts w:ascii="Times New Roman" w:hAnsi="Times New Roman"/>
          <w:spacing w:val="-1"/>
          <w:sz w:val="24"/>
          <w:szCs w:val="24"/>
          <w:lang w:val="sr-Cyrl-RS"/>
        </w:rPr>
        <w:t>ж</w:t>
      </w:r>
      <w:r w:rsidRPr="00B60FA7">
        <w:rPr>
          <w:rFonts w:ascii="Times New Roman" w:hAnsi="Times New Roman"/>
          <w:sz w:val="24"/>
          <w:szCs w:val="24"/>
          <w:lang w:val="sr-Cyrl-RS"/>
        </w:rPr>
        <w:t>б</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не</w:t>
      </w:r>
      <w:r w:rsidRPr="00B60FA7">
        <w:rPr>
          <w:rFonts w:ascii="Times New Roman" w:hAnsi="Times New Roman"/>
          <w:spacing w:val="52"/>
          <w:sz w:val="24"/>
          <w:szCs w:val="24"/>
          <w:lang w:val="sr-Cyrl-RS"/>
        </w:rPr>
        <w:t xml:space="preserve"> </w:t>
      </w:r>
      <w:r w:rsidRPr="00B60FA7">
        <w:rPr>
          <w:rFonts w:ascii="Times New Roman" w:hAnsi="Times New Roman"/>
          <w:sz w:val="24"/>
          <w:szCs w:val="24"/>
          <w:lang w:val="sr-Cyrl-RS"/>
        </w:rPr>
        <w:t>у</w:t>
      </w:r>
      <w:r w:rsidRPr="00B60FA7">
        <w:rPr>
          <w:rFonts w:ascii="Times New Roman" w:hAnsi="Times New Roman"/>
          <w:spacing w:val="46"/>
          <w:sz w:val="24"/>
          <w:szCs w:val="24"/>
          <w:lang w:val="sr-Cyrl-RS"/>
        </w:rPr>
        <w:t xml:space="preserve"> </w:t>
      </w:r>
      <w:r w:rsidRPr="00B60FA7">
        <w:rPr>
          <w:rFonts w:ascii="Times New Roman" w:hAnsi="Times New Roman"/>
          <w:sz w:val="24"/>
          <w:szCs w:val="24"/>
          <w:lang w:val="sr-Cyrl-RS"/>
        </w:rPr>
        <w:t>с</w:t>
      </w:r>
      <w:r w:rsidRPr="00B60FA7">
        <w:rPr>
          <w:rFonts w:ascii="Times New Roman" w:hAnsi="Times New Roman"/>
          <w:spacing w:val="-1"/>
          <w:sz w:val="24"/>
          <w:szCs w:val="24"/>
          <w:lang w:val="sr-Cyrl-RS"/>
        </w:rPr>
        <w:t>к</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аду</w:t>
      </w:r>
      <w:r w:rsidRPr="00B60FA7">
        <w:rPr>
          <w:rFonts w:ascii="Times New Roman" w:hAnsi="Times New Roman"/>
          <w:spacing w:val="46"/>
          <w:sz w:val="24"/>
          <w:szCs w:val="24"/>
          <w:lang w:val="sr-Cyrl-RS"/>
        </w:rPr>
        <w:t xml:space="preserve"> </w:t>
      </w:r>
      <w:r w:rsidRPr="00B60FA7">
        <w:rPr>
          <w:rFonts w:ascii="Times New Roman" w:hAnsi="Times New Roman"/>
          <w:sz w:val="24"/>
          <w:szCs w:val="24"/>
          <w:lang w:val="sr-Cyrl-RS"/>
        </w:rPr>
        <w:t>са проп</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с</w:t>
      </w:r>
      <w:r w:rsidRPr="00B60FA7">
        <w:rPr>
          <w:rFonts w:ascii="Times New Roman" w:hAnsi="Times New Roman"/>
          <w:spacing w:val="-1"/>
          <w:sz w:val="24"/>
          <w:szCs w:val="24"/>
          <w:lang w:val="sr-Cyrl-RS"/>
        </w:rPr>
        <w:t>им</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pacing w:val="-1"/>
          <w:sz w:val="24"/>
          <w:szCs w:val="24"/>
          <w:lang w:val="sr-Cyrl-RS"/>
        </w:rPr>
        <w:t>Р</w:t>
      </w:r>
      <w:r w:rsidRPr="00B60FA7">
        <w:rPr>
          <w:rFonts w:ascii="Times New Roman" w:hAnsi="Times New Roman"/>
          <w:sz w:val="24"/>
          <w:szCs w:val="24"/>
          <w:lang w:val="sr-Cyrl-RS"/>
        </w:rPr>
        <w:t>еп</w:t>
      </w:r>
      <w:r w:rsidRPr="00B60FA7">
        <w:rPr>
          <w:rFonts w:ascii="Times New Roman" w:hAnsi="Times New Roman"/>
          <w:spacing w:val="-2"/>
          <w:sz w:val="24"/>
          <w:szCs w:val="24"/>
          <w:lang w:val="sr-Cyrl-RS"/>
        </w:rPr>
        <w:t>у</w:t>
      </w:r>
      <w:r w:rsidRPr="00B60FA7">
        <w:rPr>
          <w:rFonts w:ascii="Times New Roman" w:hAnsi="Times New Roman"/>
          <w:sz w:val="24"/>
          <w:szCs w:val="24"/>
          <w:lang w:val="sr-Cyrl-RS"/>
        </w:rPr>
        <w:t>б</w:t>
      </w:r>
      <w:r w:rsidRPr="00B60FA7">
        <w:rPr>
          <w:rFonts w:ascii="Times New Roman" w:hAnsi="Times New Roman"/>
          <w:spacing w:val="1"/>
          <w:sz w:val="24"/>
          <w:szCs w:val="24"/>
          <w:lang w:val="sr-Cyrl-RS"/>
        </w:rPr>
        <w:t>л</w:t>
      </w:r>
      <w:r w:rsidRPr="00B60FA7">
        <w:rPr>
          <w:rFonts w:ascii="Times New Roman" w:hAnsi="Times New Roman"/>
          <w:spacing w:val="-1"/>
          <w:sz w:val="24"/>
          <w:szCs w:val="24"/>
          <w:lang w:val="sr-Cyrl-RS"/>
        </w:rPr>
        <w:t>ик</w:t>
      </w:r>
      <w:r w:rsidRPr="00B60FA7">
        <w:rPr>
          <w:rFonts w:ascii="Times New Roman" w:hAnsi="Times New Roman"/>
          <w:sz w:val="24"/>
          <w:szCs w:val="24"/>
          <w:lang w:val="sr-Cyrl-RS"/>
        </w:rPr>
        <w:t>е</w:t>
      </w:r>
      <w:r w:rsidRPr="00B60FA7">
        <w:rPr>
          <w:rFonts w:ascii="Times New Roman" w:hAnsi="Times New Roman"/>
          <w:spacing w:val="53"/>
          <w:sz w:val="24"/>
          <w:szCs w:val="24"/>
          <w:lang w:val="sr-Cyrl-RS"/>
        </w:rPr>
        <w:t xml:space="preserve"> </w:t>
      </w:r>
      <w:r w:rsidRPr="00B60FA7">
        <w:rPr>
          <w:rFonts w:ascii="Times New Roman" w:hAnsi="Times New Roman"/>
          <w:spacing w:val="-1"/>
          <w:sz w:val="24"/>
          <w:szCs w:val="24"/>
          <w:lang w:val="sr-Cyrl-RS"/>
        </w:rPr>
        <w:t>С</w:t>
      </w:r>
      <w:r w:rsidRPr="00B60FA7">
        <w:rPr>
          <w:rFonts w:ascii="Times New Roman" w:hAnsi="Times New Roman"/>
          <w:sz w:val="24"/>
          <w:szCs w:val="24"/>
          <w:lang w:val="sr-Cyrl-RS"/>
        </w:rPr>
        <w:t>рб</w:t>
      </w:r>
      <w:r w:rsidRPr="00B60FA7">
        <w:rPr>
          <w:rFonts w:ascii="Times New Roman" w:hAnsi="Times New Roman"/>
          <w:spacing w:val="-1"/>
          <w:sz w:val="24"/>
          <w:szCs w:val="24"/>
          <w:lang w:val="sr-Cyrl-RS"/>
        </w:rPr>
        <w:t>и</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53"/>
          <w:sz w:val="24"/>
          <w:szCs w:val="24"/>
          <w:lang w:val="sr-Cyrl-RS"/>
        </w:rPr>
        <w:t xml:space="preserve"> </w:t>
      </w:r>
      <w:r w:rsidRPr="00B60FA7">
        <w:rPr>
          <w:rFonts w:ascii="Times New Roman" w:hAnsi="Times New Roman"/>
          <w:spacing w:val="-1"/>
          <w:sz w:val="24"/>
          <w:szCs w:val="24"/>
          <w:lang w:val="sr-Cyrl-RS"/>
        </w:rPr>
        <w:t>и</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и</w:t>
      </w:r>
      <w:r w:rsidRPr="00B60FA7">
        <w:rPr>
          <w:rFonts w:ascii="Times New Roman" w:hAnsi="Times New Roman"/>
          <w:spacing w:val="52"/>
          <w:sz w:val="24"/>
          <w:szCs w:val="24"/>
          <w:lang w:val="sr-Cyrl-RS"/>
        </w:rPr>
        <w:t xml:space="preserve"> </w:t>
      </w:r>
      <w:r w:rsidRPr="00B60FA7">
        <w:rPr>
          <w:rFonts w:ascii="Times New Roman" w:hAnsi="Times New Roman"/>
          <w:sz w:val="24"/>
          <w:szCs w:val="24"/>
          <w:lang w:val="sr-Cyrl-RS"/>
        </w:rPr>
        <w:t>ст</w:t>
      </w:r>
      <w:r w:rsidRPr="00B60FA7">
        <w:rPr>
          <w:rFonts w:ascii="Times New Roman" w:hAnsi="Times New Roman"/>
          <w:spacing w:val="-1"/>
          <w:sz w:val="24"/>
          <w:szCs w:val="24"/>
          <w:lang w:val="sr-Cyrl-RS"/>
        </w:rPr>
        <w:t>р</w:t>
      </w:r>
      <w:r w:rsidRPr="00B60FA7">
        <w:rPr>
          <w:rFonts w:ascii="Times New Roman" w:hAnsi="Times New Roman"/>
          <w:sz w:val="24"/>
          <w:szCs w:val="24"/>
          <w:lang w:val="sr-Cyrl-RS"/>
        </w:rPr>
        <w:t>ане</w:t>
      </w:r>
      <w:r w:rsidRPr="00B60FA7">
        <w:rPr>
          <w:rFonts w:ascii="Times New Roman" w:hAnsi="Times New Roman"/>
          <w:spacing w:val="53"/>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pacing w:val="-3"/>
          <w:sz w:val="24"/>
          <w:szCs w:val="24"/>
          <w:lang w:val="sr-Cyrl-RS"/>
        </w:rPr>
        <w:t>р</w:t>
      </w:r>
      <w:r w:rsidRPr="00B60FA7">
        <w:rPr>
          <w:rFonts w:ascii="Times New Roman" w:hAnsi="Times New Roman"/>
          <w:spacing w:val="1"/>
          <w:sz w:val="24"/>
          <w:szCs w:val="24"/>
          <w:lang w:val="sr-Cyrl-RS"/>
        </w:rPr>
        <w:t>ж</w:t>
      </w:r>
      <w:r w:rsidRPr="00B60FA7">
        <w:rPr>
          <w:rFonts w:ascii="Times New Roman" w:hAnsi="Times New Roman"/>
          <w:sz w:val="24"/>
          <w:szCs w:val="24"/>
          <w:lang w:val="sr-Cyrl-RS"/>
        </w:rPr>
        <w:t>аве</w:t>
      </w:r>
      <w:r w:rsidRPr="00B60FA7">
        <w:rPr>
          <w:rFonts w:ascii="Times New Roman" w:hAnsi="Times New Roman"/>
          <w:spacing w:val="53"/>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ада</w:t>
      </w:r>
      <w:r w:rsidRPr="00B60FA7">
        <w:rPr>
          <w:rFonts w:ascii="Times New Roman" w:hAnsi="Times New Roman"/>
          <w:spacing w:val="53"/>
          <w:sz w:val="24"/>
          <w:szCs w:val="24"/>
          <w:lang w:val="sr-Cyrl-RS"/>
        </w:rPr>
        <w:t xml:space="preserve"> </w:t>
      </w:r>
      <w:r w:rsidRPr="00B60FA7">
        <w:rPr>
          <w:rFonts w:ascii="Times New Roman" w:hAnsi="Times New Roman"/>
          <w:spacing w:val="-1"/>
          <w:sz w:val="24"/>
          <w:szCs w:val="24"/>
          <w:lang w:val="sr-Cyrl-RS"/>
        </w:rPr>
        <w:t>им</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седи</w:t>
      </w:r>
      <w:r w:rsidRPr="00B60FA7">
        <w:rPr>
          <w:rFonts w:ascii="Times New Roman" w:hAnsi="Times New Roman"/>
          <w:spacing w:val="-2"/>
          <w:sz w:val="24"/>
          <w:szCs w:val="24"/>
          <w:lang w:val="sr-Cyrl-RS"/>
        </w:rPr>
        <w:t>ш</w:t>
      </w:r>
      <w:r w:rsidRPr="00B60FA7">
        <w:rPr>
          <w:rFonts w:ascii="Times New Roman" w:hAnsi="Times New Roman"/>
          <w:sz w:val="24"/>
          <w:szCs w:val="24"/>
          <w:lang w:val="sr-Cyrl-RS"/>
        </w:rPr>
        <w:t>те</w:t>
      </w:r>
      <w:r w:rsidRPr="00B60FA7">
        <w:rPr>
          <w:rFonts w:ascii="Times New Roman" w:hAnsi="Times New Roman"/>
          <w:spacing w:val="52"/>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 xml:space="preserve">њеној </w:t>
      </w:r>
      <w:r w:rsidRPr="00B60FA7">
        <w:rPr>
          <w:rFonts w:ascii="Times New Roman" w:hAnsi="Times New Roman"/>
          <w:sz w:val="24"/>
          <w:szCs w:val="24"/>
          <w:lang w:val="sr-Cyrl-RS"/>
        </w:rPr>
        <w:lastRenderedPageBreak/>
        <w:t>т</w:t>
      </w:r>
      <w:r w:rsidRPr="00B60FA7">
        <w:rPr>
          <w:rFonts w:ascii="Times New Roman" w:hAnsi="Times New Roman"/>
          <w:spacing w:val="-1"/>
          <w:sz w:val="24"/>
          <w:szCs w:val="24"/>
          <w:lang w:val="sr-Cyrl-RS"/>
        </w:rPr>
        <w:t>е</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т</w:t>
      </w:r>
      <w:r w:rsidRPr="00B60FA7">
        <w:rPr>
          <w:rFonts w:ascii="Times New Roman" w:hAnsi="Times New Roman"/>
          <w:spacing w:val="-1"/>
          <w:sz w:val="24"/>
          <w:szCs w:val="24"/>
          <w:lang w:val="sr-Cyrl-RS"/>
        </w:rPr>
        <w:t>о</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 xml:space="preserve">и </w:t>
      </w:r>
      <w:r w:rsidRPr="00B60FA7">
        <w:rPr>
          <w:rFonts w:ascii="Times New Roman" w:hAnsi="Times New Roman"/>
          <w:spacing w:val="1"/>
          <w:sz w:val="24"/>
          <w:szCs w:val="24"/>
          <w:lang w:val="sr-Cyrl-RS"/>
        </w:rPr>
        <w:t>(</w:t>
      </w:r>
      <w:r w:rsidRPr="00B60FA7">
        <w:rPr>
          <w:rFonts w:ascii="Times New Roman" w:hAnsi="Times New Roman"/>
          <w:spacing w:val="-2"/>
          <w:sz w:val="24"/>
          <w:szCs w:val="24"/>
          <w:lang w:val="sr-Cyrl-RS"/>
        </w:rPr>
        <w:t>ч</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 7</w:t>
      </w:r>
      <w:r w:rsidRPr="00B60FA7">
        <w:rPr>
          <w:rFonts w:ascii="Times New Roman" w:hAnsi="Times New Roman"/>
          <w:spacing w:val="-1"/>
          <w:sz w:val="24"/>
          <w:szCs w:val="24"/>
          <w:lang w:val="sr-Cyrl-RS"/>
        </w:rPr>
        <w:t>5</w:t>
      </w:r>
      <w:r w:rsidRPr="00B60FA7">
        <w:rPr>
          <w:rFonts w:ascii="Times New Roman" w:hAnsi="Times New Roman"/>
          <w:sz w:val="24"/>
          <w:szCs w:val="24"/>
          <w:lang w:val="sr-Cyrl-RS"/>
        </w:rPr>
        <w:t>. с</w:t>
      </w:r>
      <w:r w:rsidRPr="00B60FA7">
        <w:rPr>
          <w:rFonts w:ascii="Times New Roman" w:hAnsi="Times New Roman"/>
          <w:spacing w:val="-3"/>
          <w:sz w:val="24"/>
          <w:szCs w:val="24"/>
          <w:lang w:val="sr-Cyrl-RS"/>
        </w:rPr>
        <w:t>т</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pacing w:val="-3"/>
          <w:sz w:val="24"/>
          <w:szCs w:val="24"/>
          <w:lang w:val="sr-Cyrl-RS"/>
        </w:rPr>
        <w:t>1</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т</w:t>
      </w:r>
      <w:r w:rsidRPr="00B60FA7">
        <w:rPr>
          <w:rFonts w:ascii="Times New Roman" w:hAnsi="Times New Roman"/>
          <w:spacing w:val="-1"/>
          <w:sz w:val="24"/>
          <w:szCs w:val="24"/>
          <w:lang w:val="sr-Cyrl-RS"/>
        </w:rPr>
        <w:t>а</w:t>
      </w:r>
      <w:r w:rsidRPr="00B60FA7">
        <w:rPr>
          <w:rFonts w:ascii="Times New Roman" w:hAnsi="Times New Roman"/>
          <w:spacing w:val="-2"/>
          <w:sz w:val="24"/>
          <w:szCs w:val="24"/>
          <w:lang w:val="sr-Cyrl-RS"/>
        </w:rPr>
        <w:t>ч</w:t>
      </w:r>
      <w:r w:rsidRPr="00B60FA7">
        <w:rPr>
          <w:rFonts w:ascii="Times New Roman" w:hAnsi="Times New Roman"/>
          <w:sz w:val="24"/>
          <w:szCs w:val="24"/>
          <w:lang w:val="sr-Cyrl-RS"/>
        </w:rPr>
        <w:t>.</w:t>
      </w:r>
      <w:r w:rsidRPr="00B60FA7">
        <w:rPr>
          <w:rFonts w:ascii="Times New Roman" w:hAnsi="Times New Roman"/>
          <w:spacing w:val="4"/>
          <w:sz w:val="24"/>
          <w:szCs w:val="24"/>
          <w:lang w:val="sr-Cyrl-RS"/>
        </w:rPr>
        <w:t xml:space="preserve"> </w:t>
      </w:r>
      <w:r w:rsidRPr="00B60FA7">
        <w:rPr>
          <w:rFonts w:ascii="Times New Roman" w:hAnsi="Times New Roman"/>
          <w:spacing w:val="-3"/>
          <w:sz w:val="24"/>
          <w:szCs w:val="24"/>
          <w:lang w:val="sr-Cyrl-RS"/>
        </w:rPr>
        <w:t>3</w:t>
      </w:r>
      <w:r w:rsidRPr="00B60FA7">
        <w:rPr>
          <w:rFonts w:ascii="Times New Roman" w:hAnsi="Times New Roman"/>
          <w:sz w:val="24"/>
          <w:szCs w:val="24"/>
          <w:lang w:val="sr-Cyrl-RS"/>
        </w:rPr>
        <w:t xml:space="preserve">. </w:t>
      </w:r>
      <w:r w:rsidRPr="00B60FA7">
        <w:rPr>
          <w:rFonts w:ascii="Times New Roman" w:hAnsi="Times New Roman"/>
          <w:spacing w:val="1"/>
          <w:sz w:val="24"/>
          <w:szCs w:val="24"/>
          <w:lang w:val="sr-Cyrl-RS"/>
        </w:rPr>
        <w:t>З</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он</w:t>
      </w:r>
      <w:r w:rsidRPr="00B60FA7">
        <w:rPr>
          <w:rFonts w:ascii="Times New Roman" w:hAnsi="Times New Roman"/>
          <w:spacing w:val="-3"/>
          <w:sz w:val="24"/>
          <w:szCs w:val="24"/>
          <w:lang w:val="sr-Cyrl-RS"/>
        </w:rPr>
        <w:t>а</w:t>
      </w:r>
      <w:r w:rsidRPr="00B60FA7">
        <w:rPr>
          <w:rFonts w:ascii="Times New Roman" w:hAnsi="Times New Roman"/>
          <w:spacing w:val="1"/>
          <w:sz w:val="24"/>
          <w:szCs w:val="24"/>
          <w:lang w:val="sr-Cyrl-RS"/>
        </w:rPr>
        <w:t>)</w:t>
      </w:r>
      <w:r w:rsidRPr="00B60FA7">
        <w:rPr>
          <w:rFonts w:ascii="Times New Roman" w:hAnsi="Times New Roman"/>
          <w:sz w:val="24"/>
          <w:szCs w:val="24"/>
          <w:lang w:val="sr-Cyrl-RS"/>
        </w:rPr>
        <w:t>.</w:t>
      </w:r>
    </w:p>
    <w:p w:rsidR="004B1CFF" w:rsidRPr="00B60FA7" w:rsidRDefault="004B1CFF" w:rsidP="004B1CFF">
      <w:pPr>
        <w:widowControl w:val="0"/>
        <w:autoSpaceDE w:val="0"/>
        <w:autoSpaceDN w:val="0"/>
        <w:adjustRightInd w:val="0"/>
        <w:spacing w:before="1" w:after="0" w:line="238" w:lineRule="auto"/>
        <w:ind w:left="720" w:right="226"/>
        <w:jc w:val="both"/>
        <w:rPr>
          <w:rFonts w:ascii="Times New Roman" w:hAnsi="Times New Roman"/>
          <w:sz w:val="24"/>
          <w:szCs w:val="24"/>
          <w:lang w:val="sr-Cyrl-RS"/>
        </w:rPr>
      </w:pPr>
      <w:r w:rsidRPr="00B60FA7">
        <w:rPr>
          <w:rFonts w:ascii="Times New Roman" w:hAnsi="Times New Roman"/>
          <w:spacing w:val="1"/>
          <w:sz w:val="24"/>
          <w:szCs w:val="24"/>
          <w:lang w:val="sr-Cyrl-RS"/>
        </w:rPr>
        <w:t>4</w:t>
      </w:r>
      <w:r w:rsidRPr="00B60FA7">
        <w:rPr>
          <w:rFonts w:ascii="Times New Roman" w:hAnsi="Times New Roman"/>
          <w:sz w:val="24"/>
          <w:szCs w:val="24"/>
          <w:lang w:val="sr-Cyrl-RS"/>
        </w:rPr>
        <w:t xml:space="preserve">) </w:t>
      </w:r>
      <w:r w:rsidRPr="00B60FA7">
        <w:rPr>
          <w:rFonts w:ascii="Times New Roman" w:hAnsi="Times New Roman"/>
          <w:spacing w:val="13"/>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1"/>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z w:val="24"/>
          <w:szCs w:val="24"/>
          <w:lang w:val="sr-Cyrl-RS"/>
        </w:rPr>
        <w:t>ђ</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ч</w:t>
      </w:r>
      <w:r w:rsidRPr="00B60FA7">
        <w:rPr>
          <w:rFonts w:ascii="Times New Roman" w:hAnsi="Times New Roman"/>
          <w:spacing w:val="36"/>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36"/>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ж</w:t>
      </w:r>
      <w:r w:rsidRPr="00B60FA7">
        <w:rPr>
          <w:rFonts w:ascii="Times New Roman" w:hAnsi="Times New Roman"/>
          <w:sz w:val="24"/>
          <w:szCs w:val="24"/>
          <w:lang w:val="sr-Cyrl-RS"/>
        </w:rPr>
        <w:t>ан</w:t>
      </w:r>
      <w:r w:rsidRPr="00B60FA7">
        <w:rPr>
          <w:rFonts w:ascii="Times New Roman" w:hAnsi="Times New Roman"/>
          <w:spacing w:val="38"/>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36"/>
          <w:sz w:val="24"/>
          <w:szCs w:val="24"/>
          <w:lang w:val="sr-Cyrl-RS"/>
        </w:rPr>
        <w:t xml:space="preserve"> </w:t>
      </w:r>
      <w:r w:rsidRPr="00B60FA7">
        <w:rPr>
          <w:rFonts w:ascii="Times New Roman" w:hAnsi="Times New Roman"/>
          <w:sz w:val="24"/>
          <w:szCs w:val="24"/>
          <w:lang w:val="sr-Cyrl-RS"/>
        </w:rPr>
        <w:t>при</w:t>
      </w:r>
      <w:r w:rsidRPr="00B60FA7">
        <w:rPr>
          <w:rFonts w:ascii="Times New Roman" w:hAnsi="Times New Roman"/>
          <w:spacing w:val="35"/>
          <w:sz w:val="24"/>
          <w:szCs w:val="24"/>
          <w:lang w:val="sr-Cyrl-RS"/>
        </w:rPr>
        <w:t xml:space="preserve"> </w:t>
      </w:r>
      <w:r w:rsidRPr="00B60FA7">
        <w:rPr>
          <w:rFonts w:ascii="Times New Roman" w:hAnsi="Times New Roman"/>
          <w:sz w:val="24"/>
          <w:szCs w:val="24"/>
          <w:lang w:val="sr-Cyrl-RS"/>
        </w:rPr>
        <w:t>сас</w:t>
      </w:r>
      <w:r w:rsidRPr="00B60FA7">
        <w:rPr>
          <w:rFonts w:ascii="Times New Roman" w:hAnsi="Times New Roman"/>
          <w:spacing w:val="-1"/>
          <w:sz w:val="24"/>
          <w:szCs w:val="24"/>
          <w:lang w:val="sr-Cyrl-RS"/>
        </w:rPr>
        <w:t>т</w:t>
      </w:r>
      <w:r w:rsidRPr="00B60FA7">
        <w:rPr>
          <w:rFonts w:ascii="Times New Roman" w:hAnsi="Times New Roman"/>
          <w:sz w:val="24"/>
          <w:szCs w:val="24"/>
          <w:lang w:val="sr-Cyrl-RS"/>
        </w:rPr>
        <w:t>ав</w:t>
      </w:r>
      <w:r w:rsidRPr="00B60FA7">
        <w:rPr>
          <w:rFonts w:ascii="Times New Roman" w:hAnsi="Times New Roman"/>
          <w:spacing w:val="-1"/>
          <w:sz w:val="24"/>
          <w:szCs w:val="24"/>
          <w:lang w:val="sr-Cyrl-RS"/>
        </w:rPr>
        <w:t>љ</w:t>
      </w:r>
      <w:r w:rsidRPr="00B60FA7">
        <w:rPr>
          <w:rFonts w:ascii="Times New Roman" w:hAnsi="Times New Roman"/>
          <w:sz w:val="24"/>
          <w:szCs w:val="24"/>
          <w:lang w:val="sr-Cyrl-RS"/>
        </w:rPr>
        <w:t>ању</w:t>
      </w:r>
      <w:r w:rsidRPr="00B60FA7">
        <w:rPr>
          <w:rFonts w:ascii="Times New Roman" w:hAnsi="Times New Roman"/>
          <w:spacing w:val="34"/>
          <w:sz w:val="24"/>
          <w:szCs w:val="24"/>
          <w:lang w:val="sr-Cyrl-RS"/>
        </w:rPr>
        <w:t xml:space="preserve"> </w:t>
      </w:r>
      <w:r w:rsidRPr="00B60FA7">
        <w:rPr>
          <w:rFonts w:ascii="Times New Roman" w:hAnsi="Times New Roman"/>
          <w:sz w:val="24"/>
          <w:szCs w:val="24"/>
          <w:lang w:val="sr-Cyrl-RS"/>
        </w:rPr>
        <w:t>пон</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r w:rsidRPr="00B60FA7">
        <w:rPr>
          <w:rFonts w:ascii="Times New Roman" w:hAnsi="Times New Roman"/>
          <w:spacing w:val="36"/>
          <w:sz w:val="24"/>
          <w:szCs w:val="24"/>
          <w:lang w:val="sr-Cyrl-RS"/>
        </w:rPr>
        <w:t xml:space="preserve"> </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ри</w:t>
      </w:r>
      <w:r w:rsidRPr="00B60FA7">
        <w:rPr>
          <w:rFonts w:ascii="Times New Roman" w:hAnsi="Times New Roman"/>
          <w:sz w:val="24"/>
          <w:szCs w:val="24"/>
          <w:lang w:val="sr-Cyrl-RS"/>
        </w:rPr>
        <w:t>ч</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то</w:t>
      </w:r>
      <w:r w:rsidRPr="00B60FA7">
        <w:rPr>
          <w:rFonts w:ascii="Times New Roman" w:hAnsi="Times New Roman"/>
          <w:spacing w:val="35"/>
          <w:sz w:val="24"/>
          <w:szCs w:val="24"/>
          <w:lang w:val="sr-Cyrl-RS"/>
        </w:rPr>
        <w:t xml:space="preserve"> </w:t>
      </w:r>
      <w:r w:rsidRPr="00B60FA7">
        <w:rPr>
          <w:rFonts w:ascii="Times New Roman" w:hAnsi="Times New Roman"/>
          <w:sz w:val="24"/>
          <w:szCs w:val="24"/>
          <w:lang w:val="sr-Cyrl-RS"/>
        </w:rPr>
        <w:t>наве</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r w:rsidRPr="00B60FA7">
        <w:rPr>
          <w:rFonts w:ascii="Times New Roman" w:hAnsi="Times New Roman"/>
          <w:spacing w:val="36"/>
          <w:sz w:val="24"/>
          <w:szCs w:val="24"/>
          <w:lang w:val="sr-Cyrl-RS"/>
        </w:rPr>
        <w:t xml:space="preserve"> </w:t>
      </w:r>
      <w:r w:rsidRPr="00B60FA7">
        <w:rPr>
          <w:rFonts w:ascii="Times New Roman" w:hAnsi="Times New Roman"/>
          <w:spacing w:val="-2"/>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36"/>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36"/>
          <w:sz w:val="24"/>
          <w:szCs w:val="24"/>
          <w:lang w:val="sr-Cyrl-RS"/>
        </w:rPr>
        <w:t xml:space="preserve"> </w:t>
      </w:r>
      <w:r w:rsidRPr="00B60FA7">
        <w:rPr>
          <w:rFonts w:ascii="Times New Roman" w:hAnsi="Times New Roman"/>
          <w:sz w:val="24"/>
          <w:szCs w:val="24"/>
          <w:lang w:val="sr-Cyrl-RS"/>
        </w:rPr>
        <w:t>поштовао обавезе</w:t>
      </w:r>
      <w:r w:rsidRPr="00B60FA7">
        <w:rPr>
          <w:rFonts w:ascii="Times New Roman" w:hAnsi="Times New Roman"/>
          <w:spacing w:val="25"/>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25"/>
          <w:sz w:val="24"/>
          <w:szCs w:val="24"/>
          <w:lang w:val="sr-Cyrl-RS"/>
        </w:rPr>
        <w:t xml:space="preserve"> </w:t>
      </w:r>
      <w:r w:rsidRPr="00B60FA7">
        <w:rPr>
          <w:rFonts w:ascii="Times New Roman" w:hAnsi="Times New Roman"/>
          <w:sz w:val="24"/>
          <w:szCs w:val="24"/>
          <w:lang w:val="sr-Cyrl-RS"/>
        </w:rPr>
        <w:t>про</w:t>
      </w:r>
      <w:r w:rsidRPr="00B60FA7">
        <w:rPr>
          <w:rFonts w:ascii="Times New Roman" w:hAnsi="Times New Roman"/>
          <w:spacing w:val="-1"/>
          <w:sz w:val="24"/>
          <w:szCs w:val="24"/>
          <w:lang w:val="sr-Cyrl-RS"/>
        </w:rPr>
        <w:t>и</w:t>
      </w:r>
      <w:r w:rsidRPr="00B60FA7">
        <w:rPr>
          <w:rFonts w:ascii="Times New Roman" w:hAnsi="Times New Roman"/>
          <w:spacing w:val="-3"/>
          <w:sz w:val="24"/>
          <w:szCs w:val="24"/>
          <w:lang w:val="sr-Cyrl-RS"/>
        </w:rPr>
        <w:t>з</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а</w:t>
      </w:r>
      <w:r w:rsidRPr="00B60FA7">
        <w:rPr>
          <w:rFonts w:ascii="Times New Roman" w:hAnsi="Times New Roman"/>
          <w:spacing w:val="-3"/>
          <w:sz w:val="24"/>
          <w:szCs w:val="24"/>
          <w:lang w:val="sr-Cyrl-RS"/>
        </w:rPr>
        <w:t>з</w:t>
      </w:r>
      <w:r w:rsidRPr="00B60FA7">
        <w:rPr>
          <w:rFonts w:ascii="Times New Roman" w:hAnsi="Times New Roman"/>
          <w:sz w:val="24"/>
          <w:szCs w:val="24"/>
          <w:lang w:val="sr-Cyrl-RS"/>
        </w:rPr>
        <w:t>е</w:t>
      </w:r>
      <w:r w:rsidRPr="00B60FA7">
        <w:rPr>
          <w:rFonts w:ascii="Times New Roman" w:hAnsi="Times New Roman"/>
          <w:spacing w:val="25"/>
          <w:sz w:val="24"/>
          <w:szCs w:val="24"/>
          <w:lang w:val="sr-Cyrl-RS"/>
        </w:rPr>
        <w:t xml:space="preserve"> </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з</w:t>
      </w:r>
      <w:r w:rsidRPr="00B60FA7">
        <w:rPr>
          <w:rFonts w:ascii="Times New Roman" w:hAnsi="Times New Roman"/>
          <w:spacing w:val="25"/>
          <w:sz w:val="24"/>
          <w:szCs w:val="24"/>
          <w:lang w:val="sr-Cyrl-RS"/>
        </w:rPr>
        <w:t xml:space="preserve"> </w:t>
      </w:r>
      <w:r w:rsidRPr="00B60FA7">
        <w:rPr>
          <w:rFonts w:ascii="Times New Roman" w:hAnsi="Times New Roman"/>
          <w:sz w:val="24"/>
          <w:szCs w:val="24"/>
          <w:lang w:val="sr-Cyrl-RS"/>
        </w:rPr>
        <w:t>ва</w:t>
      </w:r>
      <w:r w:rsidRPr="00B60FA7">
        <w:rPr>
          <w:rFonts w:ascii="Times New Roman" w:hAnsi="Times New Roman"/>
          <w:spacing w:val="1"/>
          <w:sz w:val="24"/>
          <w:szCs w:val="24"/>
          <w:lang w:val="sr-Cyrl-RS"/>
        </w:rPr>
        <w:t>ж</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ћи</w:t>
      </w:r>
      <w:r w:rsidRPr="00B60FA7">
        <w:rPr>
          <w:rFonts w:ascii="Times New Roman" w:hAnsi="Times New Roman"/>
          <w:sz w:val="24"/>
          <w:szCs w:val="24"/>
          <w:lang w:val="sr-Cyrl-RS"/>
        </w:rPr>
        <w:t>х</w:t>
      </w:r>
      <w:r w:rsidRPr="00B60FA7">
        <w:rPr>
          <w:rFonts w:ascii="Times New Roman" w:hAnsi="Times New Roman"/>
          <w:spacing w:val="23"/>
          <w:sz w:val="24"/>
          <w:szCs w:val="24"/>
          <w:lang w:val="sr-Cyrl-RS"/>
        </w:rPr>
        <w:t xml:space="preserve"> </w:t>
      </w:r>
      <w:r w:rsidRPr="00B60FA7">
        <w:rPr>
          <w:rFonts w:ascii="Times New Roman" w:hAnsi="Times New Roman"/>
          <w:sz w:val="24"/>
          <w:szCs w:val="24"/>
          <w:lang w:val="sr-Cyrl-RS"/>
        </w:rPr>
        <w:t>проп</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са</w:t>
      </w:r>
      <w:r w:rsidRPr="00B60FA7">
        <w:rPr>
          <w:rFonts w:ascii="Times New Roman" w:hAnsi="Times New Roman"/>
          <w:spacing w:val="25"/>
          <w:sz w:val="24"/>
          <w:szCs w:val="24"/>
          <w:lang w:val="sr-Cyrl-RS"/>
        </w:rPr>
        <w:t xml:space="preserve"> </w:t>
      </w:r>
      <w:r w:rsidRPr="00B60FA7">
        <w:rPr>
          <w:rFonts w:ascii="Times New Roman" w:hAnsi="Times New Roman"/>
          <w:sz w:val="24"/>
          <w:szCs w:val="24"/>
          <w:lang w:val="sr-Cyrl-RS"/>
        </w:rPr>
        <w:t>о</w:t>
      </w:r>
      <w:r w:rsidRPr="00B60FA7">
        <w:rPr>
          <w:rFonts w:ascii="Times New Roman" w:hAnsi="Times New Roman"/>
          <w:spacing w:val="25"/>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шт</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ти</w:t>
      </w:r>
      <w:r w:rsidRPr="00B60FA7">
        <w:rPr>
          <w:rFonts w:ascii="Times New Roman" w:hAnsi="Times New Roman"/>
          <w:spacing w:val="24"/>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25"/>
          <w:sz w:val="24"/>
          <w:szCs w:val="24"/>
          <w:lang w:val="sr-Cyrl-RS"/>
        </w:rPr>
        <w:t xml:space="preserve"> </w:t>
      </w:r>
      <w:r w:rsidRPr="00B60FA7">
        <w:rPr>
          <w:rFonts w:ascii="Times New Roman" w:hAnsi="Times New Roman"/>
          <w:spacing w:val="3"/>
          <w:sz w:val="24"/>
          <w:szCs w:val="24"/>
          <w:lang w:val="sr-Cyrl-RS"/>
        </w:rPr>
        <w:t>р</w:t>
      </w:r>
      <w:r w:rsidRPr="00B60FA7">
        <w:rPr>
          <w:rFonts w:ascii="Times New Roman" w:hAnsi="Times New Roman"/>
          <w:sz w:val="24"/>
          <w:szCs w:val="24"/>
          <w:lang w:val="sr-Cyrl-RS"/>
        </w:rPr>
        <w:t>ад</w:t>
      </w:r>
      <w:r w:rsidRPr="00B60FA7">
        <w:rPr>
          <w:rFonts w:ascii="Times New Roman" w:hAnsi="Times New Roman"/>
          <w:spacing w:val="-2"/>
          <w:sz w:val="24"/>
          <w:szCs w:val="24"/>
          <w:lang w:val="sr-Cyrl-RS"/>
        </w:rPr>
        <w:t>у</w:t>
      </w:r>
      <w:r w:rsidRPr="00B60FA7">
        <w:rPr>
          <w:rFonts w:ascii="Times New Roman" w:hAnsi="Times New Roman"/>
          <w:sz w:val="24"/>
          <w:szCs w:val="24"/>
          <w:lang w:val="sr-Cyrl-RS"/>
        </w:rPr>
        <w:t>,</w:t>
      </w:r>
      <w:r w:rsidRPr="00B60FA7">
        <w:rPr>
          <w:rFonts w:ascii="Times New Roman" w:hAnsi="Times New Roman"/>
          <w:spacing w:val="26"/>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пошљ</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вању</w:t>
      </w:r>
      <w:r w:rsidRPr="00B60FA7">
        <w:rPr>
          <w:rFonts w:ascii="Times New Roman" w:hAnsi="Times New Roman"/>
          <w:spacing w:val="23"/>
          <w:sz w:val="24"/>
          <w:szCs w:val="24"/>
          <w:lang w:val="sr-Cyrl-RS"/>
        </w:rPr>
        <w:t xml:space="preserve"> </w:t>
      </w:r>
      <w:r w:rsidRPr="00B60FA7">
        <w:rPr>
          <w:rFonts w:ascii="Times New Roman" w:hAnsi="Times New Roman"/>
          <w:sz w:val="24"/>
          <w:szCs w:val="24"/>
          <w:lang w:val="sr-Cyrl-RS"/>
        </w:rPr>
        <w:t xml:space="preserve">и </w:t>
      </w:r>
      <w:r w:rsidRPr="00B60FA7">
        <w:rPr>
          <w:rFonts w:ascii="Times New Roman" w:hAnsi="Times New Roman"/>
          <w:spacing w:val="-2"/>
          <w:sz w:val="24"/>
          <w:szCs w:val="24"/>
          <w:lang w:val="sr-Cyrl-RS"/>
        </w:rPr>
        <w:t>у</w:t>
      </w:r>
      <w:r w:rsidRPr="00B60FA7">
        <w:rPr>
          <w:rFonts w:ascii="Times New Roman" w:hAnsi="Times New Roman"/>
          <w:sz w:val="24"/>
          <w:szCs w:val="24"/>
          <w:lang w:val="sr-Cyrl-RS"/>
        </w:rPr>
        <w:t>с</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ов</w:t>
      </w:r>
      <w:r w:rsidRPr="00B60FA7">
        <w:rPr>
          <w:rFonts w:ascii="Times New Roman" w:hAnsi="Times New Roman"/>
          <w:spacing w:val="-1"/>
          <w:sz w:val="24"/>
          <w:szCs w:val="24"/>
          <w:lang w:val="sr-Cyrl-RS"/>
        </w:rPr>
        <w:t>им</w:t>
      </w:r>
      <w:r w:rsidRPr="00B60FA7">
        <w:rPr>
          <w:rFonts w:ascii="Times New Roman" w:hAnsi="Times New Roman"/>
          <w:sz w:val="24"/>
          <w:szCs w:val="24"/>
          <w:lang w:val="sr-Cyrl-RS"/>
        </w:rPr>
        <w:t>а</w:t>
      </w:r>
      <w:r w:rsidRPr="00B60FA7">
        <w:rPr>
          <w:rFonts w:ascii="Times New Roman" w:hAnsi="Times New Roman"/>
          <w:spacing w:val="55"/>
          <w:sz w:val="24"/>
          <w:szCs w:val="24"/>
          <w:lang w:val="sr-Cyrl-RS"/>
        </w:rPr>
        <w:t xml:space="preserve"> </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а</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 xml:space="preserve">а, </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шт</w:t>
      </w:r>
      <w:r w:rsidRPr="00B60FA7">
        <w:rPr>
          <w:rFonts w:ascii="Times New Roman" w:hAnsi="Times New Roman"/>
          <w:spacing w:val="-3"/>
          <w:sz w:val="24"/>
          <w:szCs w:val="24"/>
          <w:lang w:val="sr-Cyrl-RS"/>
        </w:rPr>
        <w:t>и</w:t>
      </w:r>
      <w:r w:rsidRPr="00B60FA7">
        <w:rPr>
          <w:rFonts w:ascii="Times New Roman" w:hAnsi="Times New Roman"/>
          <w:sz w:val="24"/>
          <w:szCs w:val="24"/>
          <w:lang w:val="sr-Cyrl-RS"/>
        </w:rPr>
        <w:t>ти</w:t>
      </w:r>
      <w:r w:rsidRPr="00B60FA7">
        <w:rPr>
          <w:rFonts w:ascii="Times New Roman" w:hAnsi="Times New Roman"/>
          <w:spacing w:val="54"/>
          <w:sz w:val="24"/>
          <w:szCs w:val="24"/>
          <w:lang w:val="sr-Cyrl-RS"/>
        </w:rPr>
        <w:t xml:space="preserve"> </w:t>
      </w:r>
      <w:r w:rsidRPr="00B60FA7">
        <w:rPr>
          <w:rFonts w:ascii="Times New Roman" w:hAnsi="Times New Roman"/>
          <w:spacing w:val="1"/>
          <w:sz w:val="24"/>
          <w:szCs w:val="24"/>
          <w:lang w:val="sr-Cyrl-RS"/>
        </w:rPr>
        <w:t>ж</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вотне</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ср</w:t>
      </w:r>
      <w:r w:rsidRPr="00B60FA7">
        <w:rPr>
          <w:rFonts w:ascii="Times New Roman" w:hAnsi="Times New Roman"/>
          <w:spacing w:val="-1"/>
          <w:sz w:val="24"/>
          <w:szCs w:val="24"/>
          <w:lang w:val="sr-Cyrl-RS"/>
        </w:rPr>
        <w:t>е</w:t>
      </w:r>
      <w:r w:rsidRPr="00B60FA7">
        <w:rPr>
          <w:rFonts w:ascii="Times New Roman" w:hAnsi="Times New Roman"/>
          <w:spacing w:val="1"/>
          <w:sz w:val="24"/>
          <w:szCs w:val="24"/>
          <w:lang w:val="sr-Cyrl-RS"/>
        </w:rPr>
        <w:t>д</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 xml:space="preserve">, </w:t>
      </w:r>
      <w:r w:rsidRPr="00B60FA7">
        <w:rPr>
          <w:rFonts w:ascii="Times New Roman" w:hAnsi="Times New Roman"/>
          <w:spacing w:val="1"/>
          <w:sz w:val="24"/>
          <w:szCs w:val="24"/>
          <w:lang w:val="sr-Cyrl-RS"/>
        </w:rPr>
        <w:t xml:space="preserve"> </w:t>
      </w:r>
      <w:r w:rsidRPr="00B60FA7">
        <w:rPr>
          <w:rFonts w:ascii="Times New Roman" w:hAnsi="Times New Roman"/>
          <w:spacing w:val="-3"/>
          <w:sz w:val="24"/>
          <w:szCs w:val="24"/>
          <w:lang w:val="sr-Cyrl-RS"/>
        </w:rPr>
        <w:t>к</w:t>
      </w:r>
      <w:r w:rsidRPr="00B60FA7">
        <w:rPr>
          <w:rFonts w:ascii="Times New Roman" w:hAnsi="Times New Roman"/>
          <w:sz w:val="24"/>
          <w:szCs w:val="24"/>
          <w:lang w:val="sr-Cyrl-RS"/>
        </w:rPr>
        <w:t>ао  и</w:t>
      </w:r>
      <w:r w:rsidRPr="00B60FA7">
        <w:rPr>
          <w:rFonts w:ascii="Times New Roman" w:hAnsi="Times New Roman"/>
          <w:spacing w:val="54"/>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нема</w:t>
      </w:r>
      <w:r w:rsidRPr="00B60FA7">
        <w:rPr>
          <w:rFonts w:ascii="Times New Roman" w:hAnsi="Times New Roman"/>
          <w:spacing w:val="54"/>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бр</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ну</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обављ</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 xml:space="preserve">ња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елатн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 xml:space="preserve">сти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1"/>
          <w:sz w:val="24"/>
          <w:szCs w:val="24"/>
          <w:lang w:val="sr-Cyrl-RS"/>
        </w:rPr>
        <w:t xml:space="preserve"> </w:t>
      </w:r>
      <w:r w:rsidRPr="00B60FA7">
        <w:rPr>
          <w:rFonts w:ascii="Times New Roman" w:hAnsi="Times New Roman"/>
          <w:spacing w:val="-2"/>
          <w:sz w:val="24"/>
          <w:szCs w:val="24"/>
          <w:lang w:val="sr-Cyrl-RS"/>
        </w:rPr>
        <w:t>с</w:t>
      </w:r>
      <w:r w:rsidRPr="00B60FA7">
        <w:rPr>
          <w:rFonts w:ascii="Times New Roman" w:hAnsi="Times New Roman"/>
          <w:sz w:val="24"/>
          <w:szCs w:val="24"/>
          <w:lang w:val="sr-Cyrl-RS"/>
        </w:rPr>
        <w:t>нази у</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вре</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по</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ш</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ња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r w:rsidRPr="00B60FA7">
        <w:rPr>
          <w:rFonts w:ascii="Times New Roman" w:hAnsi="Times New Roman"/>
          <w:spacing w:val="4"/>
          <w:sz w:val="24"/>
          <w:szCs w:val="24"/>
          <w:lang w:val="sr-Cyrl-RS"/>
        </w:rPr>
        <w:t xml:space="preserve"> </w:t>
      </w:r>
      <w:r w:rsidRPr="00B60FA7">
        <w:rPr>
          <w:rFonts w:ascii="Times New Roman" w:hAnsi="Times New Roman"/>
          <w:spacing w:val="-2"/>
          <w:sz w:val="24"/>
          <w:szCs w:val="24"/>
          <w:lang w:val="sr-Cyrl-RS"/>
        </w:rPr>
        <w:t>(</w:t>
      </w:r>
      <w:r w:rsidRPr="00B60FA7">
        <w:rPr>
          <w:rFonts w:ascii="Times New Roman" w:hAnsi="Times New Roman"/>
          <w:sz w:val="24"/>
          <w:szCs w:val="24"/>
          <w:lang w:val="sr-Cyrl-RS"/>
        </w:rPr>
        <w:t>ч</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7</w:t>
      </w:r>
      <w:r w:rsidRPr="00B60FA7">
        <w:rPr>
          <w:rFonts w:ascii="Times New Roman" w:hAnsi="Times New Roman"/>
          <w:spacing w:val="-3"/>
          <w:sz w:val="24"/>
          <w:szCs w:val="24"/>
          <w:lang w:val="sr-Cyrl-RS"/>
        </w:rPr>
        <w:t>5</w:t>
      </w:r>
      <w:r w:rsidRPr="00B60FA7">
        <w:rPr>
          <w:rFonts w:ascii="Times New Roman" w:hAnsi="Times New Roman"/>
          <w:sz w:val="24"/>
          <w:szCs w:val="24"/>
          <w:lang w:val="sr-Cyrl-RS"/>
        </w:rPr>
        <w:t xml:space="preserve">. ст. </w:t>
      </w:r>
      <w:r w:rsidRPr="00B60FA7">
        <w:rPr>
          <w:rFonts w:ascii="Times New Roman" w:hAnsi="Times New Roman"/>
          <w:spacing w:val="-3"/>
          <w:sz w:val="24"/>
          <w:szCs w:val="24"/>
          <w:lang w:val="sr-Cyrl-RS"/>
        </w:rPr>
        <w:t>2</w:t>
      </w:r>
      <w:r w:rsidRPr="00B60FA7">
        <w:rPr>
          <w:rFonts w:ascii="Times New Roman" w:hAnsi="Times New Roman"/>
          <w:sz w:val="24"/>
          <w:szCs w:val="24"/>
          <w:lang w:val="sr-Cyrl-RS"/>
        </w:rPr>
        <w:t xml:space="preserve">. </w:t>
      </w:r>
      <w:r w:rsidRPr="00B60FA7">
        <w:rPr>
          <w:rFonts w:ascii="Times New Roman" w:hAnsi="Times New Roman"/>
          <w:spacing w:val="1"/>
          <w:sz w:val="24"/>
          <w:szCs w:val="24"/>
          <w:lang w:val="sr-Cyrl-RS"/>
        </w:rPr>
        <w:t>З</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она</w:t>
      </w:r>
      <w:r w:rsidRPr="00B60FA7">
        <w:rPr>
          <w:rFonts w:ascii="Times New Roman" w:hAnsi="Times New Roman"/>
          <w:spacing w:val="-2"/>
          <w:sz w:val="24"/>
          <w:szCs w:val="24"/>
          <w:lang w:val="sr-Cyrl-RS"/>
        </w:rPr>
        <w:t>)</w:t>
      </w:r>
      <w:r w:rsidRPr="00B60FA7">
        <w:rPr>
          <w:rFonts w:ascii="Times New Roman" w:hAnsi="Times New Roman"/>
          <w:sz w:val="24"/>
          <w:szCs w:val="24"/>
          <w:lang w:val="sr-Cyrl-RS"/>
        </w:rPr>
        <w:t>.</w:t>
      </w:r>
    </w:p>
    <w:p w:rsidR="004B1CFF" w:rsidRPr="00B60FA7" w:rsidRDefault="004B1CFF" w:rsidP="004B1CFF">
      <w:pPr>
        <w:widowControl w:val="0"/>
        <w:autoSpaceDE w:val="0"/>
        <w:autoSpaceDN w:val="0"/>
        <w:adjustRightInd w:val="0"/>
        <w:spacing w:before="4" w:after="0" w:line="237" w:lineRule="auto"/>
        <w:ind w:left="720" w:right="227"/>
        <w:jc w:val="both"/>
        <w:rPr>
          <w:rFonts w:ascii="Times New Roman" w:hAnsi="Times New Roman"/>
          <w:sz w:val="24"/>
          <w:szCs w:val="24"/>
          <w:lang w:val="sr-Cyrl-RS"/>
        </w:rPr>
      </w:pPr>
      <w:r w:rsidRPr="00B60FA7">
        <w:rPr>
          <w:rFonts w:ascii="Times New Roman" w:hAnsi="Times New Roman"/>
          <w:spacing w:val="1"/>
          <w:sz w:val="24"/>
          <w:szCs w:val="24"/>
          <w:lang w:val="sr-Cyrl-RS"/>
        </w:rPr>
        <w:t>5</w:t>
      </w:r>
      <w:r w:rsidRPr="00B60FA7">
        <w:rPr>
          <w:rFonts w:ascii="Times New Roman" w:hAnsi="Times New Roman"/>
          <w:sz w:val="24"/>
          <w:szCs w:val="24"/>
          <w:lang w:val="sr-Cyrl-RS"/>
        </w:rPr>
        <w:t xml:space="preserve">) </w:t>
      </w:r>
      <w:r w:rsidRPr="00B60FA7">
        <w:rPr>
          <w:rFonts w:ascii="Times New Roman" w:hAnsi="Times New Roman"/>
          <w:spacing w:val="13"/>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1"/>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z w:val="24"/>
          <w:szCs w:val="24"/>
          <w:lang w:val="sr-Cyrl-RS"/>
        </w:rPr>
        <w:t>ђ</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 xml:space="preserve">ч </w:t>
      </w:r>
      <w:r w:rsidRPr="00B60FA7">
        <w:rPr>
          <w:rFonts w:ascii="Times New Roman" w:hAnsi="Times New Roman"/>
          <w:spacing w:val="38"/>
          <w:sz w:val="24"/>
          <w:szCs w:val="24"/>
          <w:lang w:val="sr-Cyrl-RS"/>
        </w:rPr>
        <w:t xml:space="preserve"> </w:t>
      </w:r>
      <w:r w:rsidRPr="00B60FA7">
        <w:rPr>
          <w:rFonts w:ascii="Times New Roman" w:hAnsi="Times New Roman"/>
          <w:sz w:val="24"/>
          <w:szCs w:val="24"/>
          <w:lang w:val="sr-Cyrl-RS"/>
        </w:rPr>
        <w:t xml:space="preserve">у </w:t>
      </w:r>
      <w:r w:rsidRPr="00B60FA7">
        <w:rPr>
          <w:rFonts w:ascii="Times New Roman" w:hAnsi="Times New Roman"/>
          <w:spacing w:val="35"/>
          <w:sz w:val="24"/>
          <w:szCs w:val="24"/>
          <w:lang w:val="sr-Cyrl-RS"/>
        </w:rPr>
        <w:t xml:space="preserve"> </w:t>
      </w:r>
      <w:r w:rsidRPr="00B60FA7">
        <w:rPr>
          <w:rFonts w:ascii="Times New Roman" w:hAnsi="Times New Roman"/>
          <w:sz w:val="24"/>
          <w:szCs w:val="24"/>
          <w:lang w:val="sr-Cyrl-RS"/>
        </w:rPr>
        <w:t>пост</w:t>
      </w:r>
      <w:r w:rsidRPr="00B60FA7">
        <w:rPr>
          <w:rFonts w:ascii="Times New Roman" w:hAnsi="Times New Roman"/>
          <w:spacing w:val="-3"/>
          <w:sz w:val="24"/>
          <w:szCs w:val="24"/>
          <w:lang w:val="sr-Cyrl-RS"/>
        </w:rPr>
        <w:t>у</w:t>
      </w:r>
      <w:r w:rsidRPr="00B60FA7">
        <w:rPr>
          <w:rFonts w:ascii="Times New Roman" w:hAnsi="Times New Roman"/>
          <w:sz w:val="24"/>
          <w:szCs w:val="24"/>
          <w:lang w:val="sr-Cyrl-RS"/>
        </w:rPr>
        <w:t>п</w:t>
      </w:r>
      <w:r w:rsidRPr="00B60FA7">
        <w:rPr>
          <w:rFonts w:ascii="Times New Roman" w:hAnsi="Times New Roman"/>
          <w:spacing w:val="2"/>
          <w:sz w:val="24"/>
          <w:szCs w:val="24"/>
          <w:lang w:val="sr-Cyrl-RS"/>
        </w:rPr>
        <w:t>к</w:t>
      </w:r>
      <w:r w:rsidRPr="00B60FA7">
        <w:rPr>
          <w:rFonts w:ascii="Times New Roman" w:hAnsi="Times New Roman"/>
          <w:sz w:val="24"/>
          <w:szCs w:val="24"/>
          <w:lang w:val="sr-Cyrl-RS"/>
        </w:rPr>
        <w:t xml:space="preserve">у </w:t>
      </w:r>
      <w:r w:rsidRPr="00B60FA7">
        <w:rPr>
          <w:rFonts w:ascii="Times New Roman" w:hAnsi="Times New Roman"/>
          <w:spacing w:val="35"/>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 xml:space="preserve">авне </w:t>
      </w:r>
      <w:r w:rsidRPr="00B60FA7">
        <w:rPr>
          <w:rFonts w:ascii="Times New Roman" w:hAnsi="Times New Roman"/>
          <w:spacing w:val="38"/>
          <w:sz w:val="24"/>
          <w:szCs w:val="24"/>
          <w:lang w:val="sr-Cyrl-RS"/>
        </w:rPr>
        <w:t xml:space="preserve"> </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а</w:t>
      </w:r>
      <w:r w:rsidRPr="00B60FA7">
        <w:rPr>
          <w:rFonts w:ascii="Times New Roman" w:hAnsi="Times New Roman"/>
          <w:sz w:val="24"/>
          <w:szCs w:val="24"/>
          <w:lang w:val="sr-Cyrl-RS"/>
        </w:rPr>
        <w:t>бав</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 xml:space="preserve">е </w:t>
      </w:r>
      <w:r w:rsidRPr="00B60FA7">
        <w:rPr>
          <w:rFonts w:ascii="Times New Roman" w:hAnsi="Times New Roman"/>
          <w:spacing w:val="37"/>
          <w:sz w:val="24"/>
          <w:szCs w:val="24"/>
          <w:lang w:val="sr-Cyrl-RS"/>
        </w:rPr>
        <w:t xml:space="preserve"> </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р</w:t>
      </w:r>
      <w:r w:rsidRPr="00B60FA7">
        <w:rPr>
          <w:rFonts w:ascii="Times New Roman" w:hAnsi="Times New Roman"/>
          <w:sz w:val="24"/>
          <w:szCs w:val="24"/>
          <w:lang w:val="sr-Cyrl-RS"/>
        </w:rPr>
        <w:t xml:space="preserve">а </w:t>
      </w:r>
      <w:r w:rsidRPr="00B60FA7">
        <w:rPr>
          <w:rFonts w:ascii="Times New Roman" w:hAnsi="Times New Roman"/>
          <w:spacing w:val="37"/>
          <w:sz w:val="24"/>
          <w:szCs w:val="24"/>
          <w:lang w:val="sr-Cyrl-RS"/>
        </w:rPr>
        <w:t xml:space="preserve"> </w:t>
      </w:r>
      <w:r w:rsidRPr="00B60FA7">
        <w:rPr>
          <w:rFonts w:ascii="Times New Roman" w:hAnsi="Times New Roman"/>
          <w:spacing w:val="-2"/>
          <w:sz w:val="24"/>
          <w:szCs w:val="24"/>
          <w:lang w:val="sr-Cyrl-RS"/>
        </w:rPr>
        <w:t>д</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з</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т</w:t>
      </w:r>
      <w:r w:rsidRPr="00B60FA7">
        <w:rPr>
          <w:rFonts w:ascii="Times New Roman" w:hAnsi="Times New Roman"/>
          <w:sz w:val="24"/>
          <w:szCs w:val="24"/>
          <w:lang w:val="sr-Cyrl-RS"/>
        </w:rPr>
        <w:t xml:space="preserve">и </w:t>
      </w:r>
      <w:r w:rsidRPr="00B60FA7">
        <w:rPr>
          <w:rFonts w:ascii="Times New Roman" w:hAnsi="Times New Roman"/>
          <w:spacing w:val="36"/>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 xml:space="preserve">а </w:t>
      </w:r>
      <w:r w:rsidRPr="00B60FA7">
        <w:rPr>
          <w:rFonts w:ascii="Times New Roman" w:hAnsi="Times New Roman"/>
          <w:spacing w:val="37"/>
          <w:sz w:val="24"/>
          <w:szCs w:val="24"/>
          <w:lang w:val="sr-Cyrl-RS"/>
        </w:rPr>
        <w:t xml:space="preserve"> </w:t>
      </w:r>
      <w:r w:rsidRPr="00B60FA7">
        <w:rPr>
          <w:rFonts w:ascii="Times New Roman" w:hAnsi="Times New Roman"/>
          <w:spacing w:val="-1"/>
          <w:sz w:val="24"/>
          <w:szCs w:val="24"/>
          <w:lang w:val="sr-Cyrl-RS"/>
        </w:rPr>
        <w:t>им</w:t>
      </w:r>
      <w:r w:rsidRPr="00B60FA7">
        <w:rPr>
          <w:rFonts w:ascii="Times New Roman" w:hAnsi="Times New Roman"/>
          <w:sz w:val="24"/>
          <w:szCs w:val="24"/>
          <w:lang w:val="sr-Cyrl-RS"/>
        </w:rPr>
        <w:t xml:space="preserve">а </w:t>
      </w:r>
      <w:r w:rsidRPr="00B60FA7">
        <w:rPr>
          <w:rFonts w:ascii="Times New Roman" w:hAnsi="Times New Roman"/>
          <w:spacing w:val="37"/>
          <w:sz w:val="24"/>
          <w:szCs w:val="24"/>
          <w:lang w:val="sr-Cyrl-RS"/>
        </w:rPr>
        <w:t xml:space="preserve"> </w:t>
      </w:r>
      <w:r w:rsidRPr="00B60FA7">
        <w:rPr>
          <w:rFonts w:ascii="Times New Roman" w:hAnsi="Times New Roman"/>
          <w:sz w:val="24"/>
          <w:szCs w:val="24"/>
          <w:lang w:val="sr-Cyrl-RS"/>
        </w:rPr>
        <w:t>ва</w:t>
      </w:r>
      <w:r w:rsidRPr="00B60FA7">
        <w:rPr>
          <w:rFonts w:ascii="Times New Roman" w:hAnsi="Times New Roman"/>
          <w:spacing w:val="1"/>
          <w:sz w:val="24"/>
          <w:szCs w:val="24"/>
          <w:lang w:val="sr-Cyrl-RS"/>
        </w:rPr>
        <w:t>ж</w:t>
      </w:r>
      <w:r w:rsidRPr="00B60FA7">
        <w:rPr>
          <w:rFonts w:ascii="Times New Roman" w:hAnsi="Times New Roman"/>
          <w:spacing w:val="-3"/>
          <w:sz w:val="24"/>
          <w:szCs w:val="24"/>
          <w:lang w:val="sr-Cyrl-RS"/>
        </w:rPr>
        <w:t>е</w:t>
      </w:r>
      <w:r w:rsidRPr="00B60FA7">
        <w:rPr>
          <w:rFonts w:ascii="Times New Roman" w:hAnsi="Times New Roman"/>
          <w:sz w:val="24"/>
          <w:szCs w:val="24"/>
          <w:lang w:val="sr-Cyrl-RS"/>
        </w:rPr>
        <w:t xml:space="preserve">ћу </w:t>
      </w:r>
      <w:r w:rsidRPr="00B60FA7">
        <w:rPr>
          <w:rFonts w:ascii="Times New Roman" w:hAnsi="Times New Roman"/>
          <w:spacing w:val="35"/>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з</w:t>
      </w:r>
      <w:r w:rsidRPr="00B60FA7">
        <w:rPr>
          <w:rFonts w:ascii="Times New Roman" w:hAnsi="Times New Roman"/>
          <w:sz w:val="24"/>
          <w:szCs w:val="24"/>
          <w:lang w:val="sr-Cyrl-RS"/>
        </w:rPr>
        <w:t>во</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у на</w:t>
      </w:r>
      <w:r w:rsidRPr="00B60FA7">
        <w:rPr>
          <w:rFonts w:ascii="Times New Roman" w:hAnsi="Times New Roman"/>
          <w:spacing w:val="1"/>
          <w:sz w:val="24"/>
          <w:szCs w:val="24"/>
          <w:lang w:val="sr-Cyrl-RS"/>
        </w:rPr>
        <w:t>дл</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ж</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г</w:t>
      </w:r>
      <w:r w:rsidRPr="00B60FA7">
        <w:rPr>
          <w:rFonts w:ascii="Times New Roman" w:hAnsi="Times New Roman"/>
          <w:spacing w:val="19"/>
          <w:sz w:val="24"/>
          <w:szCs w:val="24"/>
          <w:lang w:val="sr-Cyrl-RS"/>
        </w:rPr>
        <w:t xml:space="preserve"> </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р</w:t>
      </w:r>
      <w:r w:rsidRPr="00B60FA7">
        <w:rPr>
          <w:rFonts w:ascii="Times New Roman" w:hAnsi="Times New Roman"/>
          <w:spacing w:val="1"/>
          <w:sz w:val="24"/>
          <w:szCs w:val="24"/>
          <w:lang w:val="sr-Cyrl-RS"/>
        </w:rPr>
        <w:t>г</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на</w:t>
      </w:r>
      <w:r w:rsidRPr="00B60FA7">
        <w:rPr>
          <w:rFonts w:ascii="Times New Roman" w:hAnsi="Times New Roman"/>
          <w:spacing w:val="18"/>
          <w:sz w:val="24"/>
          <w:szCs w:val="24"/>
          <w:lang w:val="sr-Cyrl-RS"/>
        </w:rPr>
        <w:t xml:space="preserve"> </w:t>
      </w:r>
      <w:r w:rsidRPr="00B60FA7">
        <w:rPr>
          <w:rFonts w:ascii="Times New Roman" w:hAnsi="Times New Roman"/>
          <w:sz w:val="24"/>
          <w:szCs w:val="24"/>
          <w:lang w:val="sr-Cyrl-RS"/>
        </w:rPr>
        <w:t>за</w:t>
      </w:r>
      <w:r w:rsidRPr="00B60FA7">
        <w:rPr>
          <w:rFonts w:ascii="Times New Roman" w:hAnsi="Times New Roman"/>
          <w:spacing w:val="20"/>
          <w:sz w:val="24"/>
          <w:szCs w:val="24"/>
          <w:lang w:val="sr-Cyrl-RS"/>
        </w:rPr>
        <w:t xml:space="preserve"> </w:t>
      </w:r>
      <w:r w:rsidRPr="00B60FA7">
        <w:rPr>
          <w:rFonts w:ascii="Times New Roman" w:hAnsi="Times New Roman"/>
          <w:sz w:val="24"/>
          <w:szCs w:val="24"/>
          <w:lang w:val="sr-Cyrl-RS"/>
        </w:rPr>
        <w:t>обављ</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ње</w:t>
      </w:r>
      <w:r w:rsidRPr="00B60FA7">
        <w:rPr>
          <w:rFonts w:ascii="Times New Roman" w:hAnsi="Times New Roman"/>
          <w:spacing w:val="18"/>
          <w:sz w:val="24"/>
          <w:szCs w:val="24"/>
          <w:lang w:val="sr-Cyrl-RS"/>
        </w:rPr>
        <w:t xml:space="preserve"> </w:t>
      </w:r>
      <w:r w:rsidRPr="00B60FA7">
        <w:rPr>
          <w:rFonts w:ascii="Times New Roman" w:hAnsi="Times New Roman"/>
          <w:spacing w:val="-2"/>
          <w:sz w:val="24"/>
          <w:szCs w:val="24"/>
          <w:lang w:val="sr-Cyrl-RS"/>
        </w:rPr>
        <w:t>д</w:t>
      </w:r>
      <w:r w:rsidRPr="00B60FA7">
        <w:rPr>
          <w:rFonts w:ascii="Times New Roman" w:hAnsi="Times New Roman"/>
          <w:sz w:val="24"/>
          <w:szCs w:val="24"/>
          <w:lang w:val="sr-Cyrl-RS"/>
        </w:rPr>
        <w:t>елатн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сти</w:t>
      </w:r>
      <w:r w:rsidRPr="00B60FA7">
        <w:rPr>
          <w:rFonts w:ascii="Times New Roman" w:hAnsi="Times New Roman"/>
          <w:spacing w:val="17"/>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18"/>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8"/>
          <w:sz w:val="24"/>
          <w:szCs w:val="24"/>
          <w:lang w:val="sr-Cyrl-RS"/>
        </w:rPr>
        <w:t xml:space="preserve"> </w:t>
      </w:r>
      <w:r w:rsidRPr="00B60FA7">
        <w:rPr>
          <w:rFonts w:ascii="Times New Roman" w:hAnsi="Times New Roman"/>
          <w:sz w:val="24"/>
          <w:szCs w:val="24"/>
          <w:lang w:val="sr-Cyrl-RS"/>
        </w:rPr>
        <w:t>пр</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д</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ет</w:t>
      </w:r>
      <w:r w:rsidRPr="00B60FA7">
        <w:rPr>
          <w:rFonts w:ascii="Times New Roman" w:hAnsi="Times New Roman"/>
          <w:spacing w:val="17"/>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2"/>
          <w:sz w:val="24"/>
          <w:szCs w:val="24"/>
          <w:lang w:val="sr-Cyrl-RS"/>
        </w:rPr>
        <w:t>в</w:t>
      </w:r>
      <w:r w:rsidRPr="00B60FA7">
        <w:rPr>
          <w:rFonts w:ascii="Times New Roman" w:hAnsi="Times New Roman"/>
          <w:sz w:val="24"/>
          <w:szCs w:val="24"/>
          <w:lang w:val="sr-Cyrl-RS"/>
        </w:rPr>
        <w:t>не</w:t>
      </w:r>
      <w:r w:rsidRPr="00B60FA7">
        <w:rPr>
          <w:rFonts w:ascii="Times New Roman" w:hAnsi="Times New Roman"/>
          <w:spacing w:val="18"/>
          <w:sz w:val="24"/>
          <w:szCs w:val="24"/>
          <w:lang w:val="sr-Cyrl-RS"/>
        </w:rPr>
        <w:t xml:space="preserve"> </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а</w:t>
      </w:r>
      <w:r w:rsidRPr="00B60FA7">
        <w:rPr>
          <w:rFonts w:ascii="Times New Roman" w:hAnsi="Times New Roman"/>
          <w:sz w:val="24"/>
          <w:szCs w:val="24"/>
          <w:lang w:val="sr-Cyrl-RS"/>
        </w:rPr>
        <w:t>бав</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е,</w:t>
      </w:r>
      <w:r w:rsidRPr="00B60FA7">
        <w:rPr>
          <w:rFonts w:ascii="Times New Roman" w:hAnsi="Times New Roman"/>
          <w:spacing w:val="19"/>
          <w:sz w:val="24"/>
          <w:szCs w:val="24"/>
          <w:lang w:val="sr-Cyrl-RS"/>
        </w:rPr>
        <w:t xml:space="preserve"> </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8"/>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 т</w:t>
      </w:r>
      <w:r w:rsidRPr="00B60FA7">
        <w:rPr>
          <w:rFonts w:ascii="Times New Roman" w:hAnsi="Times New Roman"/>
          <w:spacing w:val="-1"/>
          <w:sz w:val="24"/>
          <w:szCs w:val="24"/>
          <w:lang w:val="sr-Cyrl-RS"/>
        </w:rPr>
        <w:t>ак</w:t>
      </w:r>
      <w:r w:rsidRPr="00B60FA7">
        <w:rPr>
          <w:rFonts w:ascii="Times New Roman" w:hAnsi="Times New Roman"/>
          <w:sz w:val="24"/>
          <w:szCs w:val="24"/>
          <w:lang w:val="sr-Cyrl-RS"/>
        </w:rPr>
        <w:t>ва</w:t>
      </w:r>
      <w:r w:rsidRPr="00B60FA7">
        <w:rPr>
          <w:rFonts w:ascii="Times New Roman" w:hAnsi="Times New Roman"/>
          <w:spacing w:val="1"/>
          <w:sz w:val="24"/>
          <w:szCs w:val="24"/>
          <w:lang w:val="sr-Cyrl-RS"/>
        </w:rPr>
        <w:t xml:space="preserve"> д</w:t>
      </w:r>
      <w:r w:rsidRPr="00B60FA7">
        <w:rPr>
          <w:rFonts w:ascii="Times New Roman" w:hAnsi="Times New Roman"/>
          <w:sz w:val="24"/>
          <w:szCs w:val="24"/>
          <w:lang w:val="sr-Cyrl-RS"/>
        </w:rPr>
        <w:t>о</w:t>
      </w:r>
      <w:r w:rsidRPr="00B60FA7">
        <w:rPr>
          <w:rFonts w:ascii="Times New Roman" w:hAnsi="Times New Roman"/>
          <w:spacing w:val="-3"/>
          <w:sz w:val="24"/>
          <w:szCs w:val="24"/>
          <w:lang w:val="sr-Cyrl-RS"/>
        </w:rPr>
        <w:t>з</w:t>
      </w:r>
      <w:r w:rsidRPr="00B60FA7">
        <w:rPr>
          <w:rFonts w:ascii="Times New Roman" w:hAnsi="Times New Roman"/>
          <w:sz w:val="24"/>
          <w:szCs w:val="24"/>
          <w:lang w:val="sr-Cyrl-RS"/>
        </w:rPr>
        <w:t>во</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а</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пр</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в</w:t>
      </w:r>
      <w:r w:rsidRPr="00B60FA7">
        <w:rPr>
          <w:rFonts w:ascii="Times New Roman" w:hAnsi="Times New Roman"/>
          <w:spacing w:val="-1"/>
          <w:sz w:val="24"/>
          <w:szCs w:val="24"/>
          <w:lang w:val="sr-Cyrl-RS"/>
        </w:rPr>
        <w:t>и</w:t>
      </w:r>
      <w:r w:rsidRPr="00B60FA7">
        <w:rPr>
          <w:rFonts w:ascii="Times New Roman" w:hAnsi="Times New Roman"/>
          <w:spacing w:val="-3"/>
          <w:sz w:val="24"/>
          <w:szCs w:val="24"/>
          <w:lang w:val="sr-Cyrl-RS"/>
        </w:rPr>
        <w:t>ђ</w:t>
      </w:r>
      <w:r w:rsidRPr="00B60FA7">
        <w:rPr>
          <w:rFonts w:ascii="Times New Roman" w:hAnsi="Times New Roman"/>
          <w:sz w:val="24"/>
          <w:szCs w:val="24"/>
          <w:lang w:val="sr-Cyrl-RS"/>
        </w:rPr>
        <w:t>ена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пос</w:t>
      </w:r>
      <w:r w:rsidRPr="00B60FA7">
        <w:rPr>
          <w:rFonts w:ascii="Times New Roman" w:hAnsi="Times New Roman"/>
          <w:spacing w:val="-3"/>
          <w:sz w:val="24"/>
          <w:szCs w:val="24"/>
          <w:lang w:val="sr-Cyrl-RS"/>
        </w:rPr>
        <w:t>е</w:t>
      </w:r>
      <w:r w:rsidRPr="00B60FA7">
        <w:rPr>
          <w:rFonts w:ascii="Times New Roman" w:hAnsi="Times New Roman"/>
          <w:sz w:val="24"/>
          <w:szCs w:val="24"/>
          <w:lang w:val="sr-Cyrl-RS"/>
        </w:rPr>
        <w:t>бним</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проп</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с</w:t>
      </w:r>
      <w:r w:rsidRPr="00B60FA7">
        <w:rPr>
          <w:rFonts w:ascii="Times New Roman" w:hAnsi="Times New Roman"/>
          <w:spacing w:val="-3"/>
          <w:sz w:val="24"/>
          <w:szCs w:val="24"/>
          <w:lang w:val="sr-Cyrl-RS"/>
        </w:rPr>
        <w:t>о</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w:t>
      </w:r>
    </w:p>
    <w:p w:rsidR="004B1CFF" w:rsidRPr="00B60FA7" w:rsidRDefault="004B1CFF" w:rsidP="004B1CFF">
      <w:pPr>
        <w:widowControl w:val="0"/>
        <w:autoSpaceDE w:val="0"/>
        <w:autoSpaceDN w:val="0"/>
        <w:adjustRightInd w:val="0"/>
        <w:spacing w:after="0" w:line="200" w:lineRule="exact"/>
        <w:ind w:left="720"/>
        <w:rPr>
          <w:rFonts w:ascii="Times New Roman" w:hAnsi="Times New Roman"/>
          <w:sz w:val="24"/>
          <w:szCs w:val="24"/>
          <w:lang w:val="sr-Cyrl-RS"/>
        </w:rPr>
      </w:pPr>
    </w:p>
    <w:p w:rsidR="004B1CFF" w:rsidRPr="00B60FA7" w:rsidRDefault="004B1CFF" w:rsidP="004B1CFF">
      <w:pPr>
        <w:pStyle w:val="ListParagraph"/>
        <w:ind w:left="1440"/>
        <w:jc w:val="both"/>
        <w:rPr>
          <w:i/>
          <w:iCs/>
          <w:color w:val="FF0000"/>
          <w:lang w:val="sr-Cyrl-RS"/>
        </w:rPr>
      </w:pPr>
    </w:p>
    <w:p w:rsidR="004B1CFF" w:rsidRPr="00B60FA7" w:rsidRDefault="004B1CFF" w:rsidP="004B1CFF">
      <w:pPr>
        <w:pStyle w:val="ListParagraph"/>
        <w:jc w:val="both"/>
        <w:rPr>
          <w:iCs/>
          <w:lang w:val="sr-Cyrl-CS"/>
        </w:rPr>
      </w:pPr>
      <w:r w:rsidRPr="00B60FA7">
        <w:rPr>
          <w:b/>
          <w:iCs/>
          <w:lang w:val="sr-Cyrl-CS"/>
        </w:rPr>
        <w:t xml:space="preserve">Доказ за тачке 1), 2), 3) и 4) : </w:t>
      </w:r>
      <w:r w:rsidRPr="00B60FA7">
        <w:rPr>
          <w:iCs/>
          <w:lang w:val="sr-Cyrl-CS"/>
        </w:rPr>
        <w:t>попуњена, потписана и оверена Изјава о испуњености обавезних услова за понуђача/подизвођача/члана групе укључујући и носиоца посла. Изјава се попуњава у зависности од начина давања понуде (самостално, са подизвођачем, заједничка понуда). Наведене изјаве су саставни део конкурсне документације. У случају заједничке понуде обавезно доставити и Споразум понуђача.</w:t>
      </w:r>
    </w:p>
    <w:p w:rsidR="004B1CFF" w:rsidRPr="00B60FA7" w:rsidRDefault="004B1CFF" w:rsidP="004B1CFF">
      <w:pPr>
        <w:pStyle w:val="ListParagraph"/>
        <w:ind w:left="1440"/>
        <w:jc w:val="both"/>
      </w:pPr>
    </w:p>
    <w:p w:rsidR="004B1CFF" w:rsidRPr="00B60FA7" w:rsidRDefault="004B1CFF" w:rsidP="004B1CFF">
      <w:pPr>
        <w:pStyle w:val="ListParagraph"/>
        <w:numPr>
          <w:ilvl w:val="0"/>
          <w:numId w:val="3"/>
        </w:numPr>
        <w:jc w:val="both"/>
        <w:rPr>
          <w:b/>
          <w:i/>
        </w:rPr>
      </w:pPr>
      <w:r w:rsidRPr="00B60FA7">
        <w:t>Да има важећу дозволу надлежног органа за обављање делатности која је предмет јавне набавке</w:t>
      </w:r>
      <w:r w:rsidRPr="00B60FA7">
        <w:rPr>
          <w:lang w:val="sr-Cyrl-CS"/>
        </w:rPr>
        <w:t xml:space="preserve">, ако је таква дозвола предвиђена посебним прописом </w:t>
      </w:r>
      <w:r w:rsidRPr="00B60FA7">
        <w:rPr>
          <w:i/>
          <w:iCs/>
          <w:lang w:val="sr-Cyrl-CS"/>
        </w:rPr>
        <w:t>(члан 75. став 1. тачка 5) Закона</w:t>
      </w:r>
      <w:r w:rsidRPr="00B60FA7">
        <w:rPr>
          <w:i/>
          <w:lang w:val="sr-Cyrl-RS"/>
        </w:rPr>
        <w:t>;</w:t>
      </w:r>
    </w:p>
    <w:p w:rsidR="004B1CFF" w:rsidRPr="00B60FA7" w:rsidRDefault="004B1CFF" w:rsidP="004B1CFF">
      <w:pPr>
        <w:pStyle w:val="ListParagraph"/>
        <w:ind w:left="1440"/>
        <w:jc w:val="both"/>
        <w:rPr>
          <w:b/>
          <w:i/>
        </w:rPr>
      </w:pPr>
    </w:p>
    <w:p w:rsidR="004B1CFF" w:rsidRPr="00B60FA7" w:rsidRDefault="004B1CFF" w:rsidP="004B1CFF">
      <w:pPr>
        <w:pStyle w:val="ListParagraph"/>
        <w:ind w:left="1440"/>
        <w:jc w:val="both"/>
        <w:rPr>
          <w:lang w:val="sr-Cyrl-CS"/>
        </w:rPr>
      </w:pPr>
      <w:r w:rsidRPr="00B60FA7">
        <w:rPr>
          <w:b/>
          <w:lang w:val="sr-Cyrl-CS"/>
        </w:rPr>
        <w:t xml:space="preserve">Доказ: </w:t>
      </w:r>
      <w:r w:rsidRPr="00B60FA7">
        <w:rPr>
          <w:lang w:val="sr-Cyrl-CS"/>
        </w:rPr>
        <w:t>У случају да је посебним прописом предвиђено да је потребна дозвола надлежног органа за обављање делатности, уз понуду обавезно доставити копију важеће дозволе.</w:t>
      </w:r>
    </w:p>
    <w:p w:rsidR="004B1CFF" w:rsidRPr="00B60FA7" w:rsidRDefault="004B1CFF" w:rsidP="004B1CFF">
      <w:pPr>
        <w:pStyle w:val="ListParagraph"/>
        <w:ind w:left="1440"/>
        <w:jc w:val="both"/>
        <w:rPr>
          <w:b/>
        </w:rPr>
      </w:pPr>
    </w:p>
    <w:p w:rsidR="004B1CFF" w:rsidRPr="00B60FA7" w:rsidRDefault="004B1CFF" w:rsidP="004B1CFF">
      <w:pPr>
        <w:pStyle w:val="ListParagraph"/>
        <w:numPr>
          <w:ilvl w:val="0"/>
          <w:numId w:val="3"/>
        </w:numPr>
        <w:jc w:val="both"/>
      </w:pPr>
      <w:r w:rsidRPr="00B60FA7">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Pr="00B60FA7">
        <w:rPr>
          <w:lang w:val="sr-Cyrl-CS"/>
        </w:rPr>
        <w:t xml:space="preserve">да нема забрану обављања делатности у време подношења понуде </w:t>
      </w:r>
      <w:r w:rsidRPr="00B60FA7">
        <w:rPr>
          <w:i/>
          <w:iCs/>
          <w:lang w:val="sr-Cyrl-CS"/>
        </w:rPr>
        <w:t>(члан 75. став 2. Закона).</w:t>
      </w:r>
    </w:p>
    <w:p w:rsidR="004B1CFF" w:rsidRPr="00B60FA7" w:rsidRDefault="004B1CFF" w:rsidP="004B1CFF">
      <w:pPr>
        <w:pStyle w:val="ListParagraph"/>
        <w:ind w:left="1440"/>
        <w:jc w:val="both"/>
        <w:rPr>
          <w:b/>
          <w:iCs/>
        </w:rPr>
      </w:pPr>
    </w:p>
    <w:p w:rsidR="004B1CFF" w:rsidRPr="006E711D" w:rsidRDefault="004B1CFF" w:rsidP="004B1CFF">
      <w:pPr>
        <w:pStyle w:val="ListParagraph"/>
        <w:ind w:left="1440"/>
        <w:jc w:val="both"/>
        <w:rPr>
          <w:b/>
        </w:rPr>
      </w:pPr>
      <w:r w:rsidRPr="00B60FA7">
        <w:rPr>
          <w:b/>
          <w:iCs/>
          <w:lang w:val="sr-Cyrl-CS"/>
        </w:rPr>
        <w:t xml:space="preserve">Доказ: </w:t>
      </w:r>
      <w:r w:rsidRPr="00B60FA7">
        <w:rPr>
          <w:iCs/>
          <w:lang w:val="sr-Cyrl-CS"/>
        </w:rPr>
        <w:t>попуњена, потписана и оверена Изјава о испуњености обавезних услова за понуђача/подизвођача/члана групе укључујући и носиоца посла</w:t>
      </w:r>
      <w:r>
        <w:rPr>
          <w:iCs/>
          <w:lang w:val="sr-Cyrl-CS"/>
        </w:rPr>
        <w:t>.</w:t>
      </w:r>
    </w:p>
    <w:p w:rsidR="004B1CFF" w:rsidRPr="00F2182C" w:rsidRDefault="004B1CFF" w:rsidP="004B1CFF">
      <w:pPr>
        <w:pStyle w:val="ListParagraph"/>
        <w:ind w:left="0"/>
        <w:jc w:val="both"/>
        <w:rPr>
          <w:rFonts w:ascii="Arial" w:hAnsi="Arial" w:cs="Arial"/>
          <w:b/>
          <w:bCs/>
          <w:iCs/>
          <w:lang w:val="sr-Cyrl-CS"/>
        </w:rPr>
      </w:pPr>
    </w:p>
    <w:p w:rsidR="004B1CFF" w:rsidRDefault="004B1CFF" w:rsidP="004B1CFF">
      <w:pPr>
        <w:pStyle w:val="ListParagraph"/>
        <w:jc w:val="both"/>
        <w:rPr>
          <w:rFonts w:ascii="Arial" w:hAnsi="Arial" w:cs="Arial"/>
          <w:bCs/>
          <w:iCs/>
          <w:lang w:val="sr-Cyrl-CS"/>
        </w:rPr>
      </w:pPr>
    </w:p>
    <w:p w:rsidR="004B1CFF" w:rsidRPr="00EF42A7" w:rsidRDefault="004B1CFF" w:rsidP="004B1CFF">
      <w:pPr>
        <w:pStyle w:val="ListParagraph"/>
        <w:ind w:left="0"/>
        <w:jc w:val="both"/>
        <w:rPr>
          <w:bCs/>
          <w:iCs/>
          <w:lang w:val="sr-Cyrl-CS"/>
        </w:rPr>
      </w:pPr>
      <w:r w:rsidRPr="00EF42A7">
        <w:rPr>
          <w:bCs/>
          <w:iCs/>
        </w:rPr>
        <w:t xml:space="preserve">Наручилац може пре доношења одлуке о додели уговора да </w:t>
      </w:r>
      <w:r w:rsidRPr="00EF42A7">
        <w:rPr>
          <w:bCs/>
          <w:iCs/>
          <w:lang w:val="sr-Cyrl-CS"/>
        </w:rPr>
        <w:t xml:space="preserve">тражи </w:t>
      </w:r>
      <w:r w:rsidRPr="00EF42A7">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B1CFF" w:rsidRPr="00EF42A7" w:rsidRDefault="004B1CFF" w:rsidP="004B1CFF">
      <w:pPr>
        <w:pStyle w:val="ListParagraph"/>
        <w:ind w:left="0"/>
        <w:jc w:val="both"/>
        <w:rPr>
          <w:bCs/>
          <w:iCs/>
          <w:lang w:val="sr-Cyrl-CS"/>
        </w:rPr>
      </w:pPr>
    </w:p>
    <w:p w:rsidR="004B1CFF" w:rsidRPr="00EF42A7" w:rsidRDefault="004B1CFF" w:rsidP="004B1CFF">
      <w:pPr>
        <w:pStyle w:val="ListParagraph"/>
        <w:ind w:left="0"/>
        <w:jc w:val="both"/>
        <w:rPr>
          <w:color w:val="FF0000"/>
        </w:rPr>
      </w:pPr>
      <w:r w:rsidRPr="00EF42A7">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B1CFF" w:rsidRPr="00EF42A7" w:rsidRDefault="004B1CFF" w:rsidP="004B1CFF">
      <w:pPr>
        <w:pStyle w:val="ListParagraph"/>
        <w:ind w:left="0"/>
        <w:jc w:val="both"/>
        <w:rPr>
          <w:color w:val="FF0000"/>
        </w:rPr>
      </w:pPr>
    </w:p>
    <w:p w:rsidR="004B1CFF" w:rsidRDefault="004B1CFF" w:rsidP="004B1CFF">
      <w:pPr>
        <w:pStyle w:val="ListParagraph"/>
        <w:ind w:left="0"/>
        <w:jc w:val="both"/>
        <w:rPr>
          <w:color w:val="auto"/>
          <w:lang w:val="sr-Cyrl-CS"/>
        </w:rPr>
      </w:pPr>
      <w:r w:rsidRPr="00EF42A7">
        <w:rPr>
          <w:color w:val="auto"/>
        </w:rPr>
        <w:lastRenderedPageBreak/>
        <w:t>Понуђач није дужан да доставља на увид доказе који су јавно доступни на интернет страницама надлежних органа.</w:t>
      </w:r>
    </w:p>
    <w:p w:rsidR="004B1CFF" w:rsidRDefault="004B1CFF" w:rsidP="004B1CFF">
      <w:pPr>
        <w:pStyle w:val="ListParagraph"/>
        <w:ind w:left="0"/>
        <w:jc w:val="both"/>
        <w:rPr>
          <w:color w:val="auto"/>
          <w:lang w:val="sr-Cyrl-CS"/>
        </w:rPr>
      </w:pPr>
    </w:p>
    <w:p w:rsidR="004B1CFF" w:rsidRPr="00EF42A7" w:rsidRDefault="004B1CFF" w:rsidP="004B1CFF">
      <w:pPr>
        <w:pStyle w:val="ListParagraph"/>
        <w:ind w:left="0"/>
        <w:jc w:val="both"/>
        <w:rPr>
          <w:color w:val="auto"/>
          <w:lang w:val="sr-Cyrl-CS"/>
        </w:rPr>
      </w:pPr>
      <w:r>
        <w:rPr>
          <w:color w:val="auto"/>
          <w:lang w:val="sr-Cyrl-CS"/>
        </w:rPr>
        <w:t>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уз понуду је потребно доставити овлашћење за потписивање.</w:t>
      </w:r>
    </w:p>
    <w:p w:rsidR="004B1CFF" w:rsidRPr="00EF42A7" w:rsidRDefault="004B1CFF" w:rsidP="004B1CFF">
      <w:pPr>
        <w:pStyle w:val="ListParagraph"/>
        <w:ind w:left="0"/>
        <w:jc w:val="both"/>
        <w:rPr>
          <w:color w:val="auto"/>
          <w:lang w:val="sr-Cyrl-RS"/>
        </w:rPr>
      </w:pPr>
    </w:p>
    <w:p w:rsidR="004B1CFF" w:rsidRPr="00EF42A7" w:rsidRDefault="004B1CFF" w:rsidP="004B1CFF">
      <w:pPr>
        <w:pStyle w:val="ListParagraph"/>
        <w:ind w:left="0"/>
        <w:jc w:val="both"/>
        <w:rPr>
          <w:color w:val="auto"/>
          <w:lang w:val="sr-Cyrl-RS"/>
        </w:rPr>
      </w:pPr>
      <w:r w:rsidRPr="00EF42A7">
        <w:rPr>
          <w:color w:val="auto"/>
          <w:lang w:val="sr-Cyrl-RS"/>
        </w:rPr>
        <w:t>Понуђач је дужан</w:t>
      </w:r>
      <w:r w:rsidRPr="00EF42A7">
        <w:rPr>
          <w:rFonts w:eastAsia="TimesNewRomanPSMT"/>
          <w:bCs/>
        </w:rPr>
        <w:t xml:space="preserve"> да без одлагања писмено обавести наручиоца о било којој</w:t>
      </w:r>
      <w:r w:rsidRPr="00EF42A7">
        <w:rPr>
          <w:rFonts w:eastAsia="TimesNewRomanPSMT"/>
          <w:bCs/>
          <w:lang w:val="sr-Cyrl-RS"/>
        </w:rPr>
        <w:t xml:space="preserve"> </w:t>
      </w:r>
      <w:r w:rsidRPr="00EF42A7">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EF42A7">
        <w:rPr>
          <w:rFonts w:eastAsia="TimesNewRomanPSMT"/>
          <w:bCs/>
          <w:lang w:val="sr-Cyrl-RS"/>
        </w:rPr>
        <w:t>.</w:t>
      </w:r>
    </w:p>
    <w:p w:rsidR="004B1CFF" w:rsidRPr="00E67E7A" w:rsidRDefault="004B1CFF" w:rsidP="004B1CFF">
      <w:pPr>
        <w:rPr>
          <w:rFonts w:ascii="Times New Roman" w:hAnsi="Times New Roman"/>
          <w:b/>
          <w:i/>
          <w:sz w:val="24"/>
          <w:szCs w:val="24"/>
          <w:lang w:val="sr-Latn-RS"/>
        </w:rPr>
      </w:pPr>
    </w:p>
    <w:tbl>
      <w:tblPr>
        <w:tblW w:w="0" w:type="auto"/>
        <w:shd w:val="pct10" w:color="auto" w:fill="auto"/>
        <w:tblLook w:val="04A0" w:firstRow="1" w:lastRow="0" w:firstColumn="1" w:lastColumn="0" w:noHBand="0" w:noVBand="1"/>
      </w:tblPr>
      <w:tblGrid>
        <w:gridCol w:w="9405"/>
      </w:tblGrid>
      <w:tr w:rsidR="004B1CFF" w:rsidRPr="00535A23" w:rsidTr="00D27DA2">
        <w:tc>
          <w:tcPr>
            <w:tcW w:w="9576" w:type="dxa"/>
            <w:shd w:val="pct10" w:color="auto" w:fill="auto"/>
          </w:tcPr>
          <w:p w:rsidR="004B1CFF" w:rsidRPr="00535A23" w:rsidRDefault="004B1CFF" w:rsidP="00D27DA2">
            <w:pPr>
              <w:pStyle w:val="NoSpacing"/>
              <w:jc w:val="center"/>
              <w:rPr>
                <w:b/>
                <w:i/>
                <w:lang w:val="sr-Cyrl-RS"/>
              </w:rPr>
            </w:pPr>
          </w:p>
        </w:tc>
      </w:tr>
      <w:tr w:rsidR="004B1CFF" w:rsidRPr="00535A23" w:rsidTr="00D27DA2">
        <w:tc>
          <w:tcPr>
            <w:tcW w:w="9576" w:type="dxa"/>
            <w:shd w:val="pct10" w:color="auto" w:fill="auto"/>
          </w:tcPr>
          <w:p w:rsidR="004B1CFF" w:rsidRPr="00535A23" w:rsidRDefault="004B1CFF" w:rsidP="00D27DA2">
            <w:pPr>
              <w:pStyle w:val="NoSpacing"/>
              <w:jc w:val="center"/>
              <w:rPr>
                <w:b/>
                <w:i/>
                <w:lang w:val="sr-Cyrl-RS"/>
              </w:rPr>
            </w:pPr>
            <w:r>
              <w:rPr>
                <w:b/>
                <w:i/>
              </w:rPr>
              <w:t>V</w:t>
            </w:r>
            <w:r w:rsidRPr="001F7F9A">
              <w:rPr>
                <w:b/>
                <w:i/>
                <w:lang w:val="sr-Cyrl-CS"/>
              </w:rPr>
              <w:t xml:space="preserve"> </w:t>
            </w:r>
            <w:r w:rsidRPr="00535A23">
              <w:rPr>
                <w:b/>
                <w:i/>
                <w:lang w:val="sr-Cyrl-RS"/>
              </w:rPr>
              <w:t xml:space="preserve"> УПУТСТВО ПОНУЂАЧИМА КАКО ДА САЧИНЕ ПОНУДУ</w:t>
            </w:r>
          </w:p>
          <w:p w:rsidR="004B1CFF" w:rsidRPr="00535A23" w:rsidRDefault="004B1CFF" w:rsidP="00D27DA2">
            <w:pPr>
              <w:pStyle w:val="NoSpacing"/>
              <w:jc w:val="center"/>
              <w:rPr>
                <w:b/>
                <w:i/>
                <w:lang w:val="sr-Cyrl-RS"/>
              </w:rPr>
            </w:pPr>
          </w:p>
        </w:tc>
      </w:tr>
    </w:tbl>
    <w:p w:rsidR="004B1CFF" w:rsidRPr="00EF42A7" w:rsidRDefault="004B1CFF" w:rsidP="004B1CFF">
      <w:pPr>
        <w:jc w:val="both"/>
        <w:rPr>
          <w:rFonts w:ascii="Times New Roman" w:hAnsi="Times New Roman"/>
          <w:b/>
          <w:bCs/>
          <w:i/>
          <w:iCs/>
          <w:sz w:val="24"/>
          <w:szCs w:val="24"/>
          <w:lang w:val="sr-Cyrl-RS"/>
        </w:rPr>
      </w:pPr>
      <w:r w:rsidRPr="00EF42A7">
        <w:rPr>
          <w:rFonts w:ascii="Times New Roman" w:hAnsi="Times New Roman"/>
          <w:b/>
          <w:bCs/>
          <w:i/>
          <w:iCs/>
          <w:sz w:val="24"/>
          <w:szCs w:val="24"/>
          <w:lang w:val="sr-Cyrl-RS"/>
        </w:rPr>
        <w:t>1. ПОДАЦИ О ЈЕЗИКУ НА КОЈЕМ ПОНУДА МОРА ДА БУДЕ САСТАВЉЕНА</w:t>
      </w:r>
    </w:p>
    <w:p w:rsidR="004B1CFF" w:rsidRPr="001F7F9A" w:rsidRDefault="004B1CFF" w:rsidP="004B1CFF">
      <w:pPr>
        <w:jc w:val="both"/>
        <w:rPr>
          <w:rFonts w:ascii="Times New Roman" w:hAnsi="Times New Roman"/>
          <w:sz w:val="24"/>
          <w:szCs w:val="24"/>
          <w:lang w:val="sr-Cyrl-RS"/>
        </w:rPr>
      </w:pPr>
      <w:r w:rsidRPr="00EF42A7">
        <w:rPr>
          <w:rFonts w:ascii="Times New Roman" w:hAnsi="Times New Roman"/>
          <w:sz w:val="24"/>
          <w:szCs w:val="24"/>
          <w:lang w:val="sr-Cyrl-RS"/>
        </w:rPr>
        <w:t>Понуђач подноси понуду на српском језику.</w:t>
      </w:r>
    </w:p>
    <w:p w:rsidR="004B1CFF" w:rsidRPr="00C27132" w:rsidRDefault="004B1CFF" w:rsidP="004B1CFF">
      <w:pPr>
        <w:jc w:val="both"/>
        <w:rPr>
          <w:rFonts w:ascii="Times New Roman" w:eastAsia="TimesNewRomanPSMT" w:hAnsi="Times New Roman"/>
          <w:bCs/>
          <w:sz w:val="24"/>
          <w:szCs w:val="24"/>
          <w:lang w:val="sr-Cyrl-RS"/>
        </w:rPr>
      </w:pPr>
      <w:r w:rsidRPr="00C27132">
        <w:rPr>
          <w:rFonts w:ascii="Times New Roman" w:hAnsi="Times New Roman"/>
          <w:b/>
          <w:bCs/>
          <w:i/>
          <w:iCs/>
          <w:sz w:val="24"/>
          <w:szCs w:val="24"/>
          <w:lang w:val="sr-Cyrl-RS"/>
        </w:rPr>
        <w:t>2. НАЧИН НА КОЈИ ПОНУДА МОРА ДА БУДЕ САЧИЊЕНА</w:t>
      </w:r>
    </w:p>
    <w:p w:rsidR="004B1CFF" w:rsidRPr="00C27132" w:rsidRDefault="004B1CFF" w:rsidP="004B1CFF">
      <w:pPr>
        <w:jc w:val="both"/>
        <w:rPr>
          <w:rFonts w:ascii="Times New Roman" w:eastAsia="TimesNewRomanPSMT" w:hAnsi="Times New Roman"/>
          <w:bCs/>
          <w:sz w:val="24"/>
          <w:szCs w:val="24"/>
          <w:lang w:val="sr-Cyrl-RS"/>
        </w:rPr>
      </w:pPr>
      <w:r w:rsidRPr="00C27132">
        <w:rPr>
          <w:rFonts w:ascii="Times New Roman" w:eastAsia="TimesNewRomanPSMT" w:hAnsi="Times New Roman"/>
          <w:bCs/>
          <w:sz w:val="24"/>
          <w:szCs w:val="24"/>
          <w:lang w:val="sr-Cyrl-R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4B1CFF" w:rsidRPr="00C27132" w:rsidRDefault="004B1CFF" w:rsidP="004B1CFF">
      <w:pPr>
        <w:jc w:val="both"/>
        <w:rPr>
          <w:rFonts w:ascii="Times New Roman" w:eastAsia="TimesNewRomanPSMT" w:hAnsi="Times New Roman"/>
          <w:bCs/>
          <w:sz w:val="24"/>
          <w:szCs w:val="24"/>
          <w:lang w:val="sr-Cyrl-RS"/>
        </w:rPr>
      </w:pPr>
      <w:r w:rsidRPr="00C27132">
        <w:rPr>
          <w:rFonts w:ascii="Times New Roman" w:eastAsia="TimesNewRomanPSMT" w:hAnsi="Times New Roman"/>
          <w:bCs/>
          <w:sz w:val="24"/>
          <w:szCs w:val="24"/>
          <w:lang w:val="sr-Cyrl-RS"/>
        </w:rPr>
        <w:t>На полеђини коверте или на кутији навести назив</w:t>
      </w:r>
      <w:r w:rsidRPr="00C27132">
        <w:rPr>
          <w:rFonts w:ascii="Times New Roman" w:eastAsia="TimesNewRomanPSMT" w:hAnsi="Times New Roman"/>
          <w:bCs/>
          <w:sz w:val="24"/>
          <w:szCs w:val="24"/>
          <w:lang w:val="sr-Cyrl-CS"/>
        </w:rPr>
        <w:t xml:space="preserve"> и адресу</w:t>
      </w:r>
      <w:r w:rsidRPr="00C27132">
        <w:rPr>
          <w:rFonts w:ascii="Times New Roman" w:eastAsia="TimesNewRomanPSMT" w:hAnsi="Times New Roman"/>
          <w:bCs/>
          <w:sz w:val="24"/>
          <w:szCs w:val="24"/>
          <w:lang w:val="sr-Cyrl-RS"/>
        </w:rPr>
        <w:t xml:space="preserve"> понуђача. </w:t>
      </w:r>
    </w:p>
    <w:p w:rsidR="004B1CFF" w:rsidRPr="00C27132" w:rsidRDefault="004B1CFF" w:rsidP="004B1CFF">
      <w:pPr>
        <w:jc w:val="both"/>
        <w:rPr>
          <w:rFonts w:ascii="Times New Roman" w:eastAsia="TimesNewRomanPSMT" w:hAnsi="Times New Roman"/>
          <w:bCs/>
          <w:sz w:val="24"/>
          <w:szCs w:val="24"/>
          <w:lang w:val="sr-Cyrl-RS"/>
        </w:rPr>
      </w:pPr>
      <w:r w:rsidRPr="00C27132">
        <w:rPr>
          <w:rFonts w:ascii="Times New Roman" w:eastAsia="TimesNewRomanPSMT" w:hAnsi="Times New Roman"/>
          <w:bCs/>
          <w:sz w:val="24"/>
          <w:szCs w:val="24"/>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B1CFF" w:rsidRPr="004D67B3" w:rsidRDefault="004B1CFF" w:rsidP="004B1CFF">
      <w:pPr>
        <w:autoSpaceDE w:val="0"/>
        <w:autoSpaceDN w:val="0"/>
        <w:adjustRightInd w:val="0"/>
        <w:spacing w:line="240" w:lineRule="auto"/>
        <w:jc w:val="both"/>
        <w:rPr>
          <w:rFonts w:ascii="Times New Roman" w:hAnsi="Times New Roman"/>
          <w:i/>
          <w:iCs/>
          <w:color w:val="000000"/>
          <w:sz w:val="24"/>
          <w:szCs w:val="24"/>
          <w:lang w:val="sr-Cyrl-RS"/>
        </w:rPr>
      </w:pPr>
      <w:r w:rsidRPr="004D67B3">
        <w:rPr>
          <w:rFonts w:ascii="Times New Roman" w:eastAsia="TimesNewRomanPSMT" w:hAnsi="Times New Roman"/>
          <w:bCs/>
          <w:color w:val="000000"/>
          <w:sz w:val="24"/>
          <w:szCs w:val="24"/>
          <w:lang w:val="sr-Cyrl-RS"/>
        </w:rPr>
        <w:t xml:space="preserve">Понуду доставити на адресу: </w:t>
      </w:r>
      <w:r w:rsidRPr="004D67B3">
        <w:rPr>
          <w:rFonts w:ascii="Times New Roman" w:eastAsia="TimesNewRomanPSMT" w:hAnsi="Times New Roman"/>
          <w:bCs/>
          <w:color w:val="000000"/>
          <w:sz w:val="24"/>
          <w:szCs w:val="24"/>
          <w:lang w:val="sr-Cyrl-CS"/>
        </w:rPr>
        <w:t>Центар за породични смештај и усвојење Београд, Београд, Радослава Грујића 17</w:t>
      </w:r>
      <w:r w:rsidRPr="004D67B3">
        <w:rPr>
          <w:rFonts w:ascii="Times New Roman" w:hAnsi="Times New Roman"/>
          <w:i/>
          <w:iCs/>
          <w:color w:val="000000"/>
          <w:sz w:val="24"/>
          <w:szCs w:val="24"/>
          <w:lang w:val="sr-Cyrl-RS"/>
        </w:rPr>
        <w:t xml:space="preserve">, </w:t>
      </w:r>
      <w:r w:rsidRPr="004D67B3">
        <w:rPr>
          <w:rFonts w:ascii="Times New Roman" w:eastAsia="TimesNewRomanPSMT" w:hAnsi="Times New Roman"/>
          <w:bCs/>
          <w:color w:val="000000"/>
          <w:sz w:val="24"/>
          <w:szCs w:val="24"/>
          <w:lang w:val="sr-Cyrl-RS"/>
        </w:rPr>
        <w:t xml:space="preserve">са назнаком: </w:t>
      </w:r>
      <w:r w:rsidRPr="004D67B3">
        <w:rPr>
          <w:rFonts w:ascii="Times New Roman" w:eastAsia="TimesNewRomanPS-BoldMT" w:hAnsi="Times New Roman"/>
          <w:b/>
          <w:bCs/>
          <w:color w:val="000000"/>
          <w:sz w:val="24"/>
          <w:szCs w:val="24"/>
          <w:lang w:val="sr-Cyrl-RS"/>
        </w:rPr>
        <w:t>,,Понуда за јавну набавку</w:t>
      </w:r>
      <w:r w:rsidRPr="004D67B3">
        <w:rPr>
          <w:rFonts w:ascii="Times New Roman" w:hAnsi="Times New Roman"/>
          <w:color w:val="000000"/>
          <w:sz w:val="24"/>
          <w:szCs w:val="24"/>
          <w:lang w:val="sr-Cyrl-RS"/>
        </w:rPr>
        <w:t xml:space="preserve"> </w:t>
      </w:r>
      <w:r w:rsidRPr="004D67B3">
        <w:rPr>
          <w:rFonts w:ascii="Times New Roman" w:hAnsi="Times New Roman"/>
          <w:b/>
          <w:color w:val="000000"/>
          <w:sz w:val="24"/>
          <w:szCs w:val="24"/>
          <w:lang w:val="sr-Cyrl-RS"/>
        </w:rPr>
        <w:t>услуга</w:t>
      </w:r>
      <w:r w:rsidRPr="004D67B3">
        <w:rPr>
          <w:rFonts w:ascii="Times New Roman" w:hAnsi="Times New Roman"/>
          <w:b/>
          <w:color w:val="000000"/>
          <w:sz w:val="24"/>
          <w:szCs w:val="24"/>
          <w:lang w:val="sr-Cyrl-CS"/>
        </w:rPr>
        <w:t>„Телекомуникационе услуге за потребе центра за породични смештај и усвојење Београд“</w:t>
      </w:r>
      <w:r w:rsidRPr="004D67B3">
        <w:rPr>
          <w:rFonts w:ascii="Times New Roman" w:eastAsia="TimesNewRomanPS-BoldMT" w:hAnsi="Times New Roman"/>
          <w:b/>
          <w:bCs/>
          <w:color w:val="000000"/>
          <w:sz w:val="24"/>
          <w:szCs w:val="24"/>
          <w:lang w:val="sr-Cyrl-RS"/>
        </w:rPr>
        <w:t xml:space="preserve"> ЈН</w:t>
      </w:r>
      <w:r w:rsidRPr="004D67B3">
        <w:rPr>
          <w:rFonts w:ascii="Times New Roman" w:eastAsia="TimesNewRomanPS-BoldMT" w:hAnsi="Times New Roman"/>
          <w:b/>
          <w:bCs/>
          <w:color w:val="000000"/>
          <w:sz w:val="24"/>
          <w:szCs w:val="24"/>
          <w:lang w:val="sr-Cyrl-CS"/>
        </w:rPr>
        <w:t>МВ</w:t>
      </w:r>
      <w:r w:rsidRPr="004D67B3">
        <w:rPr>
          <w:rFonts w:ascii="Times New Roman" w:eastAsia="TimesNewRomanPS-BoldMT" w:hAnsi="Times New Roman"/>
          <w:b/>
          <w:bCs/>
          <w:color w:val="000000"/>
          <w:sz w:val="24"/>
          <w:szCs w:val="24"/>
          <w:lang w:val="sr-Cyrl-RS"/>
        </w:rPr>
        <w:t xml:space="preserve"> бр</w:t>
      </w:r>
      <w:r w:rsidR="003D2D66">
        <w:rPr>
          <w:rFonts w:ascii="Times New Roman" w:eastAsia="TimesNewRomanPS-BoldMT" w:hAnsi="Times New Roman"/>
          <w:b/>
          <w:bCs/>
          <w:color w:val="000000"/>
          <w:sz w:val="24"/>
          <w:szCs w:val="24"/>
          <w:lang w:val="sr-Cyrl-CS"/>
        </w:rPr>
        <w:t>ој 2/20</w:t>
      </w:r>
      <w:r w:rsidRPr="004D67B3">
        <w:rPr>
          <w:rFonts w:ascii="Times New Roman" w:hAnsi="Times New Roman"/>
          <w:i/>
          <w:iCs/>
          <w:color w:val="000000"/>
          <w:sz w:val="24"/>
          <w:szCs w:val="24"/>
          <w:lang w:val="sr-Cyrl-RS"/>
        </w:rPr>
        <w:t xml:space="preserve"> </w:t>
      </w:r>
      <w:r w:rsidRPr="004D67B3">
        <w:rPr>
          <w:rFonts w:ascii="Times New Roman" w:eastAsia="TimesNewRomanPSMT" w:hAnsi="Times New Roman"/>
          <w:b/>
          <w:bCs/>
          <w:color w:val="000000"/>
          <w:sz w:val="24"/>
          <w:szCs w:val="24"/>
          <w:lang w:val="sr-Cyrl-RS"/>
        </w:rPr>
        <w:t xml:space="preserve">- </w:t>
      </w:r>
      <w:r w:rsidRPr="004D67B3">
        <w:rPr>
          <w:rFonts w:ascii="Times New Roman" w:eastAsia="TimesNewRomanPS-BoldMT" w:hAnsi="Times New Roman"/>
          <w:b/>
          <w:bCs/>
          <w:color w:val="000000"/>
          <w:sz w:val="24"/>
          <w:szCs w:val="24"/>
          <w:lang w:val="sr-Cyrl-RS"/>
        </w:rPr>
        <w:t>НЕ ОТВАРАТИ</w:t>
      </w:r>
      <w:r w:rsidRPr="004D67B3">
        <w:rPr>
          <w:rFonts w:ascii="Times New Roman" w:eastAsia="TimesNewRomanPS-BoldMT" w:hAnsi="Times New Roman"/>
          <w:b/>
          <w:bCs/>
          <w:color w:val="000000"/>
          <w:sz w:val="24"/>
          <w:szCs w:val="24"/>
          <w:lang w:val="sr-Cyrl-CS"/>
        </w:rPr>
        <w:t>, партија ___“</w:t>
      </w:r>
      <w:r w:rsidRPr="004D67B3">
        <w:rPr>
          <w:rFonts w:ascii="Times New Roman" w:eastAsia="TimesNewRomanPS-BoldMT" w:hAnsi="Times New Roman"/>
          <w:b/>
          <w:bCs/>
          <w:color w:val="000000"/>
          <w:sz w:val="24"/>
          <w:szCs w:val="24"/>
          <w:lang w:val="sr-Cyrl-RS"/>
        </w:rPr>
        <w:t>.</w:t>
      </w:r>
      <w:r w:rsidRPr="004D67B3">
        <w:rPr>
          <w:rFonts w:ascii="Times New Roman" w:hAnsi="Times New Roman"/>
          <w:color w:val="000000"/>
          <w:sz w:val="24"/>
          <w:szCs w:val="24"/>
          <w:lang w:val="sr-Cyrl-RS"/>
        </w:rPr>
        <w:t xml:space="preserve"> Понуда се сматра благовременом уколико је примљена од стране наручиоца до </w:t>
      </w:r>
      <w:r w:rsidR="00D652A4">
        <w:rPr>
          <w:rFonts w:ascii="Times New Roman" w:hAnsi="Times New Roman"/>
          <w:b/>
          <w:color w:val="000000"/>
          <w:sz w:val="24"/>
          <w:szCs w:val="24"/>
          <w:lang w:val="sr-Cyrl-CS"/>
        </w:rPr>
        <w:t>23</w:t>
      </w:r>
      <w:r w:rsidRPr="00E37BB0">
        <w:rPr>
          <w:rFonts w:ascii="Times New Roman" w:hAnsi="Times New Roman"/>
          <w:b/>
          <w:color w:val="000000"/>
          <w:sz w:val="24"/>
          <w:szCs w:val="24"/>
          <w:lang w:val="sr-Cyrl-CS"/>
        </w:rPr>
        <w:t>.0</w:t>
      </w:r>
      <w:r w:rsidR="00D652A4">
        <w:rPr>
          <w:rFonts w:ascii="Times New Roman" w:hAnsi="Times New Roman"/>
          <w:b/>
          <w:color w:val="000000"/>
          <w:sz w:val="24"/>
          <w:szCs w:val="24"/>
          <w:lang w:val="sr-Cyrl-CS"/>
        </w:rPr>
        <w:t>6</w:t>
      </w:r>
      <w:r w:rsidR="003D2D66">
        <w:rPr>
          <w:rFonts w:ascii="Times New Roman" w:hAnsi="Times New Roman"/>
          <w:b/>
          <w:color w:val="000000"/>
          <w:sz w:val="24"/>
          <w:szCs w:val="24"/>
          <w:lang w:val="sr-Cyrl-CS"/>
        </w:rPr>
        <w:t>.2020</w:t>
      </w:r>
      <w:r w:rsidRPr="004D67B3">
        <w:rPr>
          <w:rFonts w:ascii="Times New Roman" w:hAnsi="Times New Roman"/>
          <w:b/>
          <w:color w:val="000000"/>
          <w:sz w:val="24"/>
          <w:szCs w:val="24"/>
          <w:lang w:val="sr-Cyrl-CS"/>
        </w:rPr>
        <w:t>. године</w:t>
      </w:r>
      <w:r w:rsidRPr="004D67B3">
        <w:rPr>
          <w:rFonts w:ascii="Times New Roman" w:hAnsi="Times New Roman"/>
          <w:b/>
          <w:i/>
          <w:iCs/>
          <w:color w:val="000000"/>
          <w:sz w:val="24"/>
          <w:szCs w:val="24"/>
          <w:lang w:val="sr-Cyrl-RS"/>
        </w:rPr>
        <w:t xml:space="preserve"> </w:t>
      </w:r>
      <w:r w:rsidRPr="004D67B3">
        <w:rPr>
          <w:rFonts w:ascii="Times New Roman" w:hAnsi="Times New Roman"/>
          <w:b/>
          <w:color w:val="000000"/>
          <w:sz w:val="24"/>
          <w:szCs w:val="24"/>
          <w:lang w:val="sr-Cyrl-RS"/>
        </w:rPr>
        <w:t xml:space="preserve">до </w:t>
      </w:r>
      <w:r>
        <w:rPr>
          <w:rFonts w:ascii="Times New Roman" w:hAnsi="Times New Roman"/>
          <w:b/>
          <w:color w:val="000000"/>
          <w:sz w:val="24"/>
          <w:szCs w:val="24"/>
          <w:lang w:val="sr-Cyrl-CS"/>
        </w:rPr>
        <w:t>1</w:t>
      </w:r>
      <w:r>
        <w:rPr>
          <w:rFonts w:ascii="Times New Roman" w:hAnsi="Times New Roman"/>
          <w:b/>
          <w:color w:val="000000"/>
          <w:sz w:val="24"/>
          <w:szCs w:val="24"/>
          <w:lang w:val="sr-Latn-RS"/>
        </w:rPr>
        <w:t>2</w:t>
      </w:r>
      <w:r w:rsidRPr="004D67B3">
        <w:rPr>
          <w:rFonts w:ascii="Times New Roman" w:hAnsi="Times New Roman"/>
          <w:b/>
          <w:color w:val="000000"/>
          <w:sz w:val="24"/>
          <w:szCs w:val="24"/>
          <w:lang w:val="sr-Cyrl-RS"/>
        </w:rPr>
        <w:t xml:space="preserve"> часова</w:t>
      </w:r>
      <w:r w:rsidRPr="004D67B3">
        <w:rPr>
          <w:rFonts w:ascii="Times New Roman" w:hAnsi="Times New Roman"/>
          <w:i/>
          <w:iCs/>
          <w:color w:val="000000"/>
          <w:sz w:val="24"/>
          <w:szCs w:val="24"/>
          <w:lang w:val="sr-Cyrl-RS"/>
        </w:rPr>
        <w:t xml:space="preserve">. </w:t>
      </w:r>
      <w:r w:rsidRPr="004D67B3">
        <w:rPr>
          <w:rFonts w:ascii="Arial" w:eastAsia="TimesNewRomanPS-BoldMT" w:hAnsi="Arial" w:cs="Arial"/>
          <w:b/>
          <w:bCs/>
          <w:color w:val="000000"/>
          <w:lang w:val="sr-Cyrl-RS"/>
        </w:rPr>
        <w:t xml:space="preserve"> </w:t>
      </w:r>
      <w:r w:rsidRPr="004D67B3">
        <w:rPr>
          <w:rFonts w:ascii="Arial" w:hAnsi="Arial" w:cs="Arial"/>
          <w:color w:val="000000"/>
          <w:lang w:val="sr-Cyrl-RS"/>
        </w:rPr>
        <w:t xml:space="preserve"> </w:t>
      </w:r>
    </w:p>
    <w:p w:rsidR="004B1CFF" w:rsidRPr="00C27132" w:rsidRDefault="004B1CFF" w:rsidP="004B1CFF">
      <w:pPr>
        <w:autoSpaceDE w:val="0"/>
        <w:autoSpaceDN w:val="0"/>
        <w:adjustRightInd w:val="0"/>
        <w:spacing w:line="240" w:lineRule="auto"/>
        <w:jc w:val="both"/>
        <w:rPr>
          <w:rFonts w:ascii="Times New Roman" w:hAnsi="Times New Roman"/>
          <w:sz w:val="24"/>
          <w:szCs w:val="24"/>
          <w:lang w:val="sr-Cyrl-RS"/>
        </w:rPr>
      </w:pPr>
      <w:r w:rsidRPr="00C27132">
        <w:rPr>
          <w:rFonts w:ascii="Times New Roman" w:hAnsi="Times New Roman"/>
          <w:sz w:val="24"/>
          <w:szCs w:val="24"/>
          <w:lang w:val="sr-Cyrl-RS"/>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27132">
        <w:rPr>
          <w:rFonts w:ascii="Times New Roman" w:hAnsi="Times New Roman"/>
          <w:sz w:val="24"/>
          <w:szCs w:val="24"/>
          <w:lang w:val="sr-Cyrl-CS"/>
        </w:rPr>
        <w:t>н</w:t>
      </w:r>
      <w:r w:rsidRPr="00C27132">
        <w:rPr>
          <w:rFonts w:ascii="Times New Roman" w:hAnsi="Times New Roman"/>
          <w:sz w:val="24"/>
          <w:szCs w:val="24"/>
          <w:lang w:val="sr-Cyrl-RS"/>
        </w:rPr>
        <w:t>аруч</w:t>
      </w:r>
      <w:r w:rsidRPr="00C27132">
        <w:rPr>
          <w:rFonts w:ascii="Times New Roman" w:hAnsi="Times New Roman"/>
          <w:sz w:val="24"/>
          <w:szCs w:val="24"/>
          <w:lang w:val="sr-Cyrl-CS"/>
        </w:rPr>
        <w:t>и</w:t>
      </w:r>
      <w:r w:rsidRPr="00C27132">
        <w:rPr>
          <w:rFonts w:ascii="Times New Roman" w:hAnsi="Times New Roman"/>
          <w:sz w:val="24"/>
          <w:szCs w:val="24"/>
          <w:lang w:val="sr-Cyrl-RS"/>
        </w:rPr>
        <w:t xml:space="preserve">лац ће понуђачу предати потврду пријема понуде. У потврди о пријему наручилац ће навести датум и сат пријема понуде. </w:t>
      </w:r>
    </w:p>
    <w:p w:rsidR="004B1CFF" w:rsidRPr="00D90F36" w:rsidRDefault="004B1CFF" w:rsidP="004B1CFF">
      <w:pPr>
        <w:autoSpaceDE w:val="0"/>
        <w:autoSpaceDN w:val="0"/>
        <w:adjustRightInd w:val="0"/>
        <w:spacing w:line="240" w:lineRule="auto"/>
        <w:jc w:val="both"/>
        <w:rPr>
          <w:rFonts w:ascii="Times New Roman" w:hAnsi="Times New Roman"/>
          <w:sz w:val="24"/>
          <w:szCs w:val="24"/>
          <w:lang w:val="sr-Cyrl-CS"/>
        </w:rPr>
      </w:pPr>
      <w:r w:rsidRPr="00C27132">
        <w:rPr>
          <w:rFonts w:ascii="Times New Roman" w:hAnsi="Times New Roman"/>
          <w:sz w:val="24"/>
          <w:szCs w:val="24"/>
          <w:lang w:val="sr-Cyrl-RS"/>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Times New Roman" w:hAnsi="Times New Roman"/>
          <w:sz w:val="24"/>
          <w:szCs w:val="24"/>
          <w:lang w:val="sr-Cyrl-CS"/>
        </w:rPr>
        <w:t xml:space="preserve"> </w:t>
      </w:r>
    </w:p>
    <w:p w:rsidR="004B1CFF" w:rsidRDefault="004B1CFF" w:rsidP="004B1CFF">
      <w:pPr>
        <w:jc w:val="both"/>
        <w:rPr>
          <w:rFonts w:ascii="Times New Roman" w:eastAsia="TimesNewRomanPSMT" w:hAnsi="Times New Roman"/>
          <w:bCs/>
          <w:sz w:val="24"/>
          <w:szCs w:val="24"/>
          <w:lang w:val="sr-Cyrl-CS"/>
        </w:rPr>
      </w:pPr>
      <w:r w:rsidRPr="00B2370A">
        <w:rPr>
          <w:rFonts w:ascii="Times New Roman" w:eastAsia="TimesNewRomanPSMT" w:hAnsi="Times New Roman"/>
          <w:bCs/>
          <w:sz w:val="24"/>
          <w:szCs w:val="24"/>
          <w:lang w:val="sr-Cyrl-RS"/>
        </w:rPr>
        <w:t xml:space="preserve">Понуда мора </w:t>
      </w:r>
      <w:r>
        <w:rPr>
          <w:rFonts w:ascii="Times New Roman" w:eastAsia="TimesNewRomanPSMT" w:hAnsi="Times New Roman"/>
          <w:bCs/>
          <w:sz w:val="24"/>
          <w:szCs w:val="24"/>
          <w:lang w:val="sr-Cyrl-CS"/>
        </w:rPr>
        <w:t>бити дата на обрасцима из конкурсне документације. Понуда се саставља тако што понуђач уписује тражене податке у обрасце који су саставни део конкурсне документације. Све изјаве, обрасци и прилози морају бити попуњени, потписани и оверени печатом.</w:t>
      </w:r>
    </w:p>
    <w:p w:rsidR="004B1CFF" w:rsidRPr="00F2182C" w:rsidRDefault="004B1CFF" w:rsidP="004B1CFF">
      <w:pPr>
        <w:jc w:val="both"/>
        <w:rPr>
          <w:rFonts w:ascii="Arial" w:hAnsi="Arial" w:cs="Arial"/>
          <w:b/>
          <w:bCs/>
          <w:i/>
          <w:iCs/>
          <w:lang w:val="sr-Cyrl-CS"/>
        </w:rPr>
      </w:pPr>
      <w:r>
        <w:rPr>
          <w:rFonts w:ascii="Times New Roman" w:eastAsia="TimesNewRomanPSMT" w:hAnsi="Times New Roman"/>
          <w:bCs/>
          <w:sz w:val="24"/>
          <w:szCs w:val="24"/>
          <w:lang w:val="sr-Cyrl-CS"/>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B1CFF" w:rsidRPr="001F7F9A" w:rsidRDefault="004B1CFF" w:rsidP="004B1CFF">
      <w:pPr>
        <w:jc w:val="both"/>
        <w:rPr>
          <w:rFonts w:ascii="Times New Roman" w:hAnsi="Times New Roman"/>
          <w:sz w:val="24"/>
          <w:szCs w:val="24"/>
          <w:lang w:val="sr-Cyrl-CS"/>
        </w:rPr>
      </w:pPr>
      <w:r w:rsidRPr="001F7F9A">
        <w:rPr>
          <w:rFonts w:ascii="Times New Roman" w:hAnsi="Times New Roman"/>
          <w:b/>
          <w:i/>
          <w:iCs/>
          <w:sz w:val="24"/>
          <w:szCs w:val="24"/>
          <w:lang w:val="sr-Cyrl-CS"/>
        </w:rPr>
        <w:t>3.</w:t>
      </w:r>
      <w:r w:rsidRPr="001F7F9A">
        <w:rPr>
          <w:rFonts w:ascii="Times New Roman" w:hAnsi="Times New Roman"/>
          <w:b/>
          <w:bCs/>
          <w:i/>
          <w:iCs/>
          <w:sz w:val="24"/>
          <w:szCs w:val="24"/>
          <w:lang w:val="sr-Cyrl-CS"/>
        </w:rPr>
        <w:t xml:space="preserve"> ПАРТИЈЕ</w:t>
      </w:r>
    </w:p>
    <w:p w:rsidR="004B1CFF" w:rsidRPr="00C27132" w:rsidRDefault="004B1CFF" w:rsidP="004B1CFF">
      <w:pPr>
        <w:pStyle w:val="ListParagraph"/>
        <w:suppressAutoHyphens w:val="0"/>
        <w:spacing w:line="276" w:lineRule="auto"/>
        <w:ind w:left="0"/>
        <w:contextualSpacing/>
        <w:jc w:val="both"/>
        <w:rPr>
          <w:rFonts w:eastAsia="TimesNewRomanPSMT"/>
          <w:bCs/>
          <w:color w:val="auto"/>
          <w:lang w:val="sr-Cyrl-RS"/>
        </w:rPr>
      </w:pPr>
      <w:r w:rsidRPr="00C27132">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rsidR="004B1CFF" w:rsidRPr="00C27132" w:rsidRDefault="004B1CFF" w:rsidP="004B1CFF">
      <w:pPr>
        <w:pStyle w:val="ListParagraph"/>
        <w:suppressAutoHyphens w:val="0"/>
        <w:spacing w:line="276" w:lineRule="auto"/>
        <w:ind w:left="0"/>
        <w:contextualSpacing/>
        <w:jc w:val="both"/>
        <w:rPr>
          <w:rFonts w:eastAsia="TimesNewRomanPSMT"/>
          <w:bCs/>
          <w:color w:val="auto"/>
          <w:lang w:val="sr-Cyrl-RS"/>
        </w:rPr>
      </w:pPr>
      <w:r w:rsidRPr="00C27132">
        <w:rPr>
          <w:rFonts w:eastAsia="TimesNewRomanPSMT"/>
          <w:bCs/>
          <w:color w:val="auto"/>
          <w:lang w:val="sr-Cyrl-RS"/>
        </w:rPr>
        <w:t>Понуђач је дужан да у понуди наведе да ли се понуда односи на целокупну набавку или само на одређене партије.</w:t>
      </w:r>
    </w:p>
    <w:p w:rsidR="004B1CFF" w:rsidRPr="00C27132" w:rsidRDefault="004B1CFF" w:rsidP="004B1CFF">
      <w:pPr>
        <w:pStyle w:val="ListParagraph"/>
        <w:suppressAutoHyphens w:val="0"/>
        <w:spacing w:line="276" w:lineRule="auto"/>
        <w:ind w:left="0"/>
        <w:contextualSpacing/>
        <w:jc w:val="both"/>
        <w:rPr>
          <w:color w:val="auto"/>
          <w:lang w:val="sr-Cyrl-RS"/>
        </w:rPr>
      </w:pPr>
      <w:r w:rsidRPr="00C27132">
        <w:rPr>
          <w:rFonts w:eastAsia="TimesNewRomanPSMT"/>
          <w:b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rsidR="004B1CFF" w:rsidRDefault="004B1CFF" w:rsidP="004B1CFF">
      <w:pPr>
        <w:pStyle w:val="ListParagraph"/>
        <w:suppressAutoHyphens w:val="0"/>
        <w:spacing w:line="276" w:lineRule="auto"/>
        <w:ind w:left="0"/>
        <w:contextualSpacing/>
        <w:jc w:val="both"/>
        <w:rPr>
          <w:rFonts w:eastAsia="TimesNewRomanPSMT"/>
          <w:bCs/>
          <w:color w:val="auto"/>
          <w:lang w:val="sr-Cyrl-CS"/>
        </w:rPr>
      </w:pPr>
      <w:r w:rsidRPr="00C27132">
        <w:rPr>
          <w:rFonts w:eastAsia="TimesNewRomanPSMT"/>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Pr>
          <w:rFonts w:eastAsia="TimesNewRomanPSMT"/>
          <w:bCs/>
          <w:color w:val="auto"/>
          <w:lang w:val="sr-Cyrl-CS"/>
        </w:rPr>
        <w:t>.</w:t>
      </w:r>
    </w:p>
    <w:p w:rsidR="004B1CFF" w:rsidRDefault="004B1CFF" w:rsidP="004B1CFF">
      <w:pPr>
        <w:pStyle w:val="ListParagraph"/>
        <w:suppressAutoHyphens w:val="0"/>
        <w:spacing w:line="276" w:lineRule="auto"/>
        <w:ind w:left="0"/>
        <w:contextualSpacing/>
        <w:jc w:val="both"/>
        <w:rPr>
          <w:rFonts w:eastAsia="TimesNewRomanPSMT"/>
          <w:bCs/>
          <w:color w:val="auto"/>
          <w:lang w:val="sr-Cyrl-CS"/>
        </w:rPr>
      </w:pPr>
      <w:r>
        <w:rPr>
          <w:rFonts w:eastAsia="TimesNewRomanPSMT"/>
          <w:bCs/>
          <w:color w:val="auto"/>
          <w:lang w:val="sr-Cyrl-CS"/>
        </w:rPr>
        <w:t>Обрасци су истоветни за све партије изузев Обрасца понуде и модела уговора.</w:t>
      </w:r>
    </w:p>
    <w:p w:rsidR="004B1CFF" w:rsidRPr="001E5607" w:rsidRDefault="004B1CFF" w:rsidP="004B1CFF">
      <w:pPr>
        <w:pStyle w:val="ListParagraph"/>
        <w:suppressAutoHyphens w:val="0"/>
        <w:spacing w:line="276" w:lineRule="auto"/>
        <w:ind w:left="0"/>
        <w:contextualSpacing/>
        <w:jc w:val="both"/>
        <w:rPr>
          <w:color w:val="auto"/>
          <w:lang w:val="sr-Cyrl-CS"/>
        </w:rPr>
      </w:pPr>
    </w:p>
    <w:p w:rsidR="004B1CFF" w:rsidRPr="004A1E03" w:rsidRDefault="004B1CFF" w:rsidP="004B1CFF">
      <w:pPr>
        <w:jc w:val="both"/>
        <w:rPr>
          <w:rFonts w:ascii="Times New Roman" w:hAnsi="Times New Roman"/>
          <w:bCs/>
          <w:iCs/>
          <w:sz w:val="24"/>
          <w:szCs w:val="24"/>
          <w:lang w:val="sr-Cyrl-CS"/>
        </w:rPr>
      </w:pPr>
      <w:r w:rsidRPr="004A1E03">
        <w:rPr>
          <w:rFonts w:ascii="Times New Roman" w:hAnsi="Times New Roman"/>
          <w:b/>
          <w:i/>
          <w:iCs/>
          <w:sz w:val="24"/>
          <w:szCs w:val="24"/>
          <w:lang w:val="sr-Cyrl-RS"/>
        </w:rPr>
        <w:t>4.</w:t>
      </w:r>
      <w:r w:rsidRPr="004A1E03">
        <w:rPr>
          <w:rFonts w:ascii="Times New Roman" w:hAnsi="Times New Roman"/>
          <w:b/>
          <w:bCs/>
          <w:i/>
          <w:iCs/>
          <w:sz w:val="24"/>
          <w:szCs w:val="24"/>
          <w:lang w:val="sr-Cyrl-RS"/>
        </w:rPr>
        <w:t xml:space="preserve">  ПОНУДА СА ВАРИЈАНТАМА</w:t>
      </w:r>
    </w:p>
    <w:p w:rsidR="004B1CFF" w:rsidRPr="004A1E03" w:rsidRDefault="004B1CFF" w:rsidP="004B1CFF">
      <w:pPr>
        <w:jc w:val="both"/>
        <w:rPr>
          <w:rFonts w:ascii="Times New Roman" w:hAnsi="Times New Roman"/>
          <w:b/>
          <w:bCs/>
          <w:i/>
          <w:iCs/>
          <w:sz w:val="24"/>
          <w:szCs w:val="24"/>
          <w:lang w:val="sr-Cyrl-CS"/>
        </w:rPr>
      </w:pPr>
      <w:r w:rsidRPr="004A1E03">
        <w:rPr>
          <w:rFonts w:ascii="Times New Roman" w:hAnsi="Times New Roman"/>
          <w:bCs/>
          <w:iCs/>
          <w:sz w:val="24"/>
          <w:szCs w:val="24"/>
          <w:lang w:val="sr-Cyrl-RS"/>
        </w:rPr>
        <w:t>Подношење понуде са варијантама није дозвољено.</w:t>
      </w:r>
    </w:p>
    <w:p w:rsidR="004B1CFF" w:rsidRPr="004A1E03" w:rsidRDefault="004B1CFF" w:rsidP="004B1CFF">
      <w:pPr>
        <w:jc w:val="both"/>
        <w:rPr>
          <w:rFonts w:ascii="Times New Roman" w:hAnsi="Times New Roman"/>
          <w:sz w:val="24"/>
          <w:szCs w:val="24"/>
          <w:lang w:val="sr-Cyrl-CS"/>
        </w:rPr>
      </w:pPr>
      <w:r w:rsidRPr="004A1E03">
        <w:rPr>
          <w:rFonts w:ascii="Times New Roman" w:hAnsi="Times New Roman"/>
          <w:b/>
          <w:bCs/>
          <w:i/>
          <w:iCs/>
          <w:sz w:val="24"/>
          <w:szCs w:val="24"/>
          <w:lang w:val="sr-Cyrl-CS"/>
        </w:rPr>
        <w:t xml:space="preserve">5. </w:t>
      </w:r>
      <w:r w:rsidRPr="004A1E03">
        <w:rPr>
          <w:rFonts w:ascii="Times New Roman" w:hAnsi="Times New Roman"/>
          <w:b/>
          <w:i/>
          <w:iCs/>
          <w:sz w:val="24"/>
          <w:szCs w:val="24"/>
          <w:lang w:val="sr-Cyrl-CS"/>
        </w:rPr>
        <w:t>НАЧИН ИЗМЕНЕ, ДОПУНЕ И ОПОЗИВА ПОНУДЕ</w:t>
      </w:r>
    </w:p>
    <w:p w:rsidR="004B1CFF" w:rsidRPr="001E5607" w:rsidRDefault="004B1CFF" w:rsidP="004B1CFF">
      <w:pPr>
        <w:jc w:val="both"/>
        <w:rPr>
          <w:rFonts w:ascii="Times New Roman" w:hAnsi="Times New Roman"/>
          <w:sz w:val="24"/>
          <w:szCs w:val="24"/>
          <w:lang w:val="sr-Cyrl-CS"/>
        </w:rPr>
      </w:pPr>
      <w:r w:rsidRPr="001E5607">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4B1CFF" w:rsidRPr="00A41AB8" w:rsidRDefault="004B1CFF" w:rsidP="004B1CFF">
      <w:pPr>
        <w:jc w:val="both"/>
        <w:rPr>
          <w:rFonts w:ascii="Times New Roman" w:hAnsi="Times New Roman"/>
          <w:sz w:val="24"/>
          <w:szCs w:val="24"/>
          <w:lang w:val="sr-Cyrl-CS"/>
        </w:rPr>
      </w:pPr>
      <w:r w:rsidRPr="00A41AB8">
        <w:rPr>
          <w:rFonts w:ascii="Times New Roman" w:hAnsi="Times New Roman"/>
          <w:sz w:val="24"/>
          <w:szCs w:val="24"/>
          <w:lang w:val="sr-Cyrl-CS"/>
        </w:rPr>
        <w:t xml:space="preserve">Понуђач је дужан да јасно назначи који део понуде мења односно која документа накнадно доставља. </w:t>
      </w:r>
    </w:p>
    <w:p w:rsidR="004B1CFF" w:rsidRPr="00A41AB8" w:rsidRDefault="004B1CFF" w:rsidP="004B1CFF">
      <w:pPr>
        <w:jc w:val="both"/>
        <w:rPr>
          <w:rFonts w:ascii="Times New Roman" w:hAnsi="Times New Roman"/>
          <w:sz w:val="24"/>
          <w:szCs w:val="24"/>
          <w:lang w:val="sr-Cyrl-CS"/>
        </w:rPr>
      </w:pPr>
      <w:r w:rsidRPr="00A41AB8">
        <w:rPr>
          <w:rFonts w:ascii="Times New Roman" w:eastAsia="TimesNewRomanPSMT" w:hAnsi="Times New Roman"/>
          <w:bCs/>
          <w:sz w:val="24"/>
          <w:szCs w:val="24"/>
          <w:lang w:val="sr-Cyrl-CS"/>
        </w:rPr>
        <w:t>На полеђини коверте навести назив</w:t>
      </w:r>
      <w:r w:rsidRPr="004A1E03">
        <w:rPr>
          <w:rFonts w:ascii="Times New Roman" w:eastAsia="TimesNewRomanPSMT" w:hAnsi="Times New Roman"/>
          <w:bCs/>
          <w:sz w:val="24"/>
          <w:szCs w:val="24"/>
          <w:lang w:val="sr-Cyrl-CS"/>
        </w:rPr>
        <w:t xml:space="preserve"> и адресу</w:t>
      </w:r>
      <w:r w:rsidRPr="00A41AB8">
        <w:rPr>
          <w:rFonts w:ascii="Times New Roman" w:eastAsia="TimesNewRomanPSMT" w:hAnsi="Times New Roman"/>
          <w:bCs/>
          <w:sz w:val="24"/>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B1CFF" w:rsidRPr="00353626" w:rsidRDefault="004B1CFF" w:rsidP="004B1CFF">
      <w:pPr>
        <w:jc w:val="both"/>
        <w:rPr>
          <w:rFonts w:ascii="Times New Roman" w:hAnsi="Times New Roman"/>
          <w:sz w:val="24"/>
          <w:szCs w:val="24"/>
          <w:lang w:val="sr-Cyrl-CS"/>
        </w:rPr>
      </w:pPr>
      <w:r w:rsidRPr="00A41AB8">
        <w:rPr>
          <w:rFonts w:ascii="Times New Roman" w:hAnsi="Times New Roman"/>
          <w:sz w:val="24"/>
          <w:szCs w:val="24"/>
          <w:lang w:val="sr-Cyrl-CS"/>
        </w:rPr>
        <w:lastRenderedPageBreak/>
        <w:t>По истеку рока за подношење понуда понуђач не може да повуче нити да мења своју понуду.</w:t>
      </w:r>
    </w:p>
    <w:p w:rsidR="004B1CFF" w:rsidRPr="001E5607" w:rsidRDefault="004B1CFF" w:rsidP="004B1CFF">
      <w:pPr>
        <w:jc w:val="both"/>
        <w:rPr>
          <w:rFonts w:ascii="Times New Roman" w:hAnsi="Times New Roman"/>
          <w:sz w:val="24"/>
          <w:szCs w:val="24"/>
          <w:lang w:val="sr-Cyrl-CS"/>
        </w:rPr>
      </w:pPr>
      <w:r w:rsidRPr="001E5607">
        <w:rPr>
          <w:rFonts w:ascii="Times New Roman" w:hAnsi="Times New Roman"/>
          <w:b/>
          <w:bCs/>
          <w:i/>
          <w:iCs/>
          <w:sz w:val="24"/>
          <w:szCs w:val="24"/>
          <w:lang w:val="sr-Cyrl-CS"/>
        </w:rPr>
        <w:t xml:space="preserve">6. УЧЕСТВОВАЊЕ У ЗАЈЕДНИЧКОЈ ПОНУДИ ИЛИ КАО ПОДИЗВОЂАЧ </w:t>
      </w:r>
    </w:p>
    <w:p w:rsidR="004B1CFF" w:rsidRPr="00A41AB8" w:rsidRDefault="004B1CFF" w:rsidP="004B1CFF">
      <w:pPr>
        <w:jc w:val="both"/>
        <w:rPr>
          <w:rFonts w:ascii="Times New Roman" w:hAnsi="Times New Roman"/>
          <w:iCs/>
          <w:sz w:val="24"/>
          <w:szCs w:val="24"/>
          <w:lang w:val="sr-Cyrl-CS"/>
        </w:rPr>
      </w:pPr>
      <w:r w:rsidRPr="00A41AB8">
        <w:rPr>
          <w:rFonts w:ascii="Times New Roman" w:hAnsi="Times New Roman"/>
          <w:bCs/>
          <w:iCs/>
          <w:sz w:val="24"/>
          <w:szCs w:val="24"/>
          <w:lang w:val="sr-Cyrl-CS"/>
        </w:rPr>
        <w:t>Понуђач може да поднесе само једну понуду.</w:t>
      </w:r>
      <w:r w:rsidRPr="00A41AB8">
        <w:rPr>
          <w:rFonts w:ascii="Times New Roman" w:hAnsi="Times New Roman"/>
          <w:i/>
          <w:iCs/>
          <w:sz w:val="24"/>
          <w:szCs w:val="24"/>
          <w:lang w:val="sr-Cyrl-CS"/>
        </w:rPr>
        <w:t xml:space="preserve"> </w:t>
      </w:r>
    </w:p>
    <w:p w:rsidR="004B1CFF" w:rsidRPr="00A41AB8" w:rsidRDefault="004B1CFF" w:rsidP="004B1CFF">
      <w:pPr>
        <w:jc w:val="both"/>
        <w:rPr>
          <w:rFonts w:ascii="Times New Roman" w:hAnsi="Times New Roman"/>
          <w:iCs/>
          <w:sz w:val="24"/>
          <w:szCs w:val="24"/>
          <w:lang w:val="sr-Cyrl-CS"/>
        </w:rPr>
      </w:pPr>
      <w:r w:rsidRPr="00A41AB8">
        <w:rPr>
          <w:rFonts w:ascii="Times New Roman" w:hAnsi="Times New Roman"/>
          <w:iCs/>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B1CFF" w:rsidRPr="00A41AB8" w:rsidRDefault="004B1CFF" w:rsidP="004B1CFF">
      <w:pPr>
        <w:jc w:val="both"/>
        <w:rPr>
          <w:rFonts w:ascii="Times New Roman" w:hAnsi="Times New Roman"/>
          <w:i/>
          <w:iCs/>
          <w:color w:val="FF0000"/>
          <w:sz w:val="24"/>
          <w:szCs w:val="24"/>
          <w:lang w:val="sr-Cyrl-CS"/>
        </w:rPr>
      </w:pPr>
      <w:r w:rsidRPr="00A41AB8">
        <w:rPr>
          <w:rFonts w:ascii="Times New Roman" w:hAnsi="Times New Roman"/>
          <w:iCs/>
          <w:sz w:val="24"/>
          <w:szCs w:val="24"/>
          <w:lang w:val="sr-Cyrl-CS"/>
        </w:rPr>
        <w:t xml:space="preserve">У Обрасцу понуде </w:t>
      </w:r>
      <w:r w:rsidRPr="001E5607">
        <w:rPr>
          <w:rFonts w:ascii="Times New Roman" w:hAnsi="Times New Roman"/>
          <w:iCs/>
          <w:sz w:val="24"/>
          <w:szCs w:val="24"/>
          <w:lang w:val="sr-Cyrl-CS"/>
        </w:rPr>
        <w:t xml:space="preserve">(поглавље </w:t>
      </w:r>
      <w:r w:rsidRPr="001E5607">
        <w:rPr>
          <w:rFonts w:ascii="Times New Roman" w:hAnsi="Times New Roman"/>
          <w:b/>
          <w:iCs/>
          <w:sz w:val="24"/>
          <w:szCs w:val="24"/>
        </w:rPr>
        <w:t>VI</w:t>
      </w:r>
      <w:r w:rsidRPr="001E5607">
        <w:rPr>
          <w:rFonts w:ascii="Times New Roman" w:hAnsi="Times New Roman"/>
          <w:iCs/>
          <w:sz w:val="24"/>
          <w:szCs w:val="24"/>
          <w:lang w:val="ru-RU"/>
        </w:rPr>
        <w:t>)</w:t>
      </w:r>
      <w:r w:rsidRPr="00A41AB8">
        <w:rPr>
          <w:rFonts w:ascii="Times New Roman" w:hAnsi="Times New Roman"/>
          <w:iCs/>
          <w:sz w:val="24"/>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B1CFF" w:rsidRPr="00A41AB8" w:rsidRDefault="004B1CFF" w:rsidP="004B1CFF">
      <w:pPr>
        <w:jc w:val="both"/>
        <w:rPr>
          <w:rFonts w:ascii="Times New Roman" w:hAnsi="Times New Roman"/>
          <w:iCs/>
          <w:sz w:val="24"/>
          <w:szCs w:val="24"/>
          <w:lang w:val="sr-Cyrl-CS"/>
        </w:rPr>
      </w:pPr>
      <w:r w:rsidRPr="00A41AB8">
        <w:rPr>
          <w:rFonts w:ascii="Times New Roman" w:hAnsi="Times New Roman"/>
          <w:b/>
          <w:bCs/>
          <w:i/>
          <w:iCs/>
          <w:sz w:val="24"/>
          <w:szCs w:val="24"/>
          <w:lang w:val="sr-Cyrl-CS"/>
        </w:rPr>
        <w:t>7. ПОНУДА СА ПОДИЗВОЂАЧЕМ</w:t>
      </w:r>
    </w:p>
    <w:p w:rsidR="004B1CFF" w:rsidRPr="00A41AB8" w:rsidRDefault="004B1CFF" w:rsidP="004B1CFF">
      <w:pPr>
        <w:jc w:val="both"/>
        <w:rPr>
          <w:rFonts w:ascii="Times New Roman" w:hAnsi="Times New Roman"/>
          <w:iCs/>
          <w:sz w:val="24"/>
          <w:szCs w:val="24"/>
          <w:lang w:val="sr-Cyrl-CS"/>
        </w:rPr>
      </w:pPr>
      <w:r w:rsidRPr="00A41AB8">
        <w:rPr>
          <w:rFonts w:ascii="Times New Roman" w:hAnsi="Times New Roman"/>
          <w:iCs/>
          <w:sz w:val="24"/>
          <w:szCs w:val="24"/>
          <w:lang w:val="sr-Cyrl-CS"/>
        </w:rPr>
        <w:t>Уколико понуђач подноси понуду са подизвођачем дужан је да у Обрасцу понуде</w:t>
      </w:r>
      <w:r w:rsidRPr="001E5607">
        <w:rPr>
          <w:rFonts w:ascii="Times New Roman" w:hAnsi="Times New Roman"/>
          <w:iCs/>
          <w:sz w:val="24"/>
          <w:szCs w:val="24"/>
          <w:lang w:val="sr-Cyrl-CS"/>
        </w:rPr>
        <w:t xml:space="preserve"> (поглавље </w:t>
      </w:r>
      <w:r w:rsidRPr="001E5607">
        <w:rPr>
          <w:rFonts w:ascii="Times New Roman" w:hAnsi="Times New Roman"/>
          <w:b/>
          <w:iCs/>
          <w:sz w:val="24"/>
          <w:szCs w:val="24"/>
        </w:rPr>
        <w:t>VI</w:t>
      </w:r>
      <w:r w:rsidRPr="001E5607">
        <w:rPr>
          <w:rFonts w:ascii="Times New Roman" w:hAnsi="Times New Roman"/>
          <w:iCs/>
          <w:sz w:val="24"/>
          <w:szCs w:val="24"/>
          <w:lang w:val="ru-RU"/>
        </w:rPr>
        <w:t>)</w:t>
      </w:r>
      <w:r w:rsidRPr="00A41AB8">
        <w:rPr>
          <w:rFonts w:ascii="Times New Roman" w:hAnsi="Times New Roman"/>
          <w:iCs/>
          <w:sz w:val="24"/>
          <w:szCs w:val="24"/>
          <w:lang w:val="sr-Cyrl-CS"/>
        </w:rPr>
        <w:t xml:space="preserve"> наведе да понуду подноси са по</w:t>
      </w:r>
      <w:r w:rsidRPr="001E5607">
        <w:rPr>
          <w:rFonts w:ascii="Times New Roman" w:hAnsi="Times New Roman"/>
          <w:iCs/>
          <w:sz w:val="24"/>
          <w:szCs w:val="24"/>
          <w:lang w:val="sr-Cyrl-RS"/>
        </w:rPr>
        <w:t>д</w:t>
      </w:r>
      <w:r w:rsidRPr="00A41AB8">
        <w:rPr>
          <w:rFonts w:ascii="Times New Roman" w:hAnsi="Times New Roman"/>
          <w:iCs/>
          <w:sz w:val="24"/>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B1CFF" w:rsidRPr="001E5607" w:rsidRDefault="004B1CFF" w:rsidP="004B1CFF">
      <w:pPr>
        <w:jc w:val="both"/>
        <w:rPr>
          <w:rFonts w:ascii="Times New Roman" w:hAnsi="Times New Roman"/>
          <w:iCs/>
          <w:sz w:val="24"/>
          <w:szCs w:val="24"/>
          <w:lang w:val="sr-Cyrl-RS"/>
        </w:rPr>
      </w:pPr>
      <w:r w:rsidRPr="00A41AB8">
        <w:rPr>
          <w:rFonts w:ascii="Times New Roman" w:hAnsi="Times New Roman"/>
          <w:iCs/>
          <w:sz w:val="24"/>
          <w:szCs w:val="24"/>
          <w:lang w:val="sr-Cyrl-CS"/>
        </w:rPr>
        <w:t>Понуђач у Обрасцу понуде</w:t>
      </w:r>
      <w:r w:rsidRPr="00A41AB8">
        <w:rPr>
          <w:rFonts w:ascii="Times New Roman" w:hAnsi="Times New Roman"/>
          <w:i/>
          <w:iCs/>
          <w:color w:val="FF0000"/>
          <w:sz w:val="24"/>
          <w:szCs w:val="24"/>
          <w:lang w:val="sr-Cyrl-CS"/>
        </w:rPr>
        <w:t xml:space="preserve"> </w:t>
      </w:r>
      <w:r w:rsidRPr="00A41AB8">
        <w:rPr>
          <w:rFonts w:ascii="Times New Roman" w:hAnsi="Times New Roman"/>
          <w:iCs/>
          <w:sz w:val="24"/>
          <w:szCs w:val="24"/>
          <w:lang w:val="sr-Cyrl-CS"/>
        </w:rPr>
        <w:t>нав</w:t>
      </w:r>
      <w:r w:rsidRPr="001E5607">
        <w:rPr>
          <w:rFonts w:ascii="Times New Roman" w:hAnsi="Times New Roman"/>
          <w:iCs/>
          <w:sz w:val="24"/>
          <w:szCs w:val="24"/>
          <w:lang w:val="sr-Cyrl-RS"/>
        </w:rPr>
        <w:t>о</w:t>
      </w:r>
      <w:r w:rsidRPr="00A41AB8">
        <w:rPr>
          <w:rFonts w:ascii="Times New Roman" w:hAnsi="Times New Roman"/>
          <w:iCs/>
          <w:sz w:val="24"/>
          <w:szCs w:val="24"/>
          <w:lang w:val="sr-Cyrl-CS"/>
        </w:rPr>
        <w:t>д</w:t>
      </w:r>
      <w:r w:rsidRPr="001E5607">
        <w:rPr>
          <w:rFonts w:ascii="Times New Roman" w:hAnsi="Times New Roman"/>
          <w:iCs/>
          <w:sz w:val="24"/>
          <w:szCs w:val="24"/>
          <w:lang w:val="sr-Cyrl-RS"/>
        </w:rPr>
        <w:t>и</w:t>
      </w:r>
      <w:r w:rsidRPr="00A41AB8">
        <w:rPr>
          <w:rFonts w:ascii="Times New Roman" w:hAnsi="Times New Roman"/>
          <w:iCs/>
          <w:sz w:val="24"/>
          <w:szCs w:val="24"/>
          <w:lang w:val="sr-Cyrl-CS"/>
        </w:rPr>
        <w:t xml:space="preserve"> назив и седиште подизвођача, уколико ће делимично извршење набавке поверити подизвођачу. </w:t>
      </w:r>
    </w:p>
    <w:p w:rsidR="004B1CFF" w:rsidRPr="001E5607" w:rsidRDefault="004B1CFF" w:rsidP="004B1CFF">
      <w:pPr>
        <w:jc w:val="both"/>
        <w:rPr>
          <w:rFonts w:ascii="Times New Roman" w:eastAsia="TimesNewRomanPSMT" w:hAnsi="Times New Roman"/>
          <w:bCs/>
          <w:sz w:val="24"/>
          <w:szCs w:val="24"/>
          <w:lang w:val="sr-Cyrl-RS"/>
        </w:rPr>
      </w:pPr>
      <w:r w:rsidRPr="001E5607">
        <w:rPr>
          <w:rFonts w:ascii="Times New Roman" w:hAnsi="Times New Roman"/>
          <w:iCs/>
          <w:sz w:val="24"/>
          <w:szCs w:val="24"/>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E5607">
        <w:rPr>
          <w:rFonts w:ascii="Times New Roman" w:eastAsia="TimesNewRomanPSMT" w:hAnsi="Times New Roman"/>
          <w:bCs/>
          <w:sz w:val="24"/>
          <w:szCs w:val="24"/>
          <w:lang w:val="sr-Cyrl-RS"/>
        </w:rPr>
        <w:t xml:space="preserve"> </w:t>
      </w:r>
    </w:p>
    <w:p w:rsidR="004B1CFF" w:rsidRPr="00E83F7A" w:rsidRDefault="004B1CFF" w:rsidP="004B1CFF">
      <w:pPr>
        <w:jc w:val="both"/>
        <w:rPr>
          <w:rFonts w:ascii="Times New Roman" w:hAnsi="Times New Roman"/>
          <w:iCs/>
          <w:sz w:val="24"/>
          <w:szCs w:val="24"/>
          <w:lang w:val="sr-Latn-CS"/>
        </w:rPr>
      </w:pPr>
      <w:r w:rsidRPr="001E5607">
        <w:rPr>
          <w:rFonts w:ascii="Times New Roman" w:eastAsia="TimesNewRomanPSMT" w:hAnsi="Times New Roman"/>
          <w:bCs/>
          <w:sz w:val="24"/>
          <w:szCs w:val="24"/>
          <w:lang w:val="sr-Cyrl-RS"/>
        </w:rPr>
        <w:t xml:space="preserve">Понуђач је дужан да за подизвођаче достави доказе о испуњености услова који су наведени у </w:t>
      </w:r>
      <w:r w:rsidRPr="001E5607">
        <w:rPr>
          <w:rFonts w:ascii="Times New Roman" w:eastAsia="TimesNewRomanPSMT" w:hAnsi="Times New Roman"/>
          <w:bCs/>
          <w:sz w:val="24"/>
          <w:szCs w:val="24"/>
          <w:lang w:val="sr-Cyrl-CS"/>
        </w:rPr>
        <w:t>поглављу</w:t>
      </w:r>
      <w:r w:rsidRPr="001E5607">
        <w:rPr>
          <w:rFonts w:ascii="Times New Roman" w:eastAsia="TimesNewRomanPSMT" w:hAnsi="Times New Roman"/>
          <w:bCs/>
          <w:sz w:val="24"/>
          <w:szCs w:val="24"/>
          <w:lang w:val="sr-Cyrl-RS"/>
        </w:rPr>
        <w:t xml:space="preserve"> </w:t>
      </w:r>
      <w:r w:rsidRPr="001E5607">
        <w:rPr>
          <w:rFonts w:ascii="Times New Roman" w:eastAsia="TimesNewRomanPSMT" w:hAnsi="Times New Roman"/>
          <w:b/>
          <w:bCs/>
          <w:sz w:val="24"/>
          <w:szCs w:val="24"/>
        </w:rPr>
        <w:t>V</w:t>
      </w:r>
      <w:r w:rsidRPr="001E5607">
        <w:rPr>
          <w:rFonts w:ascii="Times New Roman" w:eastAsia="TimesNewRomanPSMT" w:hAnsi="Times New Roman"/>
          <w:bCs/>
          <w:sz w:val="24"/>
          <w:szCs w:val="24"/>
          <w:lang w:val="ru-RU"/>
        </w:rPr>
        <w:t xml:space="preserve"> </w:t>
      </w:r>
      <w:r w:rsidRPr="001E5607">
        <w:rPr>
          <w:rFonts w:ascii="Times New Roman" w:eastAsia="TimesNewRomanPSMT" w:hAnsi="Times New Roman"/>
          <w:bCs/>
          <w:sz w:val="24"/>
          <w:szCs w:val="24"/>
          <w:lang w:val="sr-Cyrl-RS"/>
        </w:rPr>
        <w:t xml:space="preserve">конкурсне документације, у складу са упутством како се доказује испуњеност услова (Образац изјаве из </w:t>
      </w:r>
      <w:r>
        <w:rPr>
          <w:rFonts w:ascii="Times New Roman" w:eastAsia="TimesNewRomanPSMT" w:hAnsi="Times New Roman"/>
          <w:bCs/>
          <w:sz w:val="24"/>
          <w:szCs w:val="24"/>
          <w:lang w:val="sr-Cyrl-CS"/>
        </w:rPr>
        <w:t>поглав</w:t>
      </w:r>
      <w:r w:rsidRPr="001E5607">
        <w:rPr>
          <w:rFonts w:ascii="Times New Roman" w:eastAsia="TimesNewRomanPSMT" w:hAnsi="Times New Roman"/>
          <w:bCs/>
          <w:sz w:val="24"/>
          <w:szCs w:val="24"/>
          <w:lang w:val="sr-Cyrl-CS"/>
        </w:rPr>
        <w:t>ља</w:t>
      </w:r>
      <w:r w:rsidRPr="001E5607">
        <w:rPr>
          <w:rFonts w:ascii="Times New Roman" w:eastAsia="TimesNewRomanPSMT" w:hAnsi="Times New Roman"/>
          <w:bCs/>
          <w:sz w:val="24"/>
          <w:szCs w:val="24"/>
          <w:lang w:val="sr-Cyrl-RS"/>
        </w:rPr>
        <w:t xml:space="preserve"> </w:t>
      </w:r>
      <w:r w:rsidRPr="001E5607">
        <w:rPr>
          <w:rFonts w:ascii="Times New Roman" w:eastAsia="TimesNewRomanPSMT" w:hAnsi="Times New Roman"/>
          <w:b/>
          <w:bCs/>
          <w:sz w:val="24"/>
          <w:szCs w:val="24"/>
        </w:rPr>
        <w:t>V</w:t>
      </w:r>
      <w:r>
        <w:rPr>
          <w:rFonts w:ascii="Times New Roman" w:eastAsia="TimesNewRomanPSMT" w:hAnsi="Times New Roman"/>
          <w:b/>
          <w:bCs/>
          <w:sz w:val="24"/>
          <w:szCs w:val="24"/>
        </w:rPr>
        <w:t>I</w:t>
      </w:r>
      <w:r>
        <w:rPr>
          <w:rFonts w:ascii="Times New Roman" w:eastAsia="TimesNewRomanPSMT" w:hAnsi="Times New Roman"/>
          <w:bCs/>
          <w:sz w:val="24"/>
          <w:szCs w:val="24"/>
          <w:lang w:val="sr-Latn-CS"/>
        </w:rPr>
        <w:t>).</w:t>
      </w:r>
    </w:p>
    <w:p w:rsidR="004B1CFF" w:rsidRPr="001E5607" w:rsidRDefault="004B1CFF" w:rsidP="004B1CFF">
      <w:pPr>
        <w:jc w:val="both"/>
        <w:rPr>
          <w:rFonts w:ascii="Times New Roman" w:hAnsi="Times New Roman"/>
          <w:iCs/>
          <w:sz w:val="24"/>
          <w:szCs w:val="24"/>
          <w:lang w:val="sr-Cyrl-RS"/>
        </w:rPr>
      </w:pPr>
      <w:r w:rsidRPr="001E5607">
        <w:rPr>
          <w:rFonts w:ascii="Times New Roman" w:hAnsi="Times New Roman"/>
          <w:iCs/>
          <w:sz w:val="24"/>
          <w:szCs w:val="24"/>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B1CFF" w:rsidRPr="001E5607" w:rsidRDefault="004B1CFF" w:rsidP="004B1CFF">
      <w:pPr>
        <w:jc w:val="both"/>
        <w:rPr>
          <w:rFonts w:ascii="Times New Roman" w:hAnsi="Times New Roman"/>
          <w:sz w:val="24"/>
          <w:szCs w:val="24"/>
          <w:lang w:val="sr-Cyrl-RS"/>
        </w:rPr>
      </w:pPr>
      <w:r w:rsidRPr="001E5607">
        <w:rPr>
          <w:rFonts w:ascii="Times New Roman" w:hAnsi="Times New Roman"/>
          <w:iCs/>
          <w:sz w:val="24"/>
          <w:szCs w:val="24"/>
          <w:lang w:val="sr-Cyrl-RS"/>
        </w:rPr>
        <w:t>Понуђач је дужан да наручиоцу, на његов захтев, омогући приступ код подизвођача, ради утврђивања испуњености тражених услова.</w:t>
      </w:r>
    </w:p>
    <w:p w:rsidR="004B1CFF" w:rsidRPr="001E5607" w:rsidRDefault="004B1CFF" w:rsidP="004B1CFF">
      <w:pPr>
        <w:jc w:val="both"/>
        <w:rPr>
          <w:rFonts w:ascii="Times New Roman" w:hAnsi="Times New Roman"/>
          <w:sz w:val="24"/>
          <w:szCs w:val="24"/>
          <w:lang w:val="sr-Cyrl-RS"/>
        </w:rPr>
      </w:pPr>
      <w:r w:rsidRPr="001E5607">
        <w:rPr>
          <w:rFonts w:ascii="Times New Roman" w:hAnsi="Times New Roman"/>
          <w:b/>
          <w:i/>
          <w:sz w:val="24"/>
          <w:szCs w:val="24"/>
          <w:lang w:val="sr-Cyrl-RS"/>
        </w:rPr>
        <w:t>8. ЗАЈЕДНИЧКА ПОНУДА</w:t>
      </w:r>
    </w:p>
    <w:p w:rsidR="004B1CFF" w:rsidRPr="001E5607" w:rsidRDefault="004B1CFF" w:rsidP="004B1CFF">
      <w:pPr>
        <w:spacing w:line="240" w:lineRule="auto"/>
        <w:jc w:val="both"/>
        <w:rPr>
          <w:rFonts w:ascii="Times New Roman" w:hAnsi="Times New Roman"/>
          <w:sz w:val="24"/>
          <w:szCs w:val="24"/>
          <w:lang w:val="sr-Cyrl-RS"/>
        </w:rPr>
      </w:pPr>
      <w:r w:rsidRPr="001E5607">
        <w:rPr>
          <w:rFonts w:ascii="Times New Roman" w:hAnsi="Times New Roman"/>
          <w:sz w:val="24"/>
          <w:szCs w:val="24"/>
          <w:lang w:val="sr-Cyrl-RS"/>
        </w:rPr>
        <w:t>Понуду може поднети група понуђача.</w:t>
      </w:r>
    </w:p>
    <w:p w:rsidR="004B1CFF" w:rsidRPr="0028015F" w:rsidRDefault="004B1CFF" w:rsidP="004B1CFF">
      <w:pPr>
        <w:pStyle w:val="ListParagraph"/>
        <w:spacing w:line="240" w:lineRule="auto"/>
        <w:ind w:left="0"/>
        <w:jc w:val="both"/>
        <w:rPr>
          <w:rFonts w:eastAsia="TimesNewRomanPSMT"/>
          <w:bCs/>
        </w:rPr>
      </w:pPr>
      <w:r w:rsidRPr="0028015F">
        <w:rPr>
          <w:spacing w:val="-1"/>
        </w:rPr>
        <w:t>Ук</w:t>
      </w:r>
      <w:r w:rsidRPr="0028015F">
        <w:t>оли</w:t>
      </w:r>
      <w:r w:rsidRPr="0028015F">
        <w:rPr>
          <w:spacing w:val="-1"/>
        </w:rPr>
        <w:t>к</w:t>
      </w:r>
      <w:r w:rsidRPr="0028015F">
        <w:t>о</w:t>
      </w:r>
      <w:r w:rsidRPr="0028015F">
        <w:rPr>
          <w:spacing w:val="50"/>
        </w:rPr>
        <w:t xml:space="preserve"> </w:t>
      </w:r>
      <w:r w:rsidRPr="0028015F">
        <w:t>пон</w:t>
      </w:r>
      <w:r w:rsidRPr="0028015F">
        <w:rPr>
          <w:spacing w:val="-2"/>
        </w:rPr>
        <w:t>у</w:t>
      </w:r>
      <w:r w:rsidRPr="0028015F">
        <w:rPr>
          <w:spacing w:val="1"/>
        </w:rPr>
        <w:t>д</w:t>
      </w:r>
      <w:r w:rsidRPr="0028015F">
        <w:t>у</w:t>
      </w:r>
      <w:r w:rsidRPr="0028015F">
        <w:rPr>
          <w:spacing w:val="48"/>
        </w:rPr>
        <w:t xml:space="preserve"> </w:t>
      </w:r>
      <w:r w:rsidRPr="0028015F">
        <w:t>по</w:t>
      </w:r>
      <w:r w:rsidRPr="0028015F">
        <w:rPr>
          <w:spacing w:val="1"/>
        </w:rPr>
        <w:t>д</w:t>
      </w:r>
      <w:r w:rsidRPr="0028015F">
        <w:t>носи</w:t>
      </w:r>
      <w:r w:rsidRPr="0028015F">
        <w:rPr>
          <w:spacing w:val="50"/>
        </w:rPr>
        <w:t xml:space="preserve"> </w:t>
      </w:r>
      <w:r w:rsidRPr="0028015F">
        <w:rPr>
          <w:spacing w:val="1"/>
        </w:rPr>
        <w:t>г</w:t>
      </w:r>
      <w:r w:rsidRPr="0028015F">
        <w:t>р</w:t>
      </w:r>
      <w:r w:rsidRPr="0028015F">
        <w:rPr>
          <w:spacing w:val="-3"/>
        </w:rPr>
        <w:t>у</w:t>
      </w:r>
      <w:r w:rsidRPr="0028015F">
        <w:t>па</w:t>
      </w:r>
      <w:r w:rsidRPr="0028015F">
        <w:rPr>
          <w:spacing w:val="50"/>
        </w:rPr>
        <w:t xml:space="preserve"> </w:t>
      </w:r>
      <w:r w:rsidRPr="0028015F">
        <w:t>пон</w:t>
      </w:r>
      <w:r w:rsidRPr="0028015F">
        <w:rPr>
          <w:spacing w:val="-2"/>
        </w:rPr>
        <w:t>у</w:t>
      </w:r>
      <w:r w:rsidRPr="0028015F">
        <w:t>ђ</w:t>
      </w:r>
      <w:r w:rsidRPr="0028015F">
        <w:rPr>
          <w:spacing w:val="-1"/>
        </w:rPr>
        <w:t>а</w:t>
      </w:r>
      <w:r w:rsidRPr="0028015F">
        <w:t>ча,</w:t>
      </w:r>
      <w:r w:rsidRPr="0028015F">
        <w:rPr>
          <w:spacing w:val="54"/>
        </w:rPr>
        <w:t xml:space="preserve"> </w:t>
      </w:r>
      <w:r w:rsidRPr="0028015F">
        <w:rPr>
          <w:u w:val="single"/>
        </w:rPr>
        <w:t>сас</w:t>
      </w:r>
      <w:r w:rsidRPr="0028015F">
        <w:rPr>
          <w:spacing w:val="-1"/>
          <w:u w:val="single"/>
        </w:rPr>
        <w:t>т</w:t>
      </w:r>
      <w:r w:rsidRPr="0028015F">
        <w:rPr>
          <w:u w:val="single"/>
        </w:rPr>
        <w:t>авни</w:t>
      </w:r>
      <w:r w:rsidRPr="0028015F">
        <w:rPr>
          <w:spacing w:val="-12"/>
          <w:u w:val="single"/>
        </w:rPr>
        <w:t xml:space="preserve"> </w:t>
      </w:r>
      <w:r w:rsidRPr="0028015F">
        <w:rPr>
          <w:spacing w:val="1"/>
          <w:u w:val="single"/>
        </w:rPr>
        <w:t>д</w:t>
      </w:r>
      <w:r w:rsidRPr="0028015F">
        <w:rPr>
          <w:u w:val="single"/>
        </w:rPr>
        <w:t>ео</w:t>
      </w:r>
      <w:r w:rsidRPr="0028015F">
        <w:rPr>
          <w:spacing w:val="-12"/>
          <w:u w:val="single"/>
        </w:rPr>
        <w:t xml:space="preserve"> </w:t>
      </w:r>
      <w:r w:rsidRPr="0028015F">
        <w:rPr>
          <w:u w:val="single"/>
        </w:rPr>
        <w:t>з</w:t>
      </w:r>
      <w:r w:rsidRPr="0028015F">
        <w:rPr>
          <w:spacing w:val="-1"/>
          <w:u w:val="single"/>
        </w:rPr>
        <w:t>а</w:t>
      </w:r>
      <w:r w:rsidRPr="0028015F">
        <w:rPr>
          <w:spacing w:val="1"/>
          <w:u w:val="single"/>
        </w:rPr>
        <w:t>ј</w:t>
      </w:r>
      <w:r w:rsidRPr="0028015F">
        <w:rPr>
          <w:u w:val="single"/>
        </w:rPr>
        <w:t>е</w:t>
      </w:r>
      <w:r w:rsidRPr="0028015F">
        <w:rPr>
          <w:spacing w:val="-2"/>
          <w:u w:val="single"/>
        </w:rPr>
        <w:t>д</w:t>
      </w:r>
      <w:r w:rsidRPr="0028015F">
        <w:rPr>
          <w:u w:val="single"/>
        </w:rPr>
        <w:t>нич</w:t>
      </w:r>
      <w:r w:rsidRPr="0028015F">
        <w:rPr>
          <w:spacing w:val="-1"/>
          <w:u w:val="single"/>
        </w:rPr>
        <w:t>к</w:t>
      </w:r>
      <w:r w:rsidRPr="0028015F">
        <w:rPr>
          <w:u w:val="single"/>
        </w:rPr>
        <w:t>е</w:t>
      </w:r>
      <w:r w:rsidRPr="0028015F">
        <w:rPr>
          <w:spacing w:val="-14"/>
          <w:u w:val="single"/>
        </w:rPr>
        <w:t xml:space="preserve"> </w:t>
      </w:r>
      <w:r w:rsidRPr="0028015F">
        <w:rPr>
          <w:u w:val="single"/>
        </w:rPr>
        <w:t>пон</w:t>
      </w:r>
      <w:r w:rsidRPr="0028015F">
        <w:rPr>
          <w:spacing w:val="-2"/>
          <w:u w:val="single"/>
        </w:rPr>
        <w:t>у</w:t>
      </w:r>
      <w:r w:rsidRPr="0028015F">
        <w:rPr>
          <w:spacing w:val="1"/>
          <w:u w:val="single"/>
        </w:rPr>
        <w:t>д</w:t>
      </w:r>
      <w:r w:rsidRPr="0028015F">
        <w:rPr>
          <w:u w:val="single"/>
        </w:rPr>
        <w:t>е</w:t>
      </w:r>
      <w:r w:rsidRPr="0028015F">
        <w:rPr>
          <w:spacing w:val="-12"/>
          <w:u w:val="single"/>
        </w:rPr>
        <w:t xml:space="preserve"> </w:t>
      </w:r>
      <w:r w:rsidRPr="0028015F">
        <w:rPr>
          <w:spacing w:val="-1"/>
          <w:u w:val="single"/>
        </w:rPr>
        <w:t>м</w:t>
      </w:r>
      <w:r w:rsidRPr="0028015F">
        <w:rPr>
          <w:u w:val="single"/>
        </w:rPr>
        <w:t>о</w:t>
      </w:r>
      <w:r w:rsidRPr="0028015F">
        <w:rPr>
          <w:spacing w:val="-1"/>
          <w:u w:val="single"/>
        </w:rPr>
        <w:t>р</w:t>
      </w:r>
      <w:r w:rsidRPr="0028015F">
        <w:rPr>
          <w:u w:val="single"/>
        </w:rPr>
        <w:t>а</w:t>
      </w:r>
      <w:r w:rsidRPr="0028015F">
        <w:rPr>
          <w:spacing w:val="-12"/>
          <w:u w:val="single"/>
        </w:rPr>
        <w:t xml:space="preserve"> </w:t>
      </w:r>
      <w:r w:rsidRPr="0028015F">
        <w:rPr>
          <w:u w:val="single"/>
        </w:rPr>
        <w:t>б</w:t>
      </w:r>
      <w:r w:rsidRPr="0028015F">
        <w:rPr>
          <w:spacing w:val="-1"/>
          <w:u w:val="single"/>
        </w:rPr>
        <w:t>и</w:t>
      </w:r>
      <w:r w:rsidRPr="0028015F">
        <w:rPr>
          <w:u w:val="single"/>
        </w:rPr>
        <w:t>ти</w:t>
      </w:r>
      <w:r w:rsidRPr="0028015F">
        <w:t xml:space="preserve"> </w:t>
      </w:r>
      <w:r w:rsidRPr="0028015F">
        <w:rPr>
          <w:u w:val="single"/>
        </w:rPr>
        <w:t>спор</w:t>
      </w:r>
      <w:r w:rsidRPr="0028015F">
        <w:rPr>
          <w:spacing w:val="-1"/>
          <w:u w:val="single"/>
        </w:rPr>
        <w:t>а</w:t>
      </w:r>
      <w:r w:rsidRPr="0028015F">
        <w:rPr>
          <w:u w:val="single"/>
        </w:rPr>
        <w:t>з</w:t>
      </w:r>
      <w:r w:rsidRPr="0028015F">
        <w:rPr>
          <w:spacing w:val="-3"/>
          <w:u w:val="single"/>
        </w:rPr>
        <w:t>у</w:t>
      </w:r>
      <w:r w:rsidRPr="0028015F">
        <w:rPr>
          <w:u w:val="single"/>
        </w:rPr>
        <w:t>м</w:t>
      </w:r>
      <w:r w:rsidRPr="0028015F">
        <w:rPr>
          <w:spacing w:val="-22"/>
          <w:u w:val="single"/>
        </w:rPr>
        <w:t xml:space="preserve"> </w:t>
      </w:r>
      <w:r w:rsidRPr="0028015F">
        <w:rPr>
          <w:spacing w:val="-1"/>
          <w:u w:val="single"/>
        </w:rPr>
        <w:t>к</w:t>
      </w:r>
      <w:r w:rsidRPr="0028015F">
        <w:rPr>
          <w:u w:val="single"/>
        </w:rPr>
        <w:t>о</w:t>
      </w:r>
      <w:r w:rsidRPr="0028015F">
        <w:rPr>
          <w:spacing w:val="1"/>
          <w:u w:val="single"/>
        </w:rPr>
        <w:t>ј</w:t>
      </w:r>
      <w:r w:rsidRPr="0028015F">
        <w:rPr>
          <w:spacing w:val="-1"/>
          <w:u w:val="single"/>
        </w:rPr>
        <w:t>и</w:t>
      </w:r>
      <w:r w:rsidRPr="0028015F">
        <w:rPr>
          <w:u w:val="single"/>
        </w:rPr>
        <w:t>м</w:t>
      </w:r>
      <w:r w:rsidRPr="0028015F">
        <w:rPr>
          <w:spacing w:val="-22"/>
          <w:u w:val="single"/>
        </w:rPr>
        <w:t xml:space="preserve"> </w:t>
      </w:r>
      <w:r w:rsidRPr="0028015F">
        <w:rPr>
          <w:u w:val="single"/>
        </w:rPr>
        <w:t>се</w:t>
      </w:r>
      <w:r w:rsidRPr="0028015F">
        <w:rPr>
          <w:spacing w:val="-24"/>
          <w:u w:val="single"/>
        </w:rPr>
        <w:t xml:space="preserve"> </w:t>
      </w:r>
      <w:r w:rsidRPr="0028015F">
        <w:rPr>
          <w:u w:val="single"/>
        </w:rPr>
        <w:t>по</w:t>
      </w:r>
      <w:r w:rsidRPr="0028015F">
        <w:rPr>
          <w:spacing w:val="-2"/>
          <w:u w:val="single"/>
        </w:rPr>
        <w:t>ну</w:t>
      </w:r>
      <w:r w:rsidRPr="0028015F">
        <w:rPr>
          <w:u w:val="single"/>
        </w:rPr>
        <w:t>ђ</w:t>
      </w:r>
      <w:r w:rsidRPr="0028015F">
        <w:rPr>
          <w:spacing w:val="-1"/>
          <w:u w:val="single"/>
        </w:rPr>
        <w:t>а</w:t>
      </w:r>
      <w:r w:rsidRPr="0028015F">
        <w:rPr>
          <w:u w:val="single"/>
        </w:rPr>
        <w:t>чи</w:t>
      </w:r>
      <w:r w:rsidRPr="0028015F">
        <w:rPr>
          <w:spacing w:val="-22"/>
          <w:u w:val="single"/>
        </w:rPr>
        <w:t xml:space="preserve"> </w:t>
      </w:r>
      <w:r w:rsidRPr="0028015F">
        <w:rPr>
          <w:spacing w:val="-1"/>
          <w:u w:val="single"/>
        </w:rPr>
        <w:t>и</w:t>
      </w:r>
      <w:r w:rsidRPr="0028015F">
        <w:rPr>
          <w:u w:val="single"/>
        </w:rPr>
        <w:t>з</w:t>
      </w:r>
      <w:r w:rsidRPr="0028015F">
        <w:rPr>
          <w:spacing w:val="-21"/>
          <w:u w:val="single"/>
        </w:rPr>
        <w:t xml:space="preserve"> </w:t>
      </w:r>
      <w:r w:rsidRPr="0028015F">
        <w:rPr>
          <w:spacing w:val="1"/>
          <w:u w:val="single"/>
        </w:rPr>
        <w:t>г</w:t>
      </w:r>
      <w:r w:rsidRPr="0028015F">
        <w:rPr>
          <w:u w:val="single"/>
        </w:rPr>
        <w:t>р</w:t>
      </w:r>
      <w:r w:rsidRPr="0028015F">
        <w:rPr>
          <w:spacing w:val="-3"/>
          <w:u w:val="single"/>
        </w:rPr>
        <w:t>у</w:t>
      </w:r>
      <w:r w:rsidRPr="0028015F">
        <w:rPr>
          <w:u w:val="single"/>
        </w:rPr>
        <w:t>пе</w:t>
      </w:r>
      <w:r w:rsidRPr="0028015F">
        <w:rPr>
          <w:spacing w:val="-21"/>
          <w:u w:val="single"/>
        </w:rPr>
        <w:t xml:space="preserve"> </w:t>
      </w:r>
      <w:r w:rsidRPr="0028015F">
        <w:rPr>
          <w:spacing w:val="-1"/>
          <w:u w:val="single"/>
        </w:rPr>
        <w:t>м</w:t>
      </w:r>
      <w:r w:rsidRPr="0028015F">
        <w:rPr>
          <w:u w:val="single"/>
        </w:rPr>
        <w:t>е</w:t>
      </w:r>
      <w:r w:rsidRPr="0028015F">
        <w:rPr>
          <w:spacing w:val="-1"/>
          <w:u w:val="single"/>
        </w:rPr>
        <w:t>ђ</w:t>
      </w:r>
      <w:r w:rsidRPr="0028015F">
        <w:rPr>
          <w:spacing w:val="-2"/>
          <w:u w:val="single"/>
        </w:rPr>
        <w:t>у</w:t>
      </w:r>
      <w:r w:rsidRPr="0028015F">
        <w:rPr>
          <w:u w:val="single"/>
        </w:rPr>
        <w:t>соб</w:t>
      </w:r>
      <w:r w:rsidRPr="0028015F">
        <w:rPr>
          <w:spacing w:val="1"/>
          <w:u w:val="single"/>
        </w:rPr>
        <w:t>н</w:t>
      </w:r>
      <w:r w:rsidRPr="0028015F">
        <w:rPr>
          <w:u w:val="single"/>
        </w:rPr>
        <w:t>о</w:t>
      </w:r>
      <w:r w:rsidRPr="0028015F">
        <w:rPr>
          <w:spacing w:val="-22"/>
          <w:u w:val="single"/>
        </w:rPr>
        <w:t xml:space="preserve"> </w:t>
      </w:r>
      <w:r w:rsidRPr="0028015F">
        <w:rPr>
          <w:u w:val="single"/>
        </w:rPr>
        <w:t>и</w:t>
      </w:r>
      <w:r w:rsidRPr="0028015F">
        <w:rPr>
          <w:spacing w:val="-25"/>
          <w:u w:val="single"/>
        </w:rPr>
        <w:t xml:space="preserve"> </w:t>
      </w:r>
      <w:r w:rsidRPr="0028015F">
        <w:rPr>
          <w:u w:val="single"/>
        </w:rPr>
        <w:t>пре</w:t>
      </w:r>
      <w:r w:rsidRPr="0028015F">
        <w:rPr>
          <w:spacing w:val="-1"/>
          <w:u w:val="single"/>
        </w:rPr>
        <w:t>м</w:t>
      </w:r>
      <w:r w:rsidRPr="0028015F">
        <w:rPr>
          <w:u w:val="single"/>
        </w:rPr>
        <w:t>а</w:t>
      </w:r>
      <w:r w:rsidRPr="0028015F">
        <w:rPr>
          <w:spacing w:val="-22"/>
          <w:u w:val="single"/>
        </w:rPr>
        <w:t xml:space="preserve"> </w:t>
      </w:r>
      <w:r w:rsidRPr="0028015F">
        <w:rPr>
          <w:spacing w:val="-2"/>
          <w:u w:val="single"/>
        </w:rPr>
        <w:t>н</w:t>
      </w:r>
      <w:r w:rsidRPr="0028015F">
        <w:rPr>
          <w:u w:val="single"/>
        </w:rPr>
        <w:t>а</w:t>
      </w:r>
      <w:r w:rsidRPr="0028015F">
        <w:rPr>
          <w:spacing w:val="-1"/>
          <w:u w:val="single"/>
        </w:rPr>
        <w:t>р</w:t>
      </w:r>
      <w:r w:rsidRPr="0028015F">
        <w:rPr>
          <w:spacing w:val="-2"/>
          <w:u w:val="single"/>
        </w:rPr>
        <w:t>у</w:t>
      </w:r>
      <w:r w:rsidRPr="0028015F">
        <w:rPr>
          <w:u w:val="single"/>
        </w:rPr>
        <w:t>ч</w:t>
      </w:r>
      <w:r w:rsidRPr="0028015F">
        <w:rPr>
          <w:spacing w:val="-1"/>
          <w:u w:val="single"/>
        </w:rPr>
        <w:t>и</w:t>
      </w:r>
      <w:r w:rsidRPr="0028015F">
        <w:rPr>
          <w:u w:val="single"/>
        </w:rPr>
        <w:t>оцу</w:t>
      </w:r>
      <w:r w:rsidRPr="0028015F">
        <w:rPr>
          <w:spacing w:val="-23"/>
          <w:u w:val="single"/>
        </w:rPr>
        <w:t xml:space="preserve"> </w:t>
      </w:r>
      <w:r w:rsidRPr="0028015F">
        <w:rPr>
          <w:u w:val="single"/>
        </w:rPr>
        <w:t>обавез</w:t>
      </w:r>
      <w:r w:rsidRPr="0028015F">
        <w:rPr>
          <w:spacing w:val="-3"/>
          <w:u w:val="single"/>
        </w:rPr>
        <w:t>у</w:t>
      </w:r>
      <w:r w:rsidRPr="0028015F">
        <w:rPr>
          <w:spacing w:val="1"/>
          <w:u w:val="single"/>
        </w:rPr>
        <w:t>ј</w:t>
      </w:r>
      <w:r w:rsidRPr="0028015F">
        <w:rPr>
          <w:u w:val="single"/>
        </w:rPr>
        <w:t>у</w:t>
      </w:r>
      <w:r w:rsidRPr="0028015F">
        <w:rPr>
          <w:spacing w:val="-24"/>
          <w:u w:val="single"/>
        </w:rPr>
        <w:t xml:space="preserve"> </w:t>
      </w:r>
      <w:r w:rsidRPr="0028015F">
        <w:rPr>
          <w:u w:val="single"/>
        </w:rPr>
        <w:t>на</w:t>
      </w:r>
      <w:r w:rsidRPr="0028015F">
        <w:rPr>
          <w:spacing w:val="-21"/>
          <w:u w:val="single"/>
        </w:rPr>
        <w:t xml:space="preserve"> </w:t>
      </w:r>
      <w:r w:rsidRPr="0028015F">
        <w:rPr>
          <w:spacing w:val="-1"/>
          <w:u w:val="single"/>
        </w:rPr>
        <w:t>и</w:t>
      </w:r>
      <w:r w:rsidRPr="0028015F">
        <w:rPr>
          <w:u w:val="single"/>
        </w:rPr>
        <w:t>зврш</w:t>
      </w:r>
      <w:r w:rsidRPr="0028015F">
        <w:rPr>
          <w:spacing w:val="-3"/>
          <w:u w:val="single"/>
        </w:rPr>
        <w:t>е</w:t>
      </w:r>
      <w:r w:rsidRPr="0028015F">
        <w:rPr>
          <w:u w:val="single"/>
        </w:rPr>
        <w:t>ње</w:t>
      </w:r>
      <w:r w:rsidRPr="0028015F">
        <w:t xml:space="preserve"> </w:t>
      </w:r>
      <w:r w:rsidRPr="0028015F">
        <w:rPr>
          <w:spacing w:val="1"/>
          <w:u w:val="single"/>
        </w:rPr>
        <w:lastRenderedPageBreak/>
        <w:t>ј</w:t>
      </w:r>
      <w:r w:rsidRPr="0028015F">
        <w:rPr>
          <w:u w:val="single"/>
        </w:rPr>
        <w:t>авне</w:t>
      </w:r>
      <w:r w:rsidRPr="0028015F">
        <w:rPr>
          <w:spacing w:val="-40"/>
          <w:u w:val="single"/>
        </w:rPr>
        <w:t xml:space="preserve"> </w:t>
      </w:r>
      <w:r w:rsidRPr="0028015F">
        <w:rPr>
          <w:u w:val="single"/>
        </w:rPr>
        <w:t>на</w:t>
      </w:r>
      <w:r w:rsidRPr="0028015F">
        <w:rPr>
          <w:spacing w:val="1"/>
          <w:u w:val="single"/>
        </w:rPr>
        <w:t>б</w:t>
      </w:r>
      <w:r w:rsidRPr="0028015F">
        <w:rPr>
          <w:u w:val="single"/>
        </w:rPr>
        <w:t>ав</w:t>
      </w:r>
      <w:r w:rsidRPr="0028015F">
        <w:rPr>
          <w:spacing w:val="-1"/>
          <w:u w:val="single"/>
        </w:rPr>
        <w:t>к</w:t>
      </w:r>
      <w:r w:rsidRPr="0028015F">
        <w:rPr>
          <w:spacing w:val="-2"/>
          <w:u w:val="single"/>
        </w:rPr>
        <w:t>е</w:t>
      </w:r>
      <w:r w:rsidRPr="0028015F">
        <w:t>,</w:t>
      </w:r>
      <w:r w:rsidRPr="0028015F">
        <w:rPr>
          <w:spacing w:val="25"/>
        </w:rPr>
        <w:t xml:space="preserve"> </w:t>
      </w:r>
      <w:r w:rsidRPr="0028015F">
        <w:t>а</w:t>
      </w:r>
      <w:r w:rsidRPr="0028015F">
        <w:rPr>
          <w:spacing w:val="30"/>
        </w:rPr>
        <w:t xml:space="preserve"> </w:t>
      </w:r>
      <w:r w:rsidRPr="0028015F">
        <w:rPr>
          <w:spacing w:val="-1"/>
        </w:rPr>
        <w:t>к</w:t>
      </w:r>
      <w:r w:rsidRPr="0028015F">
        <w:t>о</w:t>
      </w:r>
      <w:r w:rsidRPr="0028015F">
        <w:rPr>
          <w:spacing w:val="1"/>
        </w:rPr>
        <w:t>ј</w:t>
      </w:r>
      <w:r w:rsidRPr="0028015F">
        <w:t>и</w:t>
      </w:r>
      <w:r w:rsidRPr="0028015F">
        <w:rPr>
          <w:spacing w:val="29"/>
        </w:rPr>
        <w:t xml:space="preserve"> </w:t>
      </w:r>
      <w:r w:rsidRPr="0028015F">
        <w:rPr>
          <w:spacing w:val="-3"/>
        </w:rPr>
        <w:t>о</w:t>
      </w:r>
      <w:r w:rsidRPr="0028015F">
        <w:t>баве</w:t>
      </w:r>
      <w:r w:rsidRPr="0028015F">
        <w:rPr>
          <w:spacing w:val="-1"/>
        </w:rPr>
        <w:t>з</w:t>
      </w:r>
      <w:r w:rsidRPr="0028015F">
        <w:t>но</w:t>
      </w:r>
      <w:r w:rsidRPr="0028015F">
        <w:rPr>
          <w:spacing w:val="30"/>
        </w:rPr>
        <w:t xml:space="preserve"> </w:t>
      </w:r>
      <w:r w:rsidRPr="0028015F">
        <w:t>с</w:t>
      </w:r>
      <w:r w:rsidRPr="0028015F">
        <w:rPr>
          <w:spacing w:val="-3"/>
        </w:rPr>
        <w:t>а</w:t>
      </w:r>
      <w:r w:rsidRPr="0028015F">
        <w:rPr>
          <w:spacing w:val="1"/>
        </w:rPr>
        <w:t>д</w:t>
      </w:r>
      <w:r w:rsidRPr="0028015F">
        <w:t>рж</w:t>
      </w:r>
      <w:r w:rsidRPr="0028015F">
        <w:rPr>
          <w:spacing w:val="-4"/>
        </w:rPr>
        <w:t>и</w:t>
      </w:r>
      <w:r w:rsidRPr="0028015F">
        <w:t>:</w:t>
      </w:r>
      <w:r w:rsidRPr="0028015F">
        <w:rPr>
          <w:spacing w:val="28"/>
        </w:rPr>
        <w:t xml:space="preserve"> </w:t>
      </w:r>
      <w:r w:rsidRPr="0028015F">
        <w:t>1)</w:t>
      </w:r>
      <w:r w:rsidRPr="0028015F">
        <w:rPr>
          <w:spacing w:val="25"/>
        </w:rPr>
        <w:t xml:space="preserve"> </w:t>
      </w:r>
      <w:r w:rsidRPr="0028015F">
        <w:rPr>
          <w:spacing w:val="-2"/>
        </w:rPr>
        <w:t>п</w:t>
      </w:r>
      <w:r w:rsidRPr="0028015F">
        <w:rPr>
          <w:spacing w:val="-3"/>
        </w:rPr>
        <w:t>о</w:t>
      </w:r>
      <w:r w:rsidRPr="0028015F">
        <w:rPr>
          <w:spacing w:val="1"/>
        </w:rPr>
        <w:t>д</w:t>
      </w:r>
      <w:r w:rsidRPr="0028015F">
        <w:t>а</w:t>
      </w:r>
      <w:r w:rsidRPr="0028015F">
        <w:rPr>
          <w:spacing w:val="-1"/>
        </w:rPr>
        <w:t>тк</w:t>
      </w:r>
      <w:r w:rsidRPr="0028015F">
        <w:t>е</w:t>
      </w:r>
      <w:r w:rsidRPr="0028015F">
        <w:rPr>
          <w:spacing w:val="30"/>
        </w:rPr>
        <w:t xml:space="preserve"> </w:t>
      </w:r>
      <w:r w:rsidRPr="0028015F">
        <w:t>о</w:t>
      </w:r>
      <w:r w:rsidRPr="0028015F">
        <w:rPr>
          <w:spacing w:val="30"/>
        </w:rPr>
        <w:t xml:space="preserve"> </w:t>
      </w:r>
      <w:r w:rsidRPr="0028015F">
        <w:t>ч</w:t>
      </w:r>
      <w:r w:rsidRPr="0028015F">
        <w:rPr>
          <w:spacing w:val="1"/>
        </w:rPr>
        <w:t>л</w:t>
      </w:r>
      <w:r w:rsidRPr="0028015F">
        <w:t>ану</w:t>
      </w:r>
      <w:r w:rsidRPr="0028015F">
        <w:rPr>
          <w:spacing w:val="28"/>
        </w:rPr>
        <w:t xml:space="preserve"> </w:t>
      </w:r>
      <w:r w:rsidRPr="0028015F">
        <w:rPr>
          <w:spacing w:val="1"/>
        </w:rPr>
        <w:t>г</w:t>
      </w:r>
      <w:r w:rsidRPr="0028015F">
        <w:t>р</w:t>
      </w:r>
      <w:r w:rsidRPr="0028015F">
        <w:rPr>
          <w:spacing w:val="-3"/>
        </w:rPr>
        <w:t>у</w:t>
      </w:r>
      <w:r w:rsidRPr="0028015F">
        <w:t>пе</w:t>
      </w:r>
      <w:r w:rsidRPr="0028015F">
        <w:rPr>
          <w:spacing w:val="30"/>
        </w:rPr>
        <w:t xml:space="preserve"> </w:t>
      </w:r>
      <w:r w:rsidRPr="0028015F">
        <w:rPr>
          <w:spacing w:val="-1"/>
        </w:rPr>
        <w:t>к</w:t>
      </w:r>
      <w:r w:rsidRPr="0028015F">
        <w:t>о</w:t>
      </w:r>
      <w:r w:rsidRPr="0028015F">
        <w:rPr>
          <w:spacing w:val="1"/>
        </w:rPr>
        <w:t>ј</w:t>
      </w:r>
      <w:r w:rsidRPr="0028015F">
        <w:t>и</w:t>
      </w:r>
      <w:r w:rsidRPr="0028015F">
        <w:rPr>
          <w:spacing w:val="29"/>
        </w:rPr>
        <w:t xml:space="preserve"> </w:t>
      </w:r>
      <w:r w:rsidRPr="0028015F">
        <w:t>ће</w:t>
      </w:r>
      <w:r w:rsidRPr="0028015F">
        <w:rPr>
          <w:spacing w:val="29"/>
        </w:rPr>
        <w:t xml:space="preserve"> </w:t>
      </w:r>
      <w:r w:rsidRPr="0028015F">
        <w:t>б</w:t>
      </w:r>
      <w:r w:rsidRPr="0028015F">
        <w:rPr>
          <w:spacing w:val="-1"/>
        </w:rPr>
        <w:t>и</w:t>
      </w:r>
      <w:r w:rsidRPr="0028015F">
        <w:t>ти</w:t>
      </w:r>
      <w:r w:rsidRPr="0028015F">
        <w:rPr>
          <w:spacing w:val="29"/>
        </w:rPr>
        <w:t xml:space="preserve"> </w:t>
      </w:r>
      <w:r w:rsidRPr="0028015F">
        <w:t>нос</w:t>
      </w:r>
      <w:r w:rsidRPr="0028015F">
        <w:rPr>
          <w:spacing w:val="-1"/>
        </w:rPr>
        <w:t>и</w:t>
      </w:r>
      <w:r w:rsidRPr="0028015F">
        <w:rPr>
          <w:spacing w:val="1"/>
        </w:rPr>
        <w:t>л</w:t>
      </w:r>
      <w:r w:rsidRPr="0028015F">
        <w:rPr>
          <w:spacing w:val="-3"/>
        </w:rPr>
        <w:t>а</w:t>
      </w:r>
      <w:r w:rsidRPr="0028015F">
        <w:t>ц</w:t>
      </w:r>
      <w:r w:rsidRPr="0028015F">
        <w:rPr>
          <w:spacing w:val="25"/>
        </w:rPr>
        <w:t xml:space="preserve"> </w:t>
      </w:r>
      <w:r w:rsidRPr="0028015F">
        <w:t>п</w:t>
      </w:r>
      <w:r w:rsidRPr="0028015F">
        <w:rPr>
          <w:spacing w:val="-2"/>
        </w:rPr>
        <w:t>о</w:t>
      </w:r>
      <w:r w:rsidRPr="0028015F">
        <w:t>с</w:t>
      </w:r>
      <w:r w:rsidRPr="0028015F">
        <w:rPr>
          <w:spacing w:val="1"/>
        </w:rPr>
        <w:t>л</w:t>
      </w:r>
      <w:r w:rsidRPr="0028015F">
        <w:rPr>
          <w:spacing w:val="-3"/>
        </w:rPr>
        <w:t>а</w:t>
      </w:r>
      <w:r w:rsidRPr="0028015F">
        <w:t>, од</w:t>
      </w:r>
      <w:r w:rsidRPr="0028015F">
        <w:rPr>
          <w:spacing w:val="1"/>
        </w:rPr>
        <w:t>н</w:t>
      </w:r>
      <w:r w:rsidRPr="0028015F">
        <w:t>осно</w:t>
      </w:r>
      <w:r w:rsidRPr="0028015F">
        <w:rPr>
          <w:spacing w:val="6"/>
        </w:rPr>
        <w:t xml:space="preserve"> </w:t>
      </w:r>
      <w:r w:rsidRPr="0028015F">
        <w:rPr>
          <w:spacing w:val="-1"/>
        </w:rPr>
        <w:t>к</w:t>
      </w:r>
      <w:r w:rsidRPr="0028015F">
        <w:t>о</w:t>
      </w:r>
      <w:r w:rsidRPr="0028015F">
        <w:rPr>
          <w:spacing w:val="1"/>
        </w:rPr>
        <w:t>ј</w:t>
      </w:r>
      <w:r w:rsidRPr="0028015F">
        <w:t>и</w:t>
      </w:r>
      <w:r w:rsidRPr="0028015F">
        <w:rPr>
          <w:spacing w:val="7"/>
        </w:rPr>
        <w:t xml:space="preserve"> </w:t>
      </w:r>
      <w:r w:rsidRPr="0028015F">
        <w:t>ће</w:t>
      </w:r>
      <w:r w:rsidRPr="0028015F">
        <w:rPr>
          <w:spacing w:val="8"/>
        </w:rPr>
        <w:t xml:space="preserve"> </w:t>
      </w:r>
      <w:r w:rsidRPr="0028015F">
        <w:t>п</w:t>
      </w:r>
      <w:r w:rsidRPr="0028015F">
        <w:rPr>
          <w:spacing w:val="-2"/>
        </w:rPr>
        <w:t>о</w:t>
      </w:r>
      <w:r w:rsidRPr="0028015F">
        <w:rPr>
          <w:spacing w:val="1"/>
        </w:rPr>
        <w:t>д</w:t>
      </w:r>
      <w:r w:rsidRPr="0028015F">
        <w:t>не</w:t>
      </w:r>
      <w:r w:rsidRPr="0028015F">
        <w:rPr>
          <w:spacing w:val="-3"/>
        </w:rPr>
        <w:t>т</w:t>
      </w:r>
      <w:r w:rsidRPr="0028015F">
        <w:t>и</w:t>
      </w:r>
      <w:r w:rsidRPr="0028015F">
        <w:rPr>
          <w:spacing w:val="7"/>
        </w:rPr>
        <w:t xml:space="preserve"> </w:t>
      </w:r>
      <w:r w:rsidRPr="0028015F">
        <w:t>пон</w:t>
      </w:r>
      <w:r w:rsidRPr="0028015F">
        <w:rPr>
          <w:spacing w:val="-2"/>
        </w:rPr>
        <w:t>у</w:t>
      </w:r>
      <w:r w:rsidRPr="0028015F">
        <w:rPr>
          <w:spacing w:val="1"/>
        </w:rPr>
        <w:t>д</w:t>
      </w:r>
      <w:r w:rsidRPr="0028015F">
        <w:t>у</w:t>
      </w:r>
      <w:r w:rsidRPr="0028015F">
        <w:rPr>
          <w:spacing w:val="6"/>
        </w:rPr>
        <w:t xml:space="preserve"> </w:t>
      </w:r>
      <w:r w:rsidRPr="0028015F">
        <w:t>и</w:t>
      </w:r>
      <w:r w:rsidRPr="0028015F">
        <w:rPr>
          <w:spacing w:val="7"/>
        </w:rPr>
        <w:t xml:space="preserve"> </w:t>
      </w:r>
      <w:r w:rsidRPr="0028015F">
        <w:rPr>
          <w:spacing w:val="-1"/>
        </w:rPr>
        <w:t>к</w:t>
      </w:r>
      <w:r w:rsidRPr="0028015F">
        <w:t>о</w:t>
      </w:r>
      <w:r w:rsidRPr="0028015F">
        <w:rPr>
          <w:spacing w:val="1"/>
        </w:rPr>
        <w:t>ј</w:t>
      </w:r>
      <w:r w:rsidRPr="0028015F">
        <w:t>и</w:t>
      </w:r>
      <w:r w:rsidRPr="0028015F">
        <w:rPr>
          <w:spacing w:val="7"/>
        </w:rPr>
        <w:t xml:space="preserve"> </w:t>
      </w:r>
      <w:r w:rsidRPr="0028015F">
        <w:t>ће</w:t>
      </w:r>
      <w:r w:rsidRPr="0028015F">
        <w:rPr>
          <w:spacing w:val="8"/>
        </w:rPr>
        <w:t xml:space="preserve"> </w:t>
      </w:r>
      <w:r w:rsidRPr="0028015F">
        <w:t>з</w:t>
      </w:r>
      <w:r w:rsidRPr="0028015F">
        <w:rPr>
          <w:spacing w:val="-1"/>
        </w:rPr>
        <w:t>а</w:t>
      </w:r>
      <w:r w:rsidRPr="0028015F">
        <w:t>ст</w:t>
      </w:r>
      <w:r w:rsidRPr="0028015F">
        <w:rPr>
          <w:spacing w:val="-3"/>
        </w:rPr>
        <w:t>у</w:t>
      </w:r>
      <w:r w:rsidRPr="0028015F">
        <w:t>пати</w:t>
      </w:r>
      <w:r w:rsidRPr="0028015F">
        <w:rPr>
          <w:spacing w:val="7"/>
        </w:rPr>
        <w:t xml:space="preserve"> </w:t>
      </w:r>
      <w:r w:rsidRPr="0028015F">
        <w:rPr>
          <w:spacing w:val="1"/>
        </w:rPr>
        <w:t>г</w:t>
      </w:r>
      <w:r w:rsidRPr="0028015F">
        <w:t>р</w:t>
      </w:r>
      <w:r w:rsidRPr="0028015F">
        <w:rPr>
          <w:spacing w:val="-3"/>
        </w:rPr>
        <w:t>у</w:t>
      </w:r>
      <w:r w:rsidRPr="0028015F">
        <w:t>ппу</w:t>
      </w:r>
      <w:r w:rsidRPr="0028015F">
        <w:rPr>
          <w:spacing w:val="7"/>
        </w:rPr>
        <w:t xml:space="preserve"> </w:t>
      </w:r>
      <w:r w:rsidRPr="0028015F">
        <w:t>пон</w:t>
      </w:r>
      <w:r w:rsidRPr="0028015F">
        <w:rPr>
          <w:spacing w:val="-2"/>
        </w:rPr>
        <w:t>у</w:t>
      </w:r>
      <w:r w:rsidRPr="0028015F">
        <w:t>ђ</w:t>
      </w:r>
      <w:r w:rsidRPr="0028015F">
        <w:rPr>
          <w:spacing w:val="-1"/>
        </w:rPr>
        <w:t>а</w:t>
      </w:r>
      <w:r w:rsidRPr="0028015F">
        <w:t>ча</w:t>
      </w:r>
      <w:r w:rsidRPr="0028015F">
        <w:rPr>
          <w:spacing w:val="11"/>
        </w:rPr>
        <w:t xml:space="preserve"> </w:t>
      </w:r>
      <w:r w:rsidRPr="0028015F">
        <w:t>пред</w:t>
      </w:r>
      <w:r w:rsidRPr="0028015F">
        <w:rPr>
          <w:spacing w:val="9"/>
        </w:rPr>
        <w:t xml:space="preserve"> </w:t>
      </w:r>
      <w:r w:rsidRPr="0028015F">
        <w:t>нар</w:t>
      </w:r>
      <w:r w:rsidRPr="0028015F">
        <w:rPr>
          <w:spacing w:val="-3"/>
        </w:rPr>
        <w:t>у</w:t>
      </w:r>
      <w:r w:rsidRPr="0028015F">
        <w:t>ч</w:t>
      </w:r>
      <w:r w:rsidRPr="0028015F">
        <w:rPr>
          <w:spacing w:val="-1"/>
        </w:rPr>
        <w:t>и</w:t>
      </w:r>
      <w:r w:rsidRPr="0028015F">
        <w:t>оцем</w:t>
      </w:r>
      <w:r w:rsidRPr="0028015F">
        <w:rPr>
          <w:spacing w:val="8"/>
        </w:rPr>
        <w:t xml:space="preserve"> </w:t>
      </w:r>
      <w:r w:rsidRPr="0028015F">
        <w:t>и</w:t>
      </w:r>
      <w:r w:rsidRPr="0028015F">
        <w:rPr>
          <w:spacing w:val="14"/>
        </w:rPr>
        <w:t xml:space="preserve"> </w:t>
      </w:r>
      <w:r w:rsidRPr="0028015F">
        <w:t>2)</w:t>
      </w:r>
      <w:r w:rsidRPr="0028015F">
        <w:rPr>
          <w:spacing w:val="9"/>
        </w:rPr>
        <w:t xml:space="preserve"> </w:t>
      </w:r>
      <w:r w:rsidRPr="0028015F">
        <w:rPr>
          <w:spacing w:val="-3"/>
        </w:rPr>
        <w:t>о</w:t>
      </w:r>
      <w:r w:rsidRPr="0028015F">
        <w:t>п</w:t>
      </w:r>
      <w:r w:rsidRPr="0028015F">
        <w:rPr>
          <w:spacing w:val="-3"/>
        </w:rPr>
        <w:t>и</w:t>
      </w:r>
      <w:r w:rsidRPr="0028015F">
        <w:t>с пос</w:t>
      </w:r>
      <w:r w:rsidRPr="0028015F">
        <w:rPr>
          <w:spacing w:val="1"/>
        </w:rPr>
        <w:t>л</w:t>
      </w:r>
      <w:r w:rsidRPr="0028015F">
        <w:t>ова</w:t>
      </w:r>
      <w:r w:rsidRPr="0028015F">
        <w:rPr>
          <w:spacing w:val="-2"/>
        </w:rPr>
        <w:t xml:space="preserve"> </w:t>
      </w:r>
      <w:r w:rsidRPr="0028015F">
        <w:t>сва</w:t>
      </w:r>
      <w:r w:rsidRPr="0028015F">
        <w:rPr>
          <w:spacing w:val="-1"/>
        </w:rPr>
        <w:t>к</w:t>
      </w:r>
      <w:r w:rsidRPr="0028015F">
        <w:rPr>
          <w:spacing w:val="-3"/>
        </w:rPr>
        <w:t>о</w:t>
      </w:r>
      <w:r w:rsidRPr="0028015F">
        <w:t>г</w:t>
      </w:r>
      <w:r w:rsidRPr="0028015F">
        <w:rPr>
          <w:spacing w:val="2"/>
        </w:rPr>
        <w:t xml:space="preserve"> </w:t>
      </w:r>
      <w:r w:rsidRPr="0028015F">
        <w:rPr>
          <w:spacing w:val="-3"/>
        </w:rPr>
        <w:t>о</w:t>
      </w:r>
      <w:r w:rsidRPr="0028015F">
        <w:t>д пон</w:t>
      </w:r>
      <w:r w:rsidRPr="0028015F">
        <w:rPr>
          <w:spacing w:val="-2"/>
        </w:rPr>
        <w:t>у</w:t>
      </w:r>
      <w:r w:rsidRPr="0028015F">
        <w:t>ђ</w:t>
      </w:r>
      <w:r w:rsidRPr="0028015F">
        <w:rPr>
          <w:spacing w:val="-1"/>
        </w:rPr>
        <w:t>а</w:t>
      </w:r>
      <w:r w:rsidRPr="0028015F">
        <w:t>ча</w:t>
      </w:r>
      <w:r w:rsidRPr="0028015F">
        <w:rPr>
          <w:spacing w:val="3"/>
        </w:rPr>
        <w:t xml:space="preserve"> </w:t>
      </w:r>
      <w:r w:rsidRPr="0028015F">
        <w:rPr>
          <w:spacing w:val="-1"/>
        </w:rPr>
        <w:t>и</w:t>
      </w:r>
      <w:r w:rsidRPr="0028015F">
        <w:t>з</w:t>
      </w:r>
      <w:r w:rsidRPr="0028015F">
        <w:rPr>
          <w:spacing w:val="-1"/>
        </w:rPr>
        <w:t xml:space="preserve"> </w:t>
      </w:r>
      <w:r w:rsidRPr="0028015F">
        <w:rPr>
          <w:spacing w:val="1"/>
        </w:rPr>
        <w:t>г</w:t>
      </w:r>
      <w:r w:rsidRPr="0028015F">
        <w:t>р</w:t>
      </w:r>
      <w:r w:rsidRPr="0028015F">
        <w:rPr>
          <w:spacing w:val="-3"/>
        </w:rPr>
        <w:t>у</w:t>
      </w:r>
      <w:r w:rsidRPr="0028015F">
        <w:t>пе</w:t>
      </w:r>
      <w:r w:rsidRPr="0028015F">
        <w:rPr>
          <w:spacing w:val="1"/>
        </w:rPr>
        <w:t xml:space="preserve"> </w:t>
      </w:r>
      <w:r w:rsidRPr="0028015F">
        <w:t>пон</w:t>
      </w:r>
      <w:r w:rsidRPr="0028015F">
        <w:rPr>
          <w:spacing w:val="-2"/>
        </w:rPr>
        <w:t>у</w:t>
      </w:r>
      <w:r w:rsidRPr="0028015F">
        <w:t>ђ</w:t>
      </w:r>
      <w:r w:rsidRPr="0028015F">
        <w:rPr>
          <w:spacing w:val="-1"/>
        </w:rPr>
        <w:t>а</w:t>
      </w:r>
      <w:r w:rsidRPr="0028015F">
        <w:t>ча у</w:t>
      </w:r>
      <w:r w:rsidRPr="0028015F">
        <w:rPr>
          <w:spacing w:val="-1"/>
        </w:rPr>
        <w:t xml:space="preserve"> и</w:t>
      </w:r>
      <w:r w:rsidRPr="0028015F">
        <w:t>звршењу</w:t>
      </w:r>
      <w:r w:rsidRPr="0028015F">
        <w:rPr>
          <w:spacing w:val="-1"/>
        </w:rPr>
        <w:t xml:space="preserve"> </w:t>
      </w:r>
      <w:r w:rsidRPr="0028015F">
        <w:rPr>
          <w:spacing w:val="-2"/>
        </w:rPr>
        <w:t>у</w:t>
      </w:r>
      <w:r w:rsidRPr="0028015F">
        <w:rPr>
          <w:spacing w:val="1"/>
        </w:rPr>
        <w:t>г</w:t>
      </w:r>
      <w:r w:rsidRPr="0028015F">
        <w:t>ово</w:t>
      </w:r>
      <w:r w:rsidRPr="0028015F">
        <w:rPr>
          <w:spacing w:val="-1"/>
        </w:rPr>
        <w:t>р</w:t>
      </w:r>
      <w:r w:rsidRPr="0028015F">
        <w:rPr>
          <w:spacing w:val="-3"/>
        </w:rPr>
        <w:t>а</w:t>
      </w:r>
    </w:p>
    <w:p w:rsidR="004B1CFF" w:rsidRPr="001E5607" w:rsidRDefault="004B1CFF" w:rsidP="004B1CFF">
      <w:pPr>
        <w:spacing w:line="240" w:lineRule="auto"/>
        <w:jc w:val="both"/>
        <w:rPr>
          <w:rFonts w:ascii="Times New Roman" w:hAnsi="Times New Roman"/>
          <w:sz w:val="24"/>
          <w:szCs w:val="24"/>
          <w:lang w:val="sr-Cyrl-RS"/>
        </w:rPr>
      </w:pPr>
      <w:r w:rsidRPr="001E5607">
        <w:rPr>
          <w:rFonts w:ascii="Times New Roman" w:eastAsia="TimesNewRomanPSMT" w:hAnsi="Times New Roman"/>
          <w:bCs/>
          <w:sz w:val="24"/>
          <w:szCs w:val="24"/>
          <w:lang w:val="sr-Cyrl-RS"/>
        </w:rPr>
        <w:t xml:space="preserve">Група понуђача је дужна да достави све доказе о испуњености услова који су наведени у </w:t>
      </w:r>
      <w:r w:rsidRPr="001E5607">
        <w:rPr>
          <w:rFonts w:ascii="Times New Roman" w:eastAsia="TimesNewRomanPSMT" w:hAnsi="Times New Roman"/>
          <w:bCs/>
          <w:sz w:val="24"/>
          <w:szCs w:val="24"/>
          <w:lang w:val="sr-Cyrl-CS"/>
        </w:rPr>
        <w:t>поглављу</w:t>
      </w:r>
      <w:r w:rsidRPr="001E5607">
        <w:rPr>
          <w:rFonts w:ascii="Times New Roman" w:eastAsia="TimesNewRomanPSMT" w:hAnsi="Times New Roman"/>
          <w:bCs/>
          <w:sz w:val="24"/>
          <w:szCs w:val="24"/>
          <w:lang w:val="sr-Cyrl-RS"/>
        </w:rPr>
        <w:t xml:space="preserve"> </w:t>
      </w:r>
      <w:r>
        <w:rPr>
          <w:rFonts w:ascii="Times New Roman" w:eastAsia="TimesNewRomanPSMT" w:hAnsi="Times New Roman"/>
          <w:bCs/>
          <w:sz w:val="24"/>
          <w:szCs w:val="24"/>
          <w:lang w:val="sr-Latn-CS"/>
        </w:rPr>
        <w:t>I</w:t>
      </w:r>
      <w:r w:rsidRPr="001E5607">
        <w:rPr>
          <w:rFonts w:ascii="Times New Roman" w:eastAsia="TimesNewRomanPSMT" w:hAnsi="Times New Roman"/>
          <w:b/>
          <w:bCs/>
          <w:sz w:val="24"/>
          <w:szCs w:val="24"/>
        </w:rPr>
        <w:t>V</w:t>
      </w:r>
      <w:r w:rsidRPr="001E5607">
        <w:rPr>
          <w:rFonts w:ascii="Times New Roman" w:eastAsia="TimesNewRomanPSMT" w:hAnsi="Times New Roman"/>
          <w:bCs/>
          <w:sz w:val="24"/>
          <w:szCs w:val="24"/>
          <w:lang w:val="ru-RU"/>
        </w:rPr>
        <w:t xml:space="preserve"> </w:t>
      </w:r>
      <w:r w:rsidRPr="001E5607">
        <w:rPr>
          <w:rFonts w:ascii="Times New Roman" w:eastAsia="TimesNewRomanPSMT" w:hAnsi="Times New Roman"/>
          <w:bCs/>
          <w:sz w:val="24"/>
          <w:szCs w:val="24"/>
          <w:lang w:val="sr-Cyrl-RS"/>
        </w:rPr>
        <w:t xml:space="preserve">конкурсне документације, у складу са упутством како се доказује испуњеност услова (Образац изјаве из </w:t>
      </w:r>
      <w:r w:rsidRPr="001E5607">
        <w:rPr>
          <w:rFonts w:ascii="Times New Roman" w:eastAsia="TimesNewRomanPSMT" w:hAnsi="Times New Roman"/>
          <w:bCs/>
          <w:sz w:val="24"/>
          <w:szCs w:val="24"/>
          <w:lang w:val="sr-Cyrl-CS"/>
        </w:rPr>
        <w:t>поглавља</w:t>
      </w:r>
      <w:r w:rsidRPr="001E5607">
        <w:rPr>
          <w:rFonts w:ascii="Times New Roman" w:eastAsia="TimesNewRomanPSMT" w:hAnsi="Times New Roman"/>
          <w:bCs/>
          <w:sz w:val="24"/>
          <w:szCs w:val="24"/>
          <w:lang w:val="sr-Cyrl-RS"/>
        </w:rPr>
        <w:t xml:space="preserve"> </w:t>
      </w:r>
      <w:r w:rsidRPr="001E5607">
        <w:rPr>
          <w:rFonts w:ascii="Times New Roman" w:eastAsia="TimesNewRomanPSMT" w:hAnsi="Times New Roman"/>
          <w:b/>
          <w:bCs/>
          <w:sz w:val="24"/>
          <w:szCs w:val="24"/>
        </w:rPr>
        <w:t>V</w:t>
      </w:r>
      <w:r>
        <w:rPr>
          <w:rFonts w:ascii="Times New Roman" w:eastAsia="TimesNewRomanPSMT" w:hAnsi="Times New Roman"/>
          <w:b/>
          <w:bCs/>
          <w:sz w:val="24"/>
          <w:szCs w:val="24"/>
        </w:rPr>
        <w:t>I</w:t>
      </w:r>
      <w:r w:rsidRPr="001E5607">
        <w:rPr>
          <w:rFonts w:ascii="Times New Roman" w:eastAsia="TimesNewRomanPSMT" w:hAnsi="Times New Roman"/>
          <w:bCs/>
          <w:sz w:val="24"/>
          <w:szCs w:val="24"/>
          <w:lang w:val="sr-Cyrl-RS"/>
        </w:rPr>
        <w:t>).</w:t>
      </w:r>
    </w:p>
    <w:p w:rsidR="004B1CFF" w:rsidRPr="001E5607" w:rsidRDefault="004B1CFF" w:rsidP="004B1CFF">
      <w:pPr>
        <w:spacing w:line="240" w:lineRule="auto"/>
        <w:jc w:val="both"/>
        <w:rPr>
          <w:rFonts w:ascii="Times New Roman" w:hAnsi="Times New Roman"/>
          <w:sz w:val="24"/>
          <w:szCs w:val="24"/>
          <w:lang w:val="sr-Cyrl-RS"/>
        </w:rPr>
      </w:pPr>
      <w:r w:rsidRPr="001E5607">
        <w:rPr>
          <w:rFonts w:ascii="Times New Roman" w:hAnsi="Times New Roman"/>
          <w:sz w:val="24"/>
          <w:szCs w:val="24"/>
          <w:lang w:val="sr-Cyrl-RS"/>
        </w:rPr>
        <w:t xml:space="preserve">Понуђачи из групе понуђача одговарају неограничено солидарно према наручиоцу. </w:t>
      </w:r>
    </w:p>
    <w:p w:rsidR="004B1CFF" w:rsidRPr="001E5607" w:rsidRDefault="004B1CFF" w:rsidP="004B1CFF">
      <w:pPr>
        <w:spacing w:line="240" w:lineRule="auto"/>
        <w:jc w:val="both"/>
        <w:rPr>
          <w:rFonts w:ascii="Times New Roman" w:hAnsi="Times New Roman"/>
          <w:sz w:val="24"/>
          <w:szCs w:val="24"/>
          <w:lang w:val="sr-Cyrl-RS"/>
        </w:rPr>
      </w:pPr>
      <w:r w:rsidRPr="001E5607">
        <w:rPr>
          <w:rFonts w:ascii="Times New Roman" w:hAnsi="Times New Roman"/>
          <w:sz w:val="24"/>
          <w:szCs w:val="24"/>
          <w:lang w:val="sr-Cyrl-RS"/>
        </w:rPr>
        <w:t>Задруга може поднети понуду самостално, у своје име, а за рачун задругара или заједничку понуду у име задругара.</w:t>
      </w:r>
    </w:p>
    <w:p w:rsidR="004B1CFF" w:rsidRPr="001E5607" w:rsidRDefault="004B1CFF" w:rsidP="004B1CFF">
      <w:pPr>
        <w:spacing w:line="240" w:lineRule="auto"/>
        <w:jc w:val="both"/>
        <w:rPr>
          <w:rFonts w:ascii="Times New Roman" w:hAnsi="Times New Roman"/>
          <w:sz w:val="24"/>
          <w:szCs w:val="24"/>
          <w:lang w:val="sr-Cyrl-RS"/>
        </w:rPr>
      </w:pPr>
      <w:r w:rsidRPr="001E5607">
        <w:rPr>
          <w:rFonts w:ascii="Times New Roman" w:hAnsi="Times New Roman"/>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B1CFF" w:rsidRPr="001E5607" w:rsidRDefault="004B1CFF" w:rsidP="004B1CFF">
      <w:pPr>
        <w:spacing w:line="240" w:lineRule="auto"/>
        <w:jc w:val="both"/>
        <w:rPr>
          <w:rFonts w:ascii="Times New Roman" w:hAnsi="Times New Roman"/>
          <w:sz w:val="24"/>
          <w:szCs w:val="24"/>
          <w:lang w:val="sr-Cyrl-RS"/>
        </w:rPr>
      </w:pPr>
      <w:r w:rsidRPr="001E5607">
        <w:rPr>
          <w:rFonts w:ascii="Times New Roman" w:hAnsi="Times New Roman"/>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B1CFF" w:rsidRPr="00DB0338" w:rsidRDefault="004B1CFF" w:rsidP="004B1CFF">
      <w:pPr>
        <w:jc w:val="both"/>
        <w:rPr>
          <w:rFonts w:ascii="Times New Roman" w:hAnsi="Times New Roman"/>
          <w:sz w:val="24"/>
          <w:szCs w:val="24"/>
          <w:lang w:val="sr-Cyrl-RS"/>
        </w:rPr>
      </w:pPr>
      <w:r w:rsidRPr="00DB0338">
        <w:rPr>
          <w:rFonts w:ascii="Times New Roman" w:hAnsi="Times New Roman"/>
          <w:b/>
          <w:bCs/>
          <w:i/>
          <w:iCs/>
          <w:sz w:val="24"/>
          <w:szCs w:val="24"/>
          <w:lang w:val="sr-Cyrl-RS"/>
        </w:rPr>
        <w:t>9. НАЧИН И УСЛОВ</w:t>
      </w:r>
      <w:r w:rsidRPr="00DB0338">
        <w:rPr>
          <w:rFonts w:ascii="Times New Roman" w:hAnsi="Times New Roman"/>
          <w:b/>
          <w:bCs/>
          <w:i/>
          <w:iCs/>
          <w:sz w:val="24"/>
          <w:szCs w:val="24"/>
          <w:lang w:val="sr-Cyrl-CS"/>
        </w:rPr>
        <w:t>И</w:t>
      </w:r>
      <w:r w:rsidRPr="00DB0338">
        <w:rPr>
          <w:rFonts w:ascii="Times New Roman" w:hAnsi="Times New Roman"/>
          <w:b/>
          <w:bCs/>
          <w:i/>
          <w:iCs/>
          <w:sz w:val="24"/>
          <w:szCs w:val="24"/>
          <w:lang w:val="sr-Cyrl-RS"/>
        </w:rPr>
        <w:t xml:space="preserve"> ПЛАЋАЊА, ГАРАНТНИ РОК, КАО И ДРУГЕ ОКОЛНОСТИ ОД КОЈИХ ЗАВИСИ ПРИХВАТЉИВОСТ  ПОНУДЕ</w:t>
      </w:r>
    </w:p>
    <w:p w:rsidR="004B1CFF" w:rsidRDefault="004B1CFF" w:rsidP="004B1CFF">
      <w:pPr>
        <w:jc w:val="both"/>
        <w:rPr>
          <w:rFonts w:ascii="Times New Roman" w:hAnsi="Times New Roman"/>
          <w:i/>
          <w:iCs/>
          <w:sz w:val="24"/>
          <w:szCs w:val="24"/>
          <w:u w:val="single"/>
          <w:lang w:val="sr-Cyrl-RS"/>
        </w:rPr>
      </w:pPr>
      <w:r w:rsidRPr="00DB0338">
        <w:rPr>
          <w:rFonts w:ascii="Times New Roman" w:hAnsi="Times New Roman"/>
          <w:b/>
          <w:bCs/>
          <w:i/>
          <w:iCs/>
          <w:sz w:val="24"/>
          <w:szCs w:val="24"/>
          <w:u w:val="single"/>
          <w:lang w:val="sr-Cyrl-RS"/>
        </w:rPr>
        <w:t xml:space="preserve"> </w:t>
      </w:r>
      <w:r w:rsidRPr="00DB0338">
        <w:rPr>
          <w:rFonts w:ascii="Times New Roman" w:hAnsi="Times New Roman"/>
          <w:iCs/>
          <w:sz w:val="24"/>
          <w:szCs w:val="24"/>
          <w:u w:val="single"/>
          <w:lang w:val="sr-Cyrl-RS"/>
        </w:rPr>
        <w:t>Захтеви у погледу начина, рока и услова плаћања</w:t>
      </w:r>
      <w:r w:rsidRPr="00DB0338">
        <w:rPr>
          <w:rFonts w:ascii="Times New Roman" w:hAnsi="Times New Roman"/>
          <w:i/>
          <w:iCs/>
          <w:sz w:val="24"/>
          <w:szCs w:val="24"/>
          <w:u w:val="single"/>
          <w:lang w:val="sr-Cyrl-RS"/>
        </w:rPr>
        <w:t>.</w:t>
      </w:r>
    </w:p>
    <w:p w:rsidR="004B1CFF" w:rsidRPr="0028015F"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Наручилац ће извршити плаћање изабраном понуђачу</w:t>
      </w:r>
      <w:r>
        <w:rPr>
          <w:rFonts w:ascii="Times New Roman" w:hAnsi="Times New Roman"/>
          <w:color w:val="000000"/>
          <w:sz w:val="24"/>
          <w:szCs w:val="24"/>
          <w:lang w:val="sr-Cyrl-RS"/>
        </w:rPr>
        <w:t xml:space="preserve"> </w:t>
      </w:r>
      <w:r w:rsidRPr="00353626">
        <w:rPr>
          <w:rFonts w:ascii="Times New Roman" w:hAnsi="Times New Roman"/>
          <w:color w:val="000000"/>
          <w:sz w:val="24"/>
          <w:szCs w:val="24"/>
          <w:lang w:val="sr-Cyrl-RS"/>
        </w:rPr>
        <w:t xml:space="preserve">у року од </w:t>
      </w:r>
      <w:r w:rsidRPr="00D25CEE">
        <w:rPr>
          <w:rFonts w:ascii="Times New Roman" w:hAnsi="Times New Roman"/>
          <w:color w:val="000000"/>
          <w:sz w:val="24"/>
          <w:szCs w:val="24"/>
          <w:lang w:val="sr-Cyrl-RS"/>
        </w:rPr>
        <w:t>45 дана</w:t>
      </w:r>
      <w:r w:rsidRPr="002A5DA0">
        <w:rPr>
          <w:rFonts w:ascii="Times New Roman" w:hAnsi="Times New Roman"/>
          <w:color w:val="000000"/>
          <w:sz w:val="24"/>
          <w:szCs w:val="24"/>
          <w:lang w:val="sr-Cyrl-RS"/>
        </w:rPr>
        <w:t xml:space="preserve"> за претходни месец а по пријему рачуна који испоставља понуђач за пружене услуге мобилне т</w:t>
      </w:r>
      <w:r>
        <w:rPr>
          <w:rFonts w:ascii="Times New Roman" w:hAnsi="Times New Roman"/>
          <w:color w:val="000000"/>
          <w:sz w:val="24"/>
          <w:szCs w:val="24"/>
          <w:lang w:val="sr-Cyrl-RS"/>
        </w:rPr>
        <w:t>елефоније, стабилне телефоније</w:t>
      </w:r>
      <w:r>
        <w:rPr>
          <w:rFonts w:ascii="Times New Roman" w:hAnsi="Times New Roman"/>
          <w:color w:val="000000"/>
          <w:sz w:val="24"/>
          <w:szCs w:val="24"/>
          <w:lang w:val="sr-Cyrl-CS"/>
        </w:rPr>
        <w:t>,</w:t>
      </w:r>
      <w:r w:rsidRPr="002A5DA0">
        <w:rPr>
          <w:rFonts w:ascii="Times New Roman" w:hAnsi="Times New Roman"/>
          <w:color w:val="000000"/>
          <w:sz w:val="24"/>
          <w:szCs w:val="24"/>
          <w:lang w:val="sr-Cyrl-RS"/>
        </w:rPr>
        <w:t xml:space="preserve"> интернета</w:t>
      </w:r>
      <w:r>
        <w:rPr>
          <w:rFonts w:ascii="Times New Roman" w:hAnsi="Times New Roman"/>
          <w:color w:val="000000"/>
          <w:sz w:val="24"/>
          <w:szCs w:val="24"/>
          <w:lang w:val="sr-Cyrl-CS"/>
        </w:rPr>
        <w:t xml:space="preserve"> и услуге виртуелног сервера</w:t>
      </w:r>
      <w:r w:rsidRPr="002A5DA0">
        <w:rPr>
          <w:rFonts w:ascii="Times New Roman" w:hAnsi="Times New Roman"/>
          <w:color w:val="000000"/>
          <w:sz w:val="24"/>
          <w:szCs w:val="24"/>
          <w:lang w:val="sr-Cyrl-RS"/>
        </w:rPr>
        <w:t xml:space="preserve">. Уколико давалац услуга не достави рачуне у предвиђеном року обавеза корисника услуга у вези плаћања се </w:t>
      </w:r>
      <w:r w:rsidRPr="002A5DA0">
        <w:rPr>
          <w:rFonts w:ascii="Times New Roman" w:hAnsi="Times New Roman"/>
          <w:color w:val="000000"/>
          <w:sz w:val="24"/>
          <w:szCs w:val="24"/>
          <w:lang w:val="sr-Cyrl-RS"/>
        </w:rPr>
        <w:br/>
        <w:t xml:space="preserve">пребацује на следећи месец. </w:t>
      </w:r>
      <w:r w:rsidRPr="0028015F">
        <w:rPr>
          <w:rFonts w:ascii="Times New Roman" w:hAnsi="Times New Roman"/>
          <w:spacing w:val="-1"/>
          <w:sz w:val="24"/>
          <w:szCs w:val="24"/>
          <w:lang w:val="sr-Cyrl-RS"/>
        </w:rPr>
        <w:t>Р</w:t>
      </w:r>
      <w:r w:rsidRPr="0028015F">
        <w:rPr>
          <w:rFonts w:ascii="Times New Roman" w:hAnsi="Times New Roman"/>
          <w:sz w:val="24"/>
          <w:szCs w:val="24"/>
          <w:lang w:val="sr-Cyrl-RS"/>
        </w:rPr>
        <w:t>ок</w:t>
      </w:r>
      <w:r w:rsidRPr="0028015F">
        <w:rPr>
          <w:rFonts w:ascii="Times New Roman" w:hAnsi="Times New Roman"/>
          <w:spacing w:val="5"/>
          <w:sz w:val="24"/>
          <w:szCs w:val="24"/>
          <w:lang w:val="sr-Cyrl-RS"/>
        </w:rPr>
        <w:t xml:space="preserve"> </w:t>
      </w:r>
      <w:r w:rsidRPr="0028015F">
        <w:rPr>
          <w:rFonts w:ascii="Times New Roman" w:hAnsi="Times New Roman"/>
          <w:sz w:val="24"/>
          <w:szCs w:val="24"/>
          <w:lang w:val="sr-Cyrl-RS"/>
        </w:rPr>
        <w:t>п</w:t>
      </w:r>
      <w:r w:rsidRPr="0028015F">
        <w:rPr>
          <w:rFonts w:ascii="Times New Roman" w:hAnsi="Times New Roman"/>
          <w:spacing w:val="1"/>
          <w:sz w:val="24"/>
          <w:szCs w:val="24"/>
          <w:lang w:val="sr-Cyrl-RS"/>
        </w:rPr>
        <w:t>л</w:t>
      </w:r>
      <w:r w:rsidRPr="0028015F">
        <w:rPr>
          <w:rFonts w:ascii="Times New Roman" w:hAnsi="Times New Roman"/>
          <w:sz w:val="24"/>
          <w:szCs w:val="24"/>
          <w:lang w:val="sr-Cyrl-RS"/>
        </w:rPr>
        <w:t>а</w:t>
      </w:r>
      <w:r w:rsidRPr="0028015F">
        <w:rPr>
          <w:rFonts w:ascii="Times New Roman" w:hAnsi="Times New Roman"/>
          <w:spacing w:val="-1"/>
          <w:sz w:val="24"/>
          <w:szCs w:val="24"/>
          <w:lang w:val="sr-Cyrl-RS"/>
        </w:rPr>
        <w:t>ћ</w:t>
      </w:r>
      <w:r w:rsidRPr="0028015F">
        <w:rPr>
          <w:rFonts w:ascii="Times New Roman" w:hAnsi="Times New Roman"/>
          <w:sz w:val="24"/>
          <w:szCs w:val="24"/>
          <w:lang w:val="sr-Cyrl-RS"/>
        </w:rPr>
        <w:t>ања</w:t>
      </w:r>
      <w:r w:rsidRPr="0028015F">
        <w:rPr>
          <w:rFonts w:ascii="Times New Roman" w:hAnsi="Times New Roman"/>
          <w:spacing w:val="6"/>
          <w:sz w:val="24"/>
          <w:szCs w:val="24"/>
          <w:lang w:val="sr-Cyrl-RS"/>
        </w:rPr>
        <w:t xml:space="preserve"> </w:t>
      </w:r>
      <w:r w:rsidRPr="0028015F">
        <w:rPr>
          <w:rFonts w:ascii="Times New Roman" w:hAnsi="Times New Roman"/>
          <w:spacing w:val="1"/>
          <w:sz w:val="24"/>
          <w:szCs w:val="24"/>
          <w:lang w:val="sr-Cyrl-RS"/>
        </w:rPr>
        <w:t>ј</w:t>
      </w:r>
      <w:r w:rsidRPr="0028015F">
        <w:rPr>
          <w:rFonts w:ascii="Times New Roman" w:hAnsi="Times New Roman"/>
          <w:sz w:val="24"/>
          <w:szCs w:val="24"/>
          <w:lang w:val="sr-Cyrl-RS"/>
        </w:rPr>
        <w:t>е</w:t>
      </w:r>
      <w:r w:rsidRPr="0028015F">
        <w:rPr>
          <w:rFonts w:ascii="Times New Roman" w:hAnsi="Times New Roman"/>
          <w:spacing w:val="6"/>
          <w:sz w:val="24"/>
          <w:szCs w:val="24"/>
          <w:lang w:val="sr-Cyrl-RS"/>
        </w:rPr>
        <w:t xml:space="preserve"> </w:t>
      </w:r>
      <w:r w:rsidRPr="0028015F">
        <w:rPr>
          <w:rFonts w:ascii="Times New Roman" w:hAnsi="Times New Roman"/>
          <w:spacing w:val="1"/>
          <w:sz w:val="24"/>
          <w:szCs w:val="24"/>
          <w:lang w:val="sr-Cyrl-RS"/>
        </w:rPr>
        <w:t>д</w:t>
      </w:r>
      <w:r w:rsidRPr="0028015F">
        <w:rPr>
          <w:rFonts w:ascii="Times New Roman" w:hAnsi="Times New Roman"/>
          <w:spacing w:val="-3"/>
          <w:sz w:val="24"/>
          <w:szCs w:val="24"/>
          <w:lang w:val="sr-Cyrl-RS"/>
        </w:rPr>
        <w:t>е</w:t>
      </w:r>
      <w:r w:rsidRPr="0028015F">
        <w:rPr>
          <w:rFonts w:ascii="Times New Roman" w:hAnsi="Times New Roman"/>
          <w:sz w:val="24"/>
          <w:szCs w:val="24"/>
          <w:lang w:val="sr-Cyrl-RS"/>
        </w:rPr>
        <w:t>ф</w:t>
      </w:r>
      <w:r w:rsidRPr="0028015F">
        <w:rPr>
          <w:rFonts w:ascii="Times New Roman" w:hAnsi="Times New Roman"/>
          <w:spacing w:val="-1"/>
          <w:sz w:val="24"/>
          <w:szCs w:val="24"/>
          <w:lang w:val="sr-Cyrl-RS"/>
        </w:rPr>
        <w:t>и</w:t>
      </w:r>
      <w:r w:rsidRPr="0028015F">
        <w:rPr>
          <w:rFonts w:ascii="Times New Roman" w:hAnsi="Times New Roman"/>
          <w:sz w:val="24"/>
          <w:szCs w:val="24"/>
          <w:lang w:val="sr-Cyrl-RS"/>
        </w:rPr>
        <w:t>н</w:t>
      </w:r>
      <w:r w:rsidRPr="0028015F">
        <w:rPr>
          <w:rFonts w:ascii="Times New Roman" w:hAnsi="Times New Roman"/>
          <w:spacing w:val="-3"/>
          <w:sz w:val="24"/>
          <w:szCs w:val="24"/>
          <w:lang w:val="sr-Cyrl-RS"/>
        </w:rPr>
        <w:t>и</w:t>
      </w:r>
      <w:r w:rsidRPr="0028015F">
        <w:rPr>
          <w:rFonts w:ascii="Times New Roman" w:hAnsi="Times New Roman"/>
          <w:sz w:val="24"/>
          <w:szCs w:val="24"/>
          <w:lang w:val="sr-Cyrl-RS"/>
        </w:rPr>
        <w:t>сан</w:t>
      </w:r>
      <w:r w:rsidRPr="0028015F">
        <w:rPr>
          <w:rFonts w:ascii="Times New Roman" w:hAnsi="Times New Roman"/>
          <w:spacing w:val="6"/>
          <w:sz w:val="24"/>
          <w:szCs w:val="24"/>
          <w:lang w:val="sr-Cyrl-RS"/>
        </w:rPr>
        <w:t xml:space="preserve"> </w:t>
      </w:r>
      <w:r w:rsidRPr="0028015F">
        <w:rPr>
          <w:rFonts w:ascii="Times New Roman" w:hAnsi="Times New Roman"/>
          <w:sz w:val="24"/>
          <w:szCs w:val="24"/>
          <w:lang w:val="sr-Cyrl-RS"/>
        </w:rPr>
        <w:t>у</w:t>
      </w:r>
      <w:r w:rsidRPr="0028015F">
        <w:rPr>
          <w:rFonts w:ascii="Times New Roman" w:hAnsi="Times New Roman"/>
          <w:spacing w:val="4"/>
          <w:sz w:val="24"/>
          <w:szCs w:val="24"/>
          <w:lang w:val="sr-Cyrl-RS"/>
        </w:rPr>
        <w:t xml:space="preserve"> </w:t>
      </w:r>
      <w:r w:rsidRPr="0028015F">
        <w:rPr>
          <w:rFonts w:ascii="Times New Roman" w:hAnsi="Times New Roman"/>
          <w:sz w:val="24"/>
          <w:szCs w:val="24"/>
          <w:lang w:val="sr-Cyrl-RS"/>
        </w:rPr>
        <w:t>с</w:t>
      </w:r>
      <w:r w:rsidRPr="0028015F">
        <w:rPr>
          <w:rFonts w:ascii="Times New Roman" w:hAnsi="Times New Roman"/>
          <w:spacing w:val="-1"/>
          <w:sz w:val="24"/>
          <w:szCs w:val="24"/>
          <w:lang w:val="sr-Cyrl-RS"/>
        </w:rPr>
        <w:t>к</w:t>
      </w:r>
      <w:r w:rsidRPr="0028015F">
        <w:rPr>
          <w:rFonts w:ascii="Times New Roman" w:hAnsi="Times New Roman"/>
          <w:spacing w:val="1"/>
          <w:sz w:val="24"/>
          <w:szCs w:val="24"/>
          <w:lang w:val="sr-Cyrl-RS"/>
        </w:rPr>
        <w:t>л</w:t>
      </w:r>
      <w:r w:rsidRPr="0028015F">
        <w:rPr>
          <w:rFonts w:ascii="Times New Roman" w:hAnsi="Times New Roman"/>
          <w:sz w:val="24"/>
          <w:szCs w:val="24"/>
          <w:lang w:val="sr-Cyrl-RS"/>
        </w:rPr>
        <w:t>аду</w:t>
      </w:r>
      <w:r w:rsidRPr="0028015F">
        <w:rPr>
          <w:rFonts w:ascii="Times New Roman" w:hAnsi="Times New Roman"/>
          <w:spacing w:val="4"/>
          <w:sz w:val="24"/>
          <w:szCs w:val="24"/>
          <w:lang w:val="sr-Cyrl-RS"/>
        </w:rPr>
        <w:t xml:space="preserve"> </w:t>
      </w:r>
      <w:r w:rsidRPr="0028015F">
        <w:rPr>
          <w:rFonts w:ascii="Times New Roman" w:hAnsi="Times New Roman"/>
          <w:sz w:val="24"/>
          <w:szCs w:val="24"/>
          <w:lang w:val="sr-Cyrl-RS"/>
        </w:rPr>
        <w:t>са</w:t>
      </w:r>
      <w:r w:rsidRPr="0028015F">
        <w:rPr>
          <w:rFonts w:ascii="Times New Roman" w:hAnsi="Times New Roman"/>
          <w:spacing w:val="8"/>
          <w:sz w:val="24"/>
          <w:szCs w:val="24"/>
          <w:lang w:val="sr-Cyrl-RS"/>
        </w:rPr>
        <w:t xml:space="preserve"> </w:t>
      </w:r>
      <w:r w:rsidRPr="0028015F">
        <w:rPr>
          <w:rFonts w:ascii="Times New Roman" w:hAnsi="Times New Roman"/>
          <w:spacing w:val="1"/>
          <w:sz w:val="24"/>
          <w:szCs w:val="24"/>
          <w:lang w:val="sr-Cyrl-RS"/>
        </w:rPr>
        <w:t>З</w:t>
      </w:r>
      <w:r w:rsidRPr="0028015F">
        <w:rPr>
          <w:rFonts w:ascii="Times New Roman" w:hAnsi="Times New Roman"/>
          <w:sz w:val="24"/>
          <w:szCs w:val="24"/>
          <w:lang w:val="sr-Cyrl-RS"/>
        </w:rPr>
        <w:t>а</w:t>
      </w:r>
      <w:r w:rsidRPr="0028015F">
        <w:rPr>
          <w:rFonts w:ascii="Times New Roman" w:hAnsi="Times New Roman"/>
          <w:spacing w:val="-1"/>
          <w:sz w:val="24"/>
          <w:szCs w:val="24"/>
          <w:lang w:val="sr-Cyrl-RS"/>
        </w:rPr>
        <w:t>к</w:t>
      </w:r>
      <w:r w:rsidRPr="0028015F">
        <w:rPr>
          <w:rFonts w:ascii="Times New Roman" w:hAnsi="Times New Roman"/>
          <w:sz w:val="24"/>
          <w:szCs w:val="24"/>
          <w:lang w:val="sr-Cyrl-RS"/>
        </w:rPr>
        <w:t>оном</w:t>
      </w:r>
      <w:r w:rsidRPr="0028015F">
        <w:rPr>
          <w:rFonts w:ascii="Times New Roman" w:hAnsi="Times New Roman"/>
          <w:spacing w:val="5"/>
          <w:sz w:val="24"/>
          <w:szCs w:val="24"/>
          <w:lang w:val="sr-Cyrl-RS"/>
        </w:rPr>
        <w:t xml:space="preserve"> </w:t>
      </w:r>
      <w:r w:rsidRPr="0028015F">
        <w:rPr>
          <w:rFonts w:ascii="Times New Roman" w:hAnsi="Times New Roman"/>
          <w:sz w:val="24"/>
          <w:szCs w:val="24"/>
          <w:lang w:val="sr-Cyrl-RS"/>
        </w:rPr>
        <w:t>о</w:t>
      </w:r>
      <w:r w:rsidRPr="0028015F">
        <w:rPr>
          <w:rFonts w:ascii="Times New Roman" w:hAnsi="Times New Roman"/>
          <w:spacing w:val="6"/>
          <w:sz w:val="24"/>
          <w:szCs w:val="24"/>
          <w:lang w:val="sr-Cyrl-RS"/>
        </w:rPr>
        <w:t xml:space="preserve"> </w:t>
      </w:r>
      <w:r w:rsidRPr="0028015F">
        <w:rPr>
          <w:rFonts w:ascii="Times New Roman" w:hAnsi="Times New Roman"/>
          <w:sz w:val="24"/>
          <w:szCs w:val="24"/>
          <w:lang w:val="sr-Cyrl-RS"/>
        </w:rPr>
        <w:t>р</w:t>
      </w:r>
      <w:r w:rsidRPr="0028015F">
        <w:rPr>
          <w:rFonts w:ascii="Times New Roman" w:hAnsi="Times New Roman"/>
          <w:spacing w:val="-1"/>
          <w:sz w:val="24"/>
          <w:szCs w:val="24"/>
          <w:lang w:val="sr-Cyrl-RS"/>
        </w:rPr>
        <w:t>ок</w:t>
      </w:r>
      <w:r w:rsidRPr="0028015F">
        <w:rPr>
          <w:rFonts w:ascii="Times New Roman" w:hAnsi="Times New Roman"/>
          <w:sz w:val="24"/>
          <w:szCs w:val="24"/>
          <w:lang w:val="sr-Cyrl-RS"/>
        </w:rPr>
        <w:t>ов</w:t>
      </w:r>
      <w:r w:rsidRPr="0028015F">
        <w:rPr>
          <w:rFonts w:ascii="Times New Roman" w:hAnsi="Times New Roman"/>
          <w:spacing w:val="-1"/>
          <w:sz w:val="24"/>
          <w:szCs w:val="24"/>
          <w:lang w:val="sr-Cyrl-RS"/>
        </w:rPr>
        <w:t>им</w:t>
      </w:r>
      <w:r w:rsidRPr="0028015F">
        <w:rPr>
          <w:rFonts w:ascii="Times New Roman" w:hAnsi="Times New Roman"/>
          <w:sz w:val="24"/>
          <w:szCs w:val="24"/>
          <w:lang w:val="sr-Cyrl-RS"/>
        </w:rPr>
        <w:t>а</w:t>
      </w:r>
      <w:r w:rsidRPr="0028015F">
        <w:rPr>
          <w:rFonts w:ascii="Times New Roman" w:hAnsi="Times New Roman"/>
          <w:spacing w:val="6"/>
          <w:sz w:val="24"/>
          <w:szCs w:val="24"/>
          <w:lang w:val="sr-Cyrl-RS"/>
        </w:rPr>
        <w:t xml:space="preserve"> </w:t>
      </w:r>
      <w:r w:rsidRPr="0028015F">
        <w:rPr>
          <w:rFonts w:ascii="Times New Roman" w:hAnsi="Times New Roman"/>
          <w:spacing w:val="-1"/>
          <w:sz w:val="24"/>
          <w:szCs w:val="24"/>
          <w:lang w:val="sr-Cyrl-RS"/>
        </w:rPr>
        <w:t>и</w:t>
      </w:r>
      <w:r w:rsidRPr="0028015F">
        <w:rPr>
          <w:rFonts w:ascii="Times New Roman" w:hAnsi="Times New Roman"/>
          <w:spacing w:val="2"/>
          <w:sz w:val="24"/>
          <w:szCs w:val="24"/>
          <w:lang w:val="sr-Cyrl-RS"/>
        </w:rPr>
        <w:t>з</w:t>
      </w:r>
      <w:r w:rsidRPr="0028015F">
        <w:rPr>
          <w:rFonts w:ascii="Times New Roman" w:hAnsi="Times New Roman"/>
          <w:spacing w:val="-1"/>
          <w:sz w:val="24"/>
          <w:szCs w:val="24"/>
          <w:lang w:val="sr-Cyrl-RS"/>
        </w:rPr>
        <w:t>ми</w:t>
      </w:r>
      <w:r w:rsidRPr="0028015F">
        <w:rPr>
          <w:rFonts w:ascii="Times New Roman" w:hAnsi="Times New Roman"/>
          <w:sz w:val="24"/>
          <w:szCs w:val="24"/>
          <w:lang w:val="sr-Cyrl-RS"/>
        </w:rPr>
        <w:t>р</w:t>
      </w:r>
      <w:r w:rsidRPr="0028015F">
        <w:rPr>
          <w:rFonts w:ascii="Times New Roman" w:hAnsi="Times New Roman"/>
          <w:spacing w:val="-1"/>
          <w:sz w:val="24"/>
          <w:szCs w:val="24"/>
          <w:lang w:val="sr-Cyrl-RS"/>
        </w:rPr>
        <w:t>е</w:t>
      </w:r>
      <w:r w:rsidRPr="0028015F">
        <w:rPr>
          <w:rFonts w:ascii="Times New Roman" w:hAnsi="Times New Roman"/>
          <w:sz w:val="24"/>
          <w:szCs w:val="24"/>
          <w:lang w:val="sr-Cyrl-RS"/>
        </w:rPr>
        <w:t>ња</w:t>
      </w:r>
      <w:r w:rsidRPr="0028015F">
        <w:rPr>
          <w:rFonts w:ascii="Times New Roman" w:hAnsi="Times New Roman"/>
          <w:spacing w:val="6"/>
          <w:sz w:val="24"/>
          <w:szCs w:val="24"/>
          <w:lang w:val="sr-Cyrl-RS"/>
        </w:rPr>
        <w:t xml:space="preserve"> </w:t>
      </w:r>
      <w:r w:rsidRPr="0028015F">
        <w:rPr>
          <w:rFonts w:ascii="Times New Roman" w:hAnsi="Times New Roman"/>
          <w:sz w:val="24"/>
          <w:szCs w:val="24"/>
          <w:lang w:val="sr-Cyrl-RS"/>
        </w:rPr>
        <w:t>новчан</w:t>
      </w:r>
      <w:r w:rsidRPr="0028015F">
        <w:rPr>
          <w:rFonts w:ascii="Times New Roman" w:hAnsi="Times New Roman"/>
          <w:spacing w:val="-1"/>
          <w:sz w:val="24"/>
          <w:szCs w:val="24"/>
          <w:lang w:val="sr-Cyrl-RS"/>
        </w:rPr>
        <w:t>и</w:t>
      </w:r>
      <w:r w:rsidRPr="0028015F">
        <w:rPr>
          <w:rFonts w:ascii="Times New Roman" w:hAnsi="Times New Roman"/>
          <w:sz w:val="24"/>
          <w:szCs w:val="24"/>
          <w:lang w:val="sr-Cyrl-RS"/>
        </w:rPr>
        <w:t>х</w:t>
      </w:r>
      <w:r w:rsidRPr="0028015F">
        <w:rPr>
          <w:rFonts w:ascii="Times New Roman" w:hAnsi="Times New Roman"/>
          <w:spacing w:val="4"/>
          <w:sz w:val="24"/>
          <w:szCs w:val="24"/>
          <w:lang w:val="sr-Cyrl-RS"/>
        </w:rPr>
        <w:t xml:space="preserve"> </w:t>
      </w:r>
      <w:r w:rsidRPr="0028015F">
        <w:rPr>
          <w:rFonts w:ascii="Times New Roman" w:hAnsi="Times New Roman"/>
          <w:sz w:val="24"/>
          <w:szCs w:val="24"/>
          <w:lang w:val="sr-Cyrl-RS"/>
        </w:rPr>
        <w:t>обавеза у</w:t>
      </w:r>
      <w:r w:rsidRPr="0028015F">
        <w:rPr>
          <w:rFonts w:ascii="Times New Roman" w:hAnsi="Times New Roman"/>
          <w:spacing w:val="-1"/>
          <w:sz w:val="24"/>
          <w:szCs w:val="24"/>
          <w:lang w:val="sr-Cyrl-RS"/>
        </w:rPr>
        <w:t xml:space="preserve"> к</w:t>
      </w:r>
      <w:r w:rsidRPr="0028015F">
        <w:rPr>
          <w:rFonts w:ascii="Times New Roman" w:hAnsi="Times New Roman"/>
          <w:sz w:val="24"/>
          <w:szCs w:val="24"/>
          <w:lang w:val="sr-Cyrl-RS"/>
        </w:rPr>
        <w:t>о</w:t>
      </w:r>
      <w:r w:rsidRPr="0028015F">
        <w:rPr>
          <w:rFonts w:ascii="Times New Roman" w:hAnsi="Times New Roman"/>
          <w:spacing w:val="-1"/>
          <w:sz w:val="24"/>
          <w:szCs w:val="24"/>
          <w:lang w:val="sr-Cyrl-RS"/>
        </w:rPr>
        <w:t>м</w:t>
      </w:r>
      <w:r w:rsidRPr="0028015F">
        <w:rPr>
          <w:rFonts w:ascii="Times New Roman" w:hAnsi="Times New Roman"/>
          <w:sz w:val="24"/>
          <w:szCs w:val="24"/>
          <w:lang w:val="sr-Cyrl-RS"/>
        </w:rPr>
        <w:t>е</w:t>
      </w:r>
      <w:r w:rsidRPr="0028015F">
        <w:rPr>
          <w:rFonts w:ascii="Times New Roman" w:hAnsi="Times New Roman"/>
          <w:spacing w:val="-1"/>
          <w:sz w:val="24"/>
          <w:szCs w:val="24"/>
          <w:lang w:val="sr-Cyrl-RS"/>
        </w:rPr>
        <w:t>р</w:t>
      </w:r>
      <w:r w:rsidRPr="0028015F">
        <w:rPr>
          <w:rFonts w:ascii="Times New Roman" w:hAnsi="Times New Roman"/>
          <w:sz w:val="24"/>
          <w:szCs w:val="24"/>
          <w:lang w:val="sr-Cyrl-RS"/>
        </w:rPr>
        <w:t>ц</w:t>
      </w:r>
      <w:r w:rsidRPr="0028015F">
        <w:rPr>
          <w:rFonts w:ascii="Times New Roman" w:hAnsi="Times New Roman"/>
          <w:spacing w:val="-1"/>
          <w:sz w:val="24"/>
          <w:szCs w:val="24"/>
          <w:lang w:val="sr-Cyrl-RS"/>
        </w:rPr>
        <w:t>и</w:t>
      </w:r>
      <w:r w:rsidRPr="0028015F">
        <w:rPr>
          <w:rFonts w:ascii="Times New Roman" w:hAnsi="Times New Roman"/>
          <w:spacing w:val="1"/>
          <w:sz w:val="24"/>
          <w:szCs w:val="24"/>
          <w:lang w:val="sr-Cyrl-RS"/>
        </w:rPr>
        <w:t>ј</w:t>
      </w:r>
      <w:r w:rsidRPr="0028015F">
        <w:rPr>
          <w:rFonts w:ascii="Times New Roman" w:hAnsi="Times New Roman"/>
          <w:sz w:val="24"/>
          <w:szCs w:val="24"/>
          <w:lang w:val="sr-Cyrl-RS"/>
        </w:rPr>
        <w:t>ал</w:t>
      </w:r>
      <w:r w:rsidRPr="0028015F">
        <w:rPr>
          <w:rFonts w:ascii="Times New Roman" w:hAnsi="Times New Roman"/>
          <w:spacing w:val="1"/>
          <w:sz w:val="24"/>
          <w:szCs w:val="24"/>
          <w:lang w:val="sr-Cyrl-RS"/>
        </w:rPr>
        <w:t>н</w:t>
      </w:r>
      <w:r w:rsidRPr="0028015F">
        <w:rPr>
          <w:rFonts w:ascii="Times New Roman" w:hAnsi="Times New Roman"/>
          <w:sz w:val="24"/>
          <w:szCs w:val="24"/>
          <w:lang w:val="sr-Cyrl-RS"/>
        </w:rPr>
        <w:t>им</w:t>
      </w:r>
      <w:r w:rsidRPr="0028015F">
        <w:rPr>
          <w:rFonts w:ascii="Times New Roman" w:hAnsi="Times New Roman"/>
          <w:spacing w:val="-2"/>
          <w:sz w:val="24"/>
          <w:szCs w:val="24"/>
          <w:lang w:val="sr-Cyrl-RS"/>
        </w:rPr>
        <w:t xml:space="preserve"> </w:t>
      </w:r>
      <w:r w:rsidRPr="0028015F">
        <w:rPr>
          <w:rFonts w:ascii="Times New Roman" w:hAnsi="Times New Roman"/>
          <w:sz w:val="24"/>
          <w:szCs w:val="24"/>
          <w:lang w:val="sr-Cyrl-RS"/>
        </w:rPr>
        <w:t>т</w:t>
      </w:r>
      <w:r w:rsidRPr="0028015F">
        <w:rPr>
          <w:rFonts w:ascii="Times New Roman" w:hAnsi="Times New Roman"/>
          <w:spacing w:val="-1"/>
          <w:sz w:val="24"/>
          <w:szCs w:val="24"/>
          <w:lang w:val="sr-Cyrl-RS"/>
        </w:rPr>
        <w:t>р</w:t>
      </w:r>
      <w:r w:rsidRPr="0028015F">
        <w:rPr>
          <w:rFonts w:ascii="Times New Roman" w:hAnsi="Times New Roman"/>
          <w:sz w:val="24"/>
          <w:szCs w:val="24"/>
          <w:lang w:val="sr-Cyrl-RS"/>
        </w:rPr>
        <w:t>ан</w:t>
      </w:r>
      <w:r w:rsidRPr="0028015F">
        <w:rPr>
          <w:rFonts w:ascii="Times New Roman" w:hAnsi="Times New Roman"/>
          <w:spacing w:val="-2"/>
          <w:sz w:val="24"/>
          <w:szCs w:val="24"/>
          <w:lang w:val="sr-Cyrl-RS"/>
        </w:rPr>
        <w:t>с</w:t>
      </w:r>
      <w:r w:rsidRPr="0028015F">
        <w:rPr>
          <w:rFonts w:ascii="Times New Roman" w:hAnsi="Times New Roman"/>
          <w:sz w:val="24"/>
          <w:szCs w:val="24"/>
          <w:lang w:val="sr-Cyrl-RS"/>
        </w:rPr>
        <w:t>а</w:t>
      </w:r>
      <w:r w:rsidRPr="0028015F">
        <w:rPr>
          <w:rFonts w:ascii="Times New Roman" w:hAnsi="Times New Roman"/>
          <w:spacing w:val="-1"/>
          <w:sz w:val="24"/>
          <w:szCs w:val="24"/>
          <w:lang w:val="sr-Cyrl-RS"/>
        </w:rPr>
        <w:t>к</w:t>
      </w:r>
      <w:r w:rsidRPr="0028015F">
        <w:rPr>
          <w:rFonts w:ascii="Times New Roman" w:hAnsi="Times New Roman"/>
          <w:sz w:val="24"/>
          <w:szCs w:val="24"/>
          <w:lang w:val="sr-Cyrl-RS"/>
        </w:rPr>
        <w:t>ц</w:t>
      </w:r>
      <w:r w:rsidRPr="0028015F">
        <w:rPr>
          <w:rFonts w:ascii="Times New Roman" w:hAnsi="Times New Roman"/>
          <w:spacing w:val="-1"/>
          <w:sz w:val="24"/>
          <w:szCs w:val="24"/>
          <w:lang w:val="sr-Cyrl-RS"/>
        </w:rPr>
        <w:t>и</w:t>
      </w:r>
      <w:r w:rsidRPr="0028015F">
        <w:rPr>
          <w:rFonts w:ascii="Times New Roman" w:hAnsi="Times New Roman"/>
          <w:spacing w:val="1"/>
          <w:sz w:val="24"/>
          <w:szCs w:val="24"/>
          <w:lang w:val="sr-Cyrl-RS"/>
        </w:rPr>
        <w:t>ј</w:t>
      </w:r>
      <w:r w:rsidRPr="0028015F">
        <w:rPr>
          <w:rFonts w:ascii="Times New Roman" w:hAnsi="Times New Roman"/>
          <w:sz w:val="24"/>
          <w:szCs w:val="24"/>
          <w:lang w:val="sr-Cyrl-RS"/>
        </w:rPr>
        <w:t>а</w:t>
      </w:r>
      <w:r w:rsidRPr="0028015F">
        <w:rPr>
          <w:rFonts w:ascii="Times New Roman" w:hAnsi="Times New Roman"/>
          <w:spacing w:val="-1"/>
          <w:sz w:val="24"/>
          <w:szCs w:val="24"/>
          <w:lang w:val="sr-Cyrl-RS"/>
        </w:rPr>
        <w:t>м</w:t>
      </w:r>
      <w:r w:rsidRPr="0028015F">
        <w:rPr>
          <w:rFonts w:ascii="Times New Roman" w:hAnsi="Times New Roman"/>
          <w:sz w:val="24"/>
          <w:szCs w:val="24"/>
          <w:lang w:val="sr-Cyrl-RS"/>
        </w:rPr>
        <w:t>а</w:t>
      </w:r>
    </w:p>
    <w:p w:rsidR="004B1CFF" w:rsidRDefault="004B1CFF" w:rsidP="004B1CFF">
      <w:pPr>
        <w:widowControl w:val="0"/>
        <w:autoSpaceDE w:val="0"/>
        <w:autoSpaceDN w:val="0"/>
        <w:adjustRightInd w:val="0"/>
        <w:spacing w:before="1" w:after="0" w:line="232" w:lineRule="exact"/>
        <w:jc w:val="both"/>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1" w:after="0" w:line="232"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Плаћање се врши уплатом на рачун понуђача. </w:t>
      </w:r>
    </w:p>
    <w:p w:rsidR="004B1CFF" w:rsidRPr="0028015F" w:rsidRDefault="004B1CFF" w:rsidP="004B1CFF">
      <w:pPr>
        <w:jc w:val="both"/>
        <w:rPr>
          <w:rFonts w:ascii="Times New Roman" w:hAnsi="Times New Roman"/>
          <w:iCs/>
          <w:sz w:val="24"/>
          <w:szCs w:val="24"/>
          <w:lang w:val="sr-Cyrl-RS"/>
        </w:rPr>
      </w:pPr>
      <w:r w:rsidRPr="0028015F">
        <w:rPr>
          <w:rFonts w:ascii="Times New Roman" w:hAnsi="Times New Roman"/>
          <w:spacing w:val="-1"/>
          <w:sz w:val="24"/>
          <w:szCs w:val="24"/>
          <w:lang w:val="sr-Cyrl-RS"/>
        </w:rPr>
        <w:t>Р</w:t>
      </w:r>
      <w:r w:rsidRPr="0028015F">
        <w:rPr>
          <w:rFonts w:ascii="Times New Roman" w:hAnsi="Times New Roman"/>
          <w:sz w:val="24"/>
          <w:szCs w:val="24"/>
          <w:lang w:val="sr-Cyrl-RS"/>
        </w:rPr>
        <w:t>ач</w:t>
      </w:r>
      <w:r w:rsidRPr="0028015F">
        <w:rPr>
          <w:rFonts w:ascii="Times New Roman" w:hAnsi="Times New Roman"/>
          <w:spacing w:val="-3"/>
          <w:sz w:val="24"/>
          <w:szCs w:val="24"/>
          <w:lang w:val="sr-Cyrl-RS"/>
        </w:rPr>
        <w:t>у</w:t>
      </w:r>
      <w:r w:rsidRPr="0028015F">
        <w:rPr>
          <w:rFonts w:ascii="Times New Roman" w:hAnsi="Times New Roman"/>
          <w:sz w:val="24"/>
          <w:szCs w:val="24"/>
          <w:lang w:val="sr-Cyrl-RS"/>
        </w:rPr>
        <w:t>н</w:t>
      </w:r>
      <w:r w:rsidRPr="0028015F">
        <w:rPr>
          <w:rFonts w:ascii="Times New Roman" w:hAnsi="Times New Roman"/>
          <w:spacing w:val="41"/>
          <w:sz w:val="24"/>
          <w:szCs w:val="24"/>
          <w:lang w:val="sr-Cyrl-RS"/>
        </w:rPr>
        <w:t xml:space="preserve"> </w:t>
      </w:r>
      <w:r w:rsidRPr="0028015F">
        <w:rPr>
          <w:rFonts w:ascii="Times New Roman" w:hAnsi="Times New Roman"/>
          <w:spacing w:val="-1"/>
          <w:sz w:val="24"/>
          <w:szCs w:val="24"/>
          <w:lang w:val="sr-Cyrl-RS"/>
        </w:rPr>
        <w:t>к</w:t>
      </w:r>
      <w:r w:rsidRPr="0028015F">
        <w:rPr>
          <w:rFonts w:ascii="Times New Roman" w:hAnsi="Times New Roman"/>
          <w:sz w:val="24"/>
          <w:szCs w:val="24"/>
          <w:lang w:val="sr-Cyrl-RS"/>
        </w:rPr>
        <w:t>о</w:t>
      </w:r>
      <w:r w:rsidRPr="0028015F">
        <w:rPr>
          <w:rFonts w:ascii="Times New Roman" w:hAnsi="Times New Roman"/>
          <w:spacing w:val="1"/>
          <w:sz w:val="24"/>
          <w:szCs w:val="24"/>
          <w:lang w:val="sr-Cyrl-RS"/>
        </w:rPr>
        <w:t>ј</w:t>
      </w:r>
      <w:r w:rsidRPr="0028015F">
        <w:rPr>
          <w:rFonts w:ascii="Times New Roman" w:hAnsi="Times New Roman"/>
          <w:sz w:val="24"/>
          <w:szCs w:val="24"/>
          <w:lang w:val="sr-Cyrl-RS"/>
        </w:rPr>
        <w:t>и</w:t>
      </w:r>
      <w:r w:rsidRPr="0028015F">
        <w:rPr>
          <w:rFonts w:ascii="Times New Roman" w:hAnsi="Times New Roman"/>
          <w:spacing w:val="40"/>
          <w:sz w:val="24"/>
          <w:szCs w:val="24"/>
          <w:lang w:val="sr-Cyrl-RS"/>
        </w:rPr>
        <w:t xml:space="preserve"> </w:t>
      </w:r>
      <w:r w:rsidRPr="0028015F">
        <w:rPr>
          <w:rFonts w:ascii="Times New Roman" w:hAnsi="Times New Roman"/>
          <w:sz w:val="24"/>
          <w:szCs w:val="24"/>
          <w:lang w:val="sr-Cyrl-RS"/>
        </w:rPr>
        <w:t>ни</w:t>
      </w:r>
      <w:r w:rsidRPr="0028015F">
        <w:rPr>
          <w:rFonts w:ascii="Times New Roman" w:hAnsi="Times New Roman"/>
          <w:spacing w:val="1"/>
          <w:sz w:val="24"/>
          <w:szCs w:val="24"/>
          <w:lang w:val="sr-Cyrl-RS"/>
        </w:rPr>
        <w:t>ј</w:t>
      </w:r>
      <w:r w:rsidRPr="0028015F">
        <w:rPr>
          <w:rFonts w:ascii="Times New Roman" w:hAnsi="Times New Roman"/>
          <w:sz w:val="24"/>
          <w:szCs w:val="24"/>
          <w:lang w:val="sr-Cyrl-RS"/>
        </w:rPr>
        <w:t>е</w:t>
      </w:r>
      <w:r w:rsidRPr="0028015F">
        <w:rPr>
          <w:rFonts w:ascii="Times New Roman" w:hAnsi="Times New Roman"/>
          <w:spacing w:val="40"/>
          <w:sz w:val="24"/>
          <w:szCs w:val="24"/>
          <w:lang w:val="sr-Cyrl-RS"/>
        </w:rPr>
        <w:t xml:space="preserve"> </w:t>
      </w:r>
      <w:r w:rsidRPr="0028015F">
        <w:rPr>
          <w:rFonts w:ascii="Times New Roman" w:hAnsi="Times New Roman"/>
          <w:sz w:val="24"/>
          <w:szCs w:val="24"/>
          <w:lang w:val="sr-Cyrl-RS"/>
        </w:rPr>
        <w:t>сач</w:t>
      </w:r>
      <w:r w:rsidRPr="0028015F">
        <w:rPr>
          <w:rFonts w:ascii="Times New Roman" w:hAnsi="Times New Roman"/>
          <w:spacing w:val="-4"/>
          <w:sz w:val="24"/>
          <w:szCs w:val="24"/>
          <w:lang w:val="sr-Cyrl-RS"/>
        </w:rPr>
        <w:t>и</w:t>
      </w:r>
      <w:r w:rsidRPr="0028015F">
        <w:rPr>
          <w:rFonts w:ascii="Times New Roman" w:hAnsi="Times New Roman"/>
          <w:spacing w:val="-2"/>
          <w:sz w:val="24"/>
          <w:szCs w:val="24"/>
          <w:lang w:val="sr-Cyrl-RS"/>
        </w:rPr>
        <w:t>њ</w:t>
      </w:r>
      <w:r w:rsidRPr="0028015F">
        <w:rPr>
          <w:rFonts w:ascii="Times New Roman" w:hAnsi="Times New Roman"/>
          <w:sz w:val="24"/>
          <w:szCs w:val="24"/>
          <w:lang w:val="sr-Cyrl-RS"/>
        </w:rPr>
        <w:t>ен</w:t>
      </w:r>
      <w:r w:rsidRPr="0028015F">
        <w:rPr>
          <w:rFonts w:ascii="Times New Roman" w:hAnsi="Times New Roman"/>
          <w:spacing w:val="41"/>
          <w:sz w:val="24"/>
          <w:szCs w:val="24"/>
          <w:lang w:val="sr-Cyrl-RS"/>
        </w:rPr>
        <w:t xml:space="preserve"> </w:t>
      </w:r>
      <w:r w:rsidRPr="0028015F">
        <w:rPr>
          <w:rFonts w:ascii="Times New Roman" w:hAnsi="Times New Roman"/>
          <w:sz w:val="24"/>
          <w:szCs w:val="24"/>
          <w:lang w:val="sr-Cyrl-RS"/>
        </w:rPr>
        <w:t>у</w:t>
      </w:r>
      <w:r w:rsidRPr="0028015F">
        <w:rPr>
          <w:rFonts w:ascii="Times New Roman" w:hAnsi="Times New Roman"/>
          <w:spacing w:val="38"/>
          <w:sz w:val="24"/>
          <w:szCs w:val="24"/>
          <w:lang w:val="sr-Cyrl-RS"/>
        </w:rPr>
        <w:t xml:space="preserve"> </w:t>
      </w:r>
      <w:r w:rsidRPr="0028015F">
        <w:rPr>
          <w:rFonts w:ascii="Times New Roman" w:hAnsi="Times New Roman"/>
          <w:sz w:val="24"/>
          <w:szCs w:val="24"/>
          <w:lang w:val="sr-Cyrl-RS"/>
        </w:rPr>
        <w:t>с</w:t>
      </w:r>
      <w:r w:rsidRPr="0028015F">
        <w:rPr>
          <w:rFonts w:ascii="Times New Roman" w:hAnsi="Times New Roman"/>
          <w:spacing w:val="-1"/>
          <w:sz w:val="24"/>
          <w:szCs w:val="24"/>
          <w:lang w:val="sr-Cyrl-RS"/>
        </w:rPr>
        <w:t>к</w:t>
      </w:r>
      <w:r w:rsidRPr="0028015F">
        <w:rPr>
          <w:rFonts w:ascii="Times New Roman" w:hAnsi="Times New Roman"/>
          <w:spacing w:val="1"/>
          <w:sz w:val="24"/>
          <w:szCs w:val="24"/>
          <w:lang w:val="sr-Cyrl-RS"/>
        </w:rPr>
        <w:t>л</w:t>
      </w:r>
      <w:r w:rsidRPr="0028015F">
        <w:rPr>
          <w:rFonts w:ascii="Times New Roman" w:hAnsi="Times New Roman"/>
          <w:sz w:val="24"/>
          <w:szCs w:val="24"/>
          <w:lang w:val="sr-Cyrl-RS"/>
        </w:rPr>
        <w:t>аду</w:t>
      </w:r>
      <w:r w:rsidRPr="0028015F">
        <w:rPr>
          <w:rFonts w:ascii="Times New Roman" w:hAnsi="Times New Roman"/>
          <w:spacing w:val="39"/>
          <w:sz w:val="24"/>
          <w:szCs w:val="24"/>
          <w:lang w:val="sr-Cyrl-RS"/>
        </w:rPr>
        <w:t xml:space="preserve"> </w:t>
      </w:r>
      <w:r w:rsidRPr="0028015F">
        <w:rPr>
          <w:rFonts w:ascii="Times New Roman" w:hAnsi="Times New Roman"/>
          <w:sz w:val="24"/>
          <w:szCs w:val="24"/>
          <w:lang w:val="sr-Cyrl-RS"/>
        </w:rPr>
        <w:t>са</w:t>
      </w:r>
      <w:r w:rsidRPr="0028015F">
        <w:rPr>
          <w:rFonts w:ascii="Times New Roman" w:hAnsi="Times New Roman"/>
          <w:spacing w:val="40"/>
          <w:sz w:val="24"/>
          <w:szCs w:val="24"/>
          <w:lang w:val="sr-Cyrl-RS"/>
        </w:rPr>
        <w:t xml:space="preserve"> </w:t>
      </w:r>
      <w:r w:rsidRPr="0028015F">
        <w:rPr>
          <w:rFonts w:ascii="Times New Roman" w:hAnsi="Times New Roman"/>
          <w:sz w:val="24"/>
          <w:szCs w:val="24"/>
          <w:lang w:val="sr-Cyrl-RS"/>
        </w:rPr>
        <w:t>наве</w:t>
      </w:r>
      <w:r w:rsidRPr="0028015F">
        <w:rPr>
          <w:rFonts w:ascii="Times New Roman" w:hAnsi="Times New Roman"/>
          <w:spacing w:val="1"/>
          <w:sz w:val="24"/>
          <w:szCs w:val="24"/>
          <w:lang w:val="sr-Cyrl-RS"/>
        </w:rPr>
        <w:t>д</w:t>
      </w:r>
      <w:r w:rsidRPr="0028015F">
        <w:rPr>
          <w:rFonts w:ascii="Times New Roman" w:hAnsi="Times New Roman"/>
          <w:spacing w:val="-3"/>
          <w:sz w:val="24"/>
          <w:szCs w:val="24"/>
          <w:lang w:val="sr-Cyrl-RS"/>
        </w:rPr>
        <w:t>е</w:t>
      </w:r>
      <w:r w:rsidRPr="0028015F">
        <w:rPr>
          <w:rFonts w:ascii="Times New Roman" w:hAnsi="Times New Roman"/>
          <w:sz w:val="24"/>
          <w:szCs w:val="24"/>
          <w:lang w:val="sr-Cyrl-RS"/>
        </w:rPr>
        <w:t>ним</w:t>
      </w:r>
      <w:r w:rsidRPr="0028015F">
        <w:rPr>
          <w:rFonts w:ascii="Times New Roman" w:hAnsi="Times New Roman"/>
          <w:spacing w:val="40"/>
          <w:sz w:val="24"/>
          <w:szCs w:val="24"/>
          <w:lang w:val="sr-Cyrl-RS"/>
        </w:rPr>
        <w:t xml:space="preserve"> </w:t>
      </w:r>
      <w:r w:rsidRPr="0028015F">
        <w:rPr>
          <w:rFonts w:ascii="Times New Roman" w:hAnsi="Times New Roman"/>
          <w:sz w:val="24"/>
          <w:szCs w:val="24"/>
          <w:lang w:val="sr-Cyrl-RS"/>
        </w:rPr>
        <w:t>б</w:t>
      </w:r>
      <w:r w:rsidRPr="0028015F">
        <w:rPr>
          <w:rFonts w:ascii="Times New Roman" w:hAnsi="Times New Roman"/>
          <w:spacing w:val="-1"/>
          <w:sz w:val="24"/>
          <w:szCs w:val="24"/>
          <w:lang w:val="sr-Cyrl-RS"/>
        </w:rPr>
        <w:t>и</w:t>
      </w:r>
      <w:r w:rsidRPr="0028015F">
        <w:rPr>
          <w:rFonts w:ascii="Times New Roman" w:hAnsi="Times New Roman"/>
          <w:sz w:val="24"/>
          <w:szCs w:val="24"/>
          <w:lang w:val="sr-Cyrl-RS"/>
        </w:rPr>
        <w:t>ће</w:t>
      </w:r>
      <w:r w:rsidRPr="0028015F">
        <w:rPr>
          <w:rFonts w:ascii="Times New Roman" w:hAnsi="Times New Roman"/>
          <w:spacing w:val="40"/>
          <w:sz w:val="24"/>
          <w:szCs w:val="24"/>
          <w:lang w:val="sr-Cyrl-RS"/>
        </w:rPr>
        <w:t xml:space="preserve"> </w:t>
      </w:r>
      <w:r w:rsidRPr="0028015F">
        <w:rPr>
          <w:rFonts w:ascii="Times New Roman" w:hAnsi="Times New Roman"/>
          <w:sz w:val="24"/>
          <w:szCs w:val="24"/>
          <w:lang w:val="sr-Cyrl-RS"/>
        </w:rPr>
        <w:t>вра</w:t>
      </w:r>
      <w:r w:rsidRPr="0028015F">
        <w:rPr>
          <w:rFonts w:ascii="Times New Roman" w:hAnsi="Times New Roman"/>
          <w:spacing w:val="-1"/>
          <w:sz w:val="24"/>
          <w:szCs w:val="24"/>
          <w:lang w:val="sr-Cyrl-RS"/>
        </w:rPr>
        <w:t>ћ</w:t>
      </w:r>
      <w:r w:rsidRPr="0028015F">
        <w:rPr>
          <w:rFonts w:ascii="Times New Roman" w:hAnsi="Times New Roman"/>
          <w:sz w:val="24"/>
          <w:szCs w:val="24"/>
          <w:lang w:val="sr-Cyrl-RS"/>
        </w:rPr>
        <w:t>ен</w:t>
      </w:r>
      <w:r w:rsidRPr="0028015F">
        <w:rPr>
          <w:rFonts w:ascii="Times New Roman" w:hAnsi="Times New Roman"/>
          <w:spacing w:val="43"/>
          <w:sz w:val="24"/>
          <w:szCs w:val="24"/>
          <w:lang w:val="sr-Cyrl-RS"/>
        </w:rPr>
        <w:t xml:space="preserve"> </w:t>
      </w:r>
      <w:r w:rsidRPr="0028015F">
        <w:rPr>
          <w:rFonts w:ascii="Times New Roman" w:hAnsi="Times New Roman"/>
          <w:spacing w:val="1"/>
          <w:sz w:val="24"/>
          <w:szCs w:val="24"/>
          <w:lang w:val="sr-Cyrl-RS"/>
        </w:rPr>
        <w:t>д</w:t>
      </w:r>
      <w:r w:rsidRPr="0028015F">
        <w:rPr>
          <w:rFonts w:ascii="Times New Roman" w:hAnsi="Times New Roman"/>
          <w:sz w:val="24"/>
          <w:szCs w:val="24"/>
          <w:lang w:val="sr-Cyrl-RS"/>
        </w:rPr>
        <w:t>об</w:t>
      </w:r>
      <w:r w:rsidRPr="0028015F">
        <w:rPr>
          <w:rFonts w:ascii="Times New Roman" w:hAnsi="Times New Roman"/>
          <w:spacing w:val="-2"/>
          <w:sz w:val="24"/>
          <w:szCs w:val="24"/>
          <w:lang w:val="sr-Cyrl-RS"/>
        </w:rPr>
        <w:t>а</w:t>
      </w:r>
      <w:r w:rsidRPr="0028015F">
        <w:rPr>
          <w:rFonts w:ascii="Times New Roman" w:hAnsi="Times New Roman"/>
          <w:sz w:val="24"/>
          <w:szCs w:val="24"/>
          <w:lang w:val="sr-Cyrl-RS"/>
        </w:rPr>
        <w:t>вљ</w:t>
      </w:r>
      <w:r w:rsidRPr="0028015F">
        <w:rPr>
          <w:rFonts w:ascii="Times New Roman" w:hAnsi="Times New Roman"/>
          <w:spacing w:val="-1"/>
          <w:sz w:val="24"/>
          <w:szCs w:val="24"/>
          <w:lang w:val="sr-Cyrl-RS"/>
        </w:rPr>
        <w:t>а</w:t>
      </w:r>
      <w:r w:rsidRPr="0028015F">
        <w:rPr>
          <w:rFonts w:ascii="Times New Roman" w:hAnsi="Times New Roman"/>
          <w:sz w:val="24"/>
          <w:szCs w:val="24"/>
          <w:lang w:val="sr-Cyrl-RS"/>
        </w:rPr>
        <w:t>ч</w:t>
      </w:r>
      <w:r w:rsidRPr="0028015F">
        <w:rPr>
          <w:rFonts w:ascii="Times New Roman" w:hAnsi="Times New Roman"/>
          <w:spacing w:val="-1"/>
          <w:sz w:val="24"/>
          <w:szCs w:val="24"/>
          <w:lang w:val="sr-Cyrl-RS"/>
        </w:rPr>
        <w:t>у</w:t>
      </w:r>
      <w:r w:rsidRPr="0028015F">
        <w:rPr>
          <w:rFonts w:ascii="Times New Roman" w:hAnsi="Times New Roman"/>
          <w:sz w:val="24"/>
          <w:szCs w:val="24"/>
          <w:lang w:val="sr-Cyrl-RS"/>
        </w:rPr>
        <w:t>,</w:t>
      </w:r>
      <w:r w:rsidRPr="0028015F">
        <w:rPr>
          <w:rFonts w:ascii="Times New Roman" w:hAnsi="Times New Roman"/>
          <w:spacing w:val="42"/>
          <w:sz w:val="24"/>
          <w:szCs w:val="24"/>
          <w:lang w:val="sr-Cyrl-RS"/>
        </w:rPr>
        <w:t xml:space="preserve"> </w:t>
      </w:r>
      <w:r w:rsidRPr="0028015F">
        <w:rPr>
          <w:rFonts w:ascii="Times New Roman" w:hAnsi="Times New Roman"/>
          <w:sz w:val="24"/>
          <w:szCs w:val="24"/>
          <w:lang w:val="sr-Cyrl-RS"/>
        </w:rPr>
        <w:t>а</w:t>
      </w:r>
      <w:r w:rsidRPr="0028015F">
        <w:rPr>
          <w:rFonts w:ascii="Times New Roman" w:hAnsi="Times New Roman"/>
          <w:spacing w:val="40"/>
          <w:sz w:val="24"/>
          <w:szCs w:val="24"/>
          <w:lang w:val="sr-Cyrl-RS"/>
        </w:rPr>
        <w:t xml:space="preserve"> </w:t>
      </w:r>
      <w:r w:rsidRPr="0028015F">
        <w:rPr>
          <w:rFonts w:ascii="Times New Roman" w:hAnsi="Times New Roman"/>
          <w:sz w:val="24"/>
          <w:szCs w:val="24"/>
          <w:lang w:val="sr-Cyrl-RS"/>
        </w:rPr>
        <w:t>п</w:t>
      </w:r>
      <w:r w:rsidRPr="0028015F">
        <w:rPr>
          <w:rFonts w:ascii="Times New Roman" w:hAnsi="Times New Roman"/>
          <w:spacing w:val="1"/>
          <w:sz w:val="24"/>
          <w:szCs w:val="24"/>
          <w:lang w:val="sr-Cyrl-RS"/>
        </w:rPr>
        <w:t>л</w:t>
      </w:r>
      <w:r w:rsidRPr="0028015F">
        <w:rPr>
          <w:rFonts w:ascii="Times New Roman" w:hAnsi="Times New Roman"/>
          <w:sz w:val="24"/>
          <w:szCs w:val="24"/>
          <w:lang w:val="sr-Cyrl-RS"/>
        </w:rPr>
        <w:t>а</w:t>
      </w:r>
      <w:r w:rsidRPr="0028015F">
        <w:rPr>
          <w:rFonts w:ascii="Times New Roman" w:hAnsi="Times New Roman"/>
          <w:spacing w:val="-1"/>
          <w:sz w:val="24"/>
          <w:szCs w:val="24"/>
          <w:lang w:val="sr-Cyrl-RS"/>
        </w:rPr>
        <w:t>ћ</w:t>
      </w:r>
      <w:r w:rsidRPr="0028015F">
        <w:rPr>
          <w:rFonts w:ascii="Times New Roman" w:hAnsi="Times New Roman"/>
          <w:spacing w:val="-3"/>
          <w:sz w:val="24"/>
          <w:szCs w:val="24"/>
          <w:lang w:val="sr-Cyrl-RS"/>
        </w:rPr>
        <w:t>а</w:t>
      </w:r>
      <w:r w:rsidRPr="0028015F">
        <w:rPr>
          <w:rFonts w:ascii="Times New Roman" w:hAnsi="Times New Roman"/>
          <w:spacing w:val="-2"/>
          <w:sz w:val="24"/>
          <w:szCs w:val="24"/>
          <w:lang w:val="sr-Cyrl-RS"/>
        </w:rPr>
        <w:t>њ</w:t>
      </w:r>
      <w:r w:rsidRPr="0028015F">
        <w:rPr>
          <w:rFonts w:ascii="Times New Roman" w:hAnsi="Times New Roman"/>
          <w:sz w:val="24"/>
          <w:szCs w:val="24"/>
          <w:lang w:val="sr-Cyrl-RS"/>
        </w:rPr>
        <w:t>е од</w:t>
      </w:r>
      <w:r w:rsidRPr="0028015F">
        <w:rPr>
          <w:rFonts w:ascii="Times New Roman" w:hAnsi="Times New Roman"/>
          <w:spacing w:val="1"/>
          <w:sz w:val="24"/>
          <w:szCs w:val="24"/>
          <w:lang w:val="sr-Cyrl-RS"/>
        </w:rPr>
        <w:t>л</w:t>
      </w:r>
      <w:r w:rsidRPr="0028015F">
        <w:rPr>
          <w:rFonts w:ascii="Times New Roman" w:hAnsi="Times New Roman"/>
          <w:spacing w:val="-3"/>
          <w:sz w:val="24"/>
          <w:szCs w:val="24"/>
          <w:lang w:val="sr-Cyrl-RS"/>
        </w:rPr>
        <w:t>о</w:t>
      </w:r>
      <w:r w:rsidRPr="0028015F">
        <w:rPr>
          <w:rFonts w:ascii="Times New Roman" w:hAnsi="Times New Roman"/>
          <w:spacing w:val="1"/>
          <w:sz w:val="24"/>
          <w:szCs w:val="24"/>
          <w:lang w:val="sr-Cyrl-RS"/>
        </w:rPr>
        <w:t>ж</w:t>
      </w:r>
      <w:r w:rsidRPr="0028015F">
        <w:rPr>
          <w:rFonts w:ascii="Times New Roman" w:hAnsi="Times New Roman"/>
          <w:sz w:val="24"/>
          <w:szCs w:val="24"/>
          <w:lang w:val="sr-Cyrl-RS"/>
        </w:rPr>
        <w:t>ено</w:t>
      </w:r>
      <w:r w:rsidRPr="0028015F">
        <w:rPr>
          <w:rFonts w:ascii="Times New Roman" w:hAnsi="Times New Roman"/>
          <w:spacing w:val="-1"/>
          <w:sz w:val="24"/>
          <w:szCs w:val="24"/>
          <w:lang w:val="sr-Cyrl-RS"/>
        </w:rPr>
        <w:t xml:space="preserve"> </w:t>
      </w:r>
      <w:r w:rsidRPr="0028015F">
        <w:rPr>
          <w:rFonts w:ascii="Times New Roman" w:hAnsi="Times New Roman"/>
          <w:sz w:val="24"/>
          <w:szCs w:val="24"/>
          <w:lang w:val="sr-Cyrl-RS"/>
        </w:rPr>
        <w:t>на</w:t>
      </w:r>
      <w:r w:rsidRPr="0028015F">
        <w:rPr>
          <w:rFonts w:ascii="Times New Roman" w:hAnsi="Times New Roman"/>
          <w:spacing w:val="-1"/>
          <w:sz w:val="24"/>
          <w:szCs w:val="24"/>
          <w:lang w:val="sr-Cyrl-RS"/>
        </w:rPr>
        <w:t xml:space="preserve"> </w:t>
      </w:r>
      <w:r w:rsidRPr="0028015F">
        <w:rPr>
          <w:rFonts w:ascii="Times New Roman" w:hAnsi="Times New Roman"/>
          <w:sz w:val="24"/>
          <w:szCs w:val="24"/>
          <w:lang w:val="sr-Cyrl-RS"/>
        </w:rPr>
        <w:t>њ</w:t>
      </w:r>
      <w:r w:rsidRPr="0028015F">
        <w:rPr>
          <w:rFonts w:ascii="Times New Roman" w:hAnsi="Times New Roman"/>
          <w:spacing w:val="-2"/>
          <w:sz w:val="24"/>
          <w:szCs w:val="24"/>
          <w:lang w:val="sr-Cyrl-RS"/>
        </w:rPr>
        <w:t>е</w:t>
      </w:r>
      <w:r w:rsidRPr="0028015F">
        <w:rPr>
          <w:rFonts w:ascii="Times New Roman" w:hAnsi="Times New Roman"/>
          <w:spacing w:val="1"/>
          <w:sz w:val="24"/>
          <w:szCs w:val="24"/>
          <w:lang w:val="sr-Cyrl-RS"/>
        </w:rPr>
        <w:t>г</w:t>
      </w:r>
      <w:r w:rsidRPr="0028015F">
        <w:rPr>
          <w:rFonts w:ascii="Times New Roman" w:hAnsi="Times New Roman"/>
          <w:sz w:val="24"/>
          <w:szCs w:val="24"/>
          <w:lang w:val="sr-Cyrl-RS"/>
        </w:rPr>
        <w:t>ову</w:t>
      </w:r>
      <w:r w:rsidRPr="0028015F">
        <w:rPr>
          <w:rFonts w:ascii="Times New Roman" w:hAnsi="Times New Roman"/>
          <w:spacing w:val="-1"/>
          <w:sz w:val="24"/>
          <w:szCs w:val="24"/>
          <w:lang w:val="sr-Cyrl-RS"/>
        </w:rPr>
        <w:t xml:space="preserve"> </w:t>
      </w:r>
      <w:r w:rsidRPr="0028015F">
        <w:rPr>
          <w:rFonts w:ascii="Times New Roman" w:hAnsi="Times New Roman"/>
          <w:sz w:val="24"/>
          <w:szCs w:val="24"/>
          <w:lang w:val="sr-Cyrl-RS"/>
        </w:rPr>
        <w:t>ш</w:t>
      </w:r>
      <w:r w:rsidRPr="0028015F">
        <w:rPr>
          <w:rFonts w:ascii="Times New Roman" w:hAnsi="Times New Roman"/>
          <w:spacing w:val="-2"/>
          <w:sz w:val="24"/>
          <w:szCs w:val="24"/>
          <w:lang w:val="sr-Cyrl-RS"/>
        </w:rPr>
        <w:t>т</w:t>
      </w:r>
      <w:r w:rsidRPr="0028015F">
        <w:rPr>
          <w:rFonts w:ascii="Times New Roman" w:hAnsi="Times New Roman"/>
          <w:sz w:val="24"/>
          <w:szCs w:val="24"/>
          <w:lang w:val="sr-Cyrl-RS"/>
        </w:rPr>
        <w:t>е</w:t>
      </w:r>
      <w:r w:rsidRPr="0028015F">
        <w:rPr>
          <w:rFonts w:ascii="Times New Roman" w:hAnsi="Times New Roman"/>
          <w:spacing w:val="-1"/>
          <w:sz w:val="24"/>
          <w:szCs w:val="24"/>
          <w:lang w:val="sr-Cyrl-RS"/>
        </w:rPr>
        <w:t>т</w:t>
      </w:r>
      <w:r w:rsidRPr="0028015F">
        <w:rPr>
          <w:rFonts w:ascii="Times New Roman" w:hAnsi="Times New Roman"/>
          <w:sz w:val="24"/>
          <w:szCs w:val="24"/>
          <w:lang w:val="sr-Cyrl-RS"/>
        </w:rPr>
        <w:t>у</w:t>
      </w:r>
      <w:r w:rsidRPr="0028015F">
        <w:rPr>
          <w:rFonts w:ascii="Times New Roman" w:hAnsi="Times New Roman"/>
          <w:spacing w:val="-1"/>
          <w:sz w:val="24"/>
          <w:szCs w:val="24"/>
          <w:lang w:val="sr-Cyrl-RS"/>
        </w:rPr>
        <w:t xml:space="preserve"> </w:t>
      </w:r>
      <w:r w:rsidRPr="0028015F">
        <w:rPr>
          <w:rFonts w:ascii="Times New Roman" w:hAnsi="Times New Roman"/>
          <w:sz w:val="24"/>
          <w:szCs w:val="24"/>
          <w:lang w:val="sr-Cyrl-RS"/>
        </w:rPr>
        <w:t>све</w:t>
      </w:r>
      <w:r w:rsidRPr="0028015F">
        <w:rPr>
          <w:rFonts w:ascii="Times New Roman" w:hAnsi="Times New Roman"/>
          <w:spacing w:val="1"/>
          <w:sz w:val="24"/>
          <w:szCs w:val="24"/>
          <w:lang w:val="sr-Cyrl-RS"/>
        </w:rPr>
        <w:t xml:space="preserve"> д</w:t>
      </w:r>
      <w:r w:rsidRPr="0028015F">
        <w:rPr>
          <w:rFonts w:ascii="Times New Roman" w:hAnsi="Times New Roman"/>
          <w:sz w:val="24"/>
          <w:szCs w:val="24"/>
          <w:lang w:val="sr-Cyrl-RS"/>
        </w:rPr>
        <w:t>ок</w:t>
      </w:r>
      <w:r w:rsidRPr="0028015F">
        <w:rPr>
          <w:rFonts w:ascii="Times New Roman" w:hAnsi="Times New Roman"/>
          <w:spacing w:val="-2"/>
          <w:sz w:val="24"/>
          <w:szCs w:val="24"/>
          <w:lang w:val="sr-Cyrl-RS"/>
        </w:rPr>
        <w:t xml:space="preserve"> </w:t>
      </w:r>
      <w:r w:rsidRPr="0028015F">
        <w:rPr>
          <w:rFonts w:ascii="Times New Roman" w:hAnsi="Times New Roman"/>
          <w:sz w:val="24"/>
          <w:szCs w:val="24"/>
          <w:lang w:val="sr-Cyrl-RS"/>
        </w:rPr>
        <w:t>се</w:t>
      </w:r>
      <w:r w:rsidRPr="0028015F">
        <w:rPr>
          <w:rFonts w:ascii="Times New Roman" w:hAnsi="Times New Roman"/>
          <w:spacing w:val="-1"/>
          <w:sz w:val="24"/>
          <w:szCs w:val="24"/>
          <w:lang w:val="sr-Cyrl-RS"/>
        </w:rPr>
        <w:t xml:space="preserve"> </w:t>
      </w:r>
      <w:r w:rsidRPr="0028015F">
        <w:rPr>
          <w:rFonts w:ascii="Times New Roman" w:hAnsi="Times New Roman"/>
          <w:sz w:val="24"/>
          <w:szCs w:val="24"/>
          <w:lang w:val="sr-Cyrl-RS"/>
        </w:rPr>
        <w:t>не</w:t>
      </w:r>
      <w:r w:rsidRPr="0028015F">
        <w:rPr>
          <w:rFonts w:ascii="Times New Roman" w:hAnsi="Times New Roman"/>
          <w:spacing w:val="1"/>
          <w:sz w:val="24"/>
          <w:szCs w:val="24"/>
          <w:lang w:val="sr-Cyrl-RS"/>
        </w:rPr>
        <w:t xml:space="preserve"> </w:t>
      </w:r>
      <w:r w:rsidRPr="0028015F">
        <w:rPr>
          <w:rFonts w:ascii="Times New Roman" w:hAnsi="Times New Roman"/>
          <w:spacing w:val="-1"/>
          <w:sz w:val="24"/>
          <w:szCs w:val="24"/>
          <w:lang w:val="sr-Cyrl-RS"/>
        </w:rPr>
        <w:t>и</w:t>
      </w:r>
      <w:r w:rsidRPr="0028015F">
        <w:rPr>
          <w:rFonts w:ascii="Times New Roman" w:hAnsi="Times New Roman"/>
          <w:spacing w:val="-2"/>
          <w:sz w:val="24"/>
          <w:szCs w:val="24"/>
          <w:lang w:val="sr-Cyrl-RS"/>
        </w:rPr>
        <w:t>с</w:t>
      </w:r>
      <w:r w:rsidRPr="0028015F">
        <w:rPr>
          <w:rFonts w:ascii="Times New Roman" w:hAnsi="Times New Roman"/>
          <w:sz w:val="24"/>
          <w:szCs w:val="24"/>
          <w:lang w:val="sr-Cyrl-RS"/>
        </w:rPr>
        <w:t>по</w:t>
      </w:r>
      <w:r w:rsidRPr="0028015F">
        <w:rPr>
          <w:rFonts w:ascii="Times New Roman" w:hAnsi="Times New Roman"/>
          <w:spacing w:val="-2"/>
          <w:sz w:val="24"/>
          <w:szCs w:val="24"/>
          <w:lang w:val="sr-Cyrl-RS"/>
        </w:rPr>
        <w:t>с</w:t>
      </w:r>
      <w:r w:rsidRPr="0028015F">
        <w:rPr>
          <w:rFonts w:ascii="Times New Roman" w:hAnsi="Times New Roman"/>
          <w:sz w:val="24"/>
          <w:szCs w:val="24"/>
          <w:lang w:val="sr-Cyrl-RS"/>
        </w:rPr>
        <w:t>т</w:t>
      </w:r>
      <w:r w:rsidRPr="0028015F">
        <w:rPr>
          <w:rFonts w:ascii="Times New Roman" w:hAnsi="Times New Roman"/>
          <w:spacing w:val="-1"/>
          <w:sz w:val="24"/>
          <w:szCs w:val="24"/>
          <w:lang w:val="sr-Cyrl-RS"/>
        </w:rPr>
        <w:t>а</w:t>
      </w:r>
      <w:r w:rsidRPr="0028015F">
        <w:rPr>
          <w:rFonts w:ascii="Times New Roman" w:hAnsi="Times New Roman"/>
          <w:sz w:val="24"/>
          <w:szCs w:val="24"/>
          <w:lang w:val="sr-Cyrl-RS"/>
        </w:rPr>
        <w:t>ви</w:t>
      </w:r>
      <w:r w:rsidRPr="0028015F">
        <w:rPr>
          <w:rFonts w:ascii="Times New Roman" w:hAnsi="Times New Roman"/>
          <w:spacing w:val="1"/>
          <w:sz w:val="24"/>
          <w:szCs w:val="24"/>
          <w:lang w:val="sr-Cyrl-RS"/>
        </w:rPr>
        <w:t xml:space="preserve"> </w:t>
      </w:r>
      <w:r w:rsidRPr="0028015F">
        <w:rPr>
          <w:rFonts w:ascii="Times New Roman" w:hAnsi="Times New Roman"/>
          <w:spacing w:val="-2"/>
          <w:sz w:val="24"/>
          <w:szCs w:val="24"/>
          <w:lang w:val="sr-Cyrl-RS"/>
        </w:rPr>
        <w:t>у</w:t>
      </w:r>
      <w:r w:rsidRPr="0028015F">
        <w:rPr>
          <w:rFonts w:ascii="Times New Roman" w:hAnsi="Times New Roman"/>
          <w:sz w:val="24"/>
          <w:szCs w:val="24"/>
          <w:lang w:val="sr-Cyrl-RS"/>
        </w:rPr>
        <w:t>р</w:t>
      </w:r>
      <w:r w:rsidRPr="0028015F">
        <w:rPr>
          <w:rFonts w:ascii="Times New Roman" w:hAnsi="Times New Roman"/>
          <w:spacing w:val="-1"/>
          <w:sz w:val="24"/>
          <w:szCs w:val="24"/>
          <w:lang w:val="sr-Cyrl-RS"/>
        </w:rPr>
        <w:t>е</w:t>
      </w:r>
      <w:r w:rsidRPr="0028015F">
        <w:rPr>
          <w:rFonts w:ascii="Times New Roman" w:hAnsi="Times New Roman"/>
          <w:spacing w:val="1"/>
          <w:sz w:val="24"/>
          <w:szCs w:val="24"/>
          <w:lang w:val="sr-Cyrl-RS"/>
        </w:rPr>
        <w:t>д</w:t>
      </w:r>
      <w:r w:rsidRPr="0028015F">
        <w:rPr>
          <w:rFonts w:ascii="Times New Roman" w:hAnsi="Times New Roman"/>
          <w:sz w:val="24"/>
          <w:szCs w:val="24"/>
          <w:lang w:val="sr-Cyrl-RS"/>
        </w:rPr>
        <w:t>ан</w:t>
      </w:r>
      <w:r w:rsidRPr="0028015F">
        <w:rPr>
          <w:rFonts w:ascii="Times New Roman" w:hAnsi="Times New Roman"/>
          <w:spacing w:val="1"/>
          <w:sz w:val="24"/>
          <w:szCs w:val="24"/>
          <w:lang w:val="sr-Cyrl-RS"/>
        </w:rPr>
        <w:t xml:space="preserve"> </w:t>
      </w:r>
      <w:r w:rsidRPr="0028015F">
        <w:rPr>
          <w:rFonts w:ascii="Times New Roman" w:hAnsi="Times New Roman"/>
          <w:sz w:val="24"/>
          <w:szCs w:val="24"/>
          <w:lang w:val="sr-Cyrl-RS"/>
        </w:rPr>
        <w:t>р</w:t>
      </w:r>
      <w:r w:rsidRPr="0028015F">
        <w:rPr>
          <w:rFonts w:ascii="Times New Roman" w:hAnsi="Times New Roman"/>
          <w:spacing w:val="-3"/>
          <w:sz w:val="24"/>
          <w:szCs w:val="24"/>
          <w:lang w:val="sr-Cyrl-RS"/>
        </w:rPr>
        <w:t>а</w:t>
      </w:r>
      <w:r w:rsidRPr="0028015F">
        <w:rPr>
          <w:rFonts w:ascii="Times New Roman" w:hAnsi="Times New Roman"/>
          <w:sz w:val="24"/>
          <w:szCs w:val="24"/>
          <w:lang w:val="sr-Cyrl-RS"/>
        </w:rPr>
        <w:t>ч</w:t>
      </w:r>
      <w:r w:rsidRPr="0028015F">
        <w:rPr>
          <w:rFonts w:ascii="Times New Roman" w:hAnsi="Times New Roman"/>
          <w:spacing w:val="-2"/>
          <w:sz w:val="24"/>
          <w:szCs w:val="24"/>
          <w:lang w:val="sr-Cyrl-RS"/>
        </w:rPr>
        <w:t>у</w:t>
      </w:r>
      <w:r w:rsidRPr="0028015F">
        <w:rPr>
          <w:rFonts w:ascii="Times New Roman" w:hAnsi="Times New Roman"/>
          <w:sz w:val="24"/>
          <w:szCs w:val="24"/>
          <w:lang w:val="sr-Cyrl-RS"/>
        </w:rPr>
        <w:t>н</w:t>
      </w:r>
    </w:p>
    <w:p w:rsidR="004B1CFF" w:rsidRPr="00DB0338" w:rsidRDefault="004B1CFF" w:rsidP="004B1CFF">
      <w:pPr>
        <w:jc w:val="both"/>
        <w:rPr>
          <w:rFonts w:ascii="Times New Roman" w:hAnsi="Times New Roman"/>
          <w:iCs/>
          <w:sz w:val="24"/>
          <w:szCs w:val="24"/>
          <w:lang w:val="sr-Cyrl-RS"/>
        </w:rPr>
      </w:pPr>
      <w:r w:rsidRPr="00DB0338">
        <w:rPr>
          <w:rFonts w:ascii="Times New Roman" w:hAnsi="Times New Roman"/>
          <w:iCs/>
          <w:sz w:val="24"/>
          <w:szCs w:val="24"/>
          <w:u w:val="single"/>
          <w:lang w:val="sr-Cyrl-RS"/>
        </w:rPr>
        <w:t>Захтев у погледу рока важења понуде</w:t>
      </w:r>
    </w:p>
    <w:p w:rsidR="004B1CFF" w:rsidRPr="007152C2" w:rsidRDefault="004B1CFF" w:rsidP="004B1CFF">
      <w:pPr>
        <w:jc w:val="both"/>
        <w:rPr>
          <w:rFonts w:ascii="Times New Roman" w:hAnsi="Times New Roman"/>
          <w:iCs/>
          <w:sz w:val="24"/>
          <w:szCs w:val="24"/>
          <w:lang w:val="sr-Cyrl-RS"/>
        </w:rPr>
      </w:pPr>
      <w:r w:rsidRPr="00DB0338">
        <w:rPr>
          <w:rFonts w:ascii="Times New Roman" w:hAnsi="Times New Roman"/>
          <w:iCs/>
          <w:sz w:val="24"/>
          <w:szCs w:val="24"/>
          <w:lang w:val="sr-Cyrl-RS"/>
        </w:rPr>
        <w:t>Рок важења понуде не може бити кр</w:t>
      </w:r>
      <w:r>
        <w:rPr>
          <w:rFonts w:ascii="Times New Roman" w:hAnsi="Times New Roman"/>
          <w:iCs/>
          <w:sz w:val="24"/>
          <w:szCs w:val="24"/>
          <w:lang w:val="sr-Cyrl-RS"/>
        </w:rPr>
        <w:t xml:space="preserve">аћи од </w:t>
      </w:r>
      <w:r>
        <w:rPr>
          <w:rFonts w:ascii="Times New Roman" w:hAnsi="Times New Roman"/>
          <w:iCs/>
          <w:sz w:val="24"/>
          <w:szCs w:val="24"/>
          <w:lang w:val="sr-Cyrl-CS"/>
        </w:rPr>
        <w:t>6</w:t>
      </w:r>
      <w:r w:rsidRPr="00DB0338">
        <w:rPr>
          <w:rFonts w:ascii="Times New Roman" w:hAnsi="Times New Roman"/>
          <w:iCs/>
          <w:sz w:val="24"/>
          <w:szCs w:val="24"/>
          <w:lang w:val="sr-Cyrl-RS"/>
        </w:rPr>
        <w:t>0 дана од дана отварања понуда.</w:t>
      </w:r>
      <w:r>
        <w:rPr>
          <w:rFonts w:ascii="Times New Roman" w:hAnsi="Times New Roman"/>
          <w:iCs/>
          <w:sz w:val="24"/>
          <w:szCs w:val="24"/>
          <w:lang w:val="sr-Latn-RS"/>
        </w:rPr>
        <w:t xml:space="preserve"> </w:t>
      </w:r>
      <w:r>
        <w:rPr>
          <w:rFonts w:ascii="Times New Roman" w:hAnsi="Times New Roman"/>
          <w:iCs/>
          <w:sz w:val="24"/>
          <w:szCs w:val="24"/>
          <w:lang w:val="sr-Cyrl-RS"/>
        </w:rPr>
        <w:t>Максималан рок важења понуде је 120 дана.</w:t>
      </w:r>
    </w:p>
    <w:p w:rsidR="004B1CFF" w:rsidRPr="00DB0338" w:rsidRDefault="004B1CFF" w:rsidP="004B1CFF">
      <w:pPr>
        <w:jc w:val="both"/>
        <w:rPr>
          <w:rFonts w:ascii="Times New Roman" w:hAnsi="Times New Roman"/>
          <w:iCs/>
          <w:sz w:val="24"/>
          <w:szCs w:val="24"/>
          <w:lang w:val="sr-Cyrl-RS"/>
        </w:rPr>
      </w:pPr>
      <w:r w:rsidRPr="00DB0338">
        <w:rPr>
          <w:rFonts w:ascii="Times New Roman" w:hAnsi="Times New Roman"/>
          <w:iCs/>
          <w:sz w:val="24"/>
          <w:szCs w:val="24"/>
          <w:lang w:val="sr-Cyrl-RS"/>
        </w:rPr>
        <w:t>У случају истека рока важења понуде, наручилац је дужан да у писаном облику затражи од понуђача продужење рока важења понуде.</w:t>
      </w:r>
    </w:p>
    <w:p w:rsidR="004B1CFF" w:rsidRPr="00D25CEE" w:rsidRDefault="004B1CFF" w:rsidP="004B1CFF">
      <w:pPr>
        <w:jc w:val="both"/>
        <w:rPr>
          <w:rFonts w:ascii="Times New Roman" w:hAnsi="Times New Roman"/>
          <w:iCs/>
          <w:sz w:val="24"/>
          <w:szCs w:val="24"/>
          <w:lang w:val="sr-Cyrl-RS"/>
        </w:rPr>
      </w:pPr>
      <w:r w:rsidRPr="00DB0338">
        <w:rPr>
          <w:rFonts w:ascii="Times New Roman" w:hAnsi="Times New Roman"/>
          <w:iCs/>
          <w:sz w:val="24"/>
          <w:szCs w:val="24"/>
          <w:lang w:val="sr-Cyrl-RS"/>
        </w:rPr>
        <w:t>Понуђач који прихвати захтев за</w:t>
      </w:r>
      <w:r>
        <w:rPr>
          <w:rFonts w:ascii="Times New Roman" w:hAnsi="Times New Roman"/>
          <w:iCs/>
          <w:sz w:val="24"/>
          <w:szCs w:val="24"/>
          <w:lang w:val="sr-Cyrl-RS"/>
        </w:rPr>
        <w:t xml:space="preserve"> продужење рока важења понуде н</w:t>
      </w:r>
      <w:r>
        <w:rPr>
          <w:rFonts w:ascii="Times New Roman" w:hAnsi="Times New Roman"/>
          <w:iCs/>
          <w:sz w:val="24"/>
          <w:szCs w:val="24"/>
          <w:lang w:val="sr-Cyrl-CS"/>
        </w:rPr>
        <w:t>е</w:t>
      </w:r>
      <w:r w:rsidRPr="00DB0338">
        <w:rPr>
          <w:rFonts w:ascii="Times New Roman" w:hAnsi="Times New Roman"/>
          <w:iCs/>
          <w:sz w:val="24"/>
          <w:szCs w:val="24"/>
          <w:lang w:val="sr-Cyrl-RS"/>
        </w:rPr>
        <w:t xml:space="preserve"> може мењати понуду.</w:t>
      </w:r>
    </w:p>
    <w:p w:rsidR="004B1CFF" w:rsidRDefault="004B1CFF" w:rsidP="004B1CFF">
      <w:pPr>
        <w:jc w:val="both"/>
        <w:rPr>
          <w:rFonts w:ascii="Times New Roman" w:hAnsi="Times New Roman"/>
          <w:b/>
          <w:bCs/>
          <w:i/>
          <w:iCs/>
          <w:sz w:val="24"/>
          <w:szCs w:val="24"/>
          <w:lang w:val="sr-Latn-CS"/>
        </w:rPr>
      </w:pPr>
    </w:p>
    <w:p w:rsidR="004B1CFF" w:rsidRDefault="004B1CFF" w:rsidP="004B1CFF">
      <w:pPr>
        <w:jc w:val="both"/>
        <w:rPr>
          <w:rFonts w:ascii="Times New Roman" w:hAnsi="Times New Roman"/>
          <w:b/>
          <w:bCs/>
          <w:i/>
          <w:iCs/>
          <w:sz w:val="24"/>
          <w:szCs w:val="24"/>
          <w:lang w:val="sr-Latn-CS"/>
        </w:rPr>
      </w:pPr>
    </w:p>
    <w:p w:rsidR="004B1CFF" w:rsidRPr="00134DC2" w:rsidRDefault="004B1CFF" w:rsidP="004B1CFF">
      <w:pPr>
        <w:jc w:val="both"/>
        <w:rPr>
          <w:rFonts w:ascii="Times New Roman" w:hAnsi="Times New Roman"/>
          <w:b/>
          <w:bCs/>
          <w:i/>
          <w:iCs/>
          <w:sz w:val="24"/>
          <w:szCs w:val="24"/>
          <w:lang w:val="sr-Cyrl-CS"/>
        </w:rPr>
      </w:pPr>
      <w:r w:rsidRPr="00134DC2">
        <w:rPr>
          <w:rFonts w:ascii="Times New Roman" w:hAnsi="Times New Roman"/>
          <w:b/>
          <w:bCs/>
          <w:i/>
          <w:iCs/>
          <w:sz w:val="24"/>
          <w:szCs w:val="24"/>
          <w:lang w:val="sr-Cyrl-RS"/>
        </w:rPr>
        <w:t>10. ВАЛУТА И НАЧИН НА КОЈИ МОРА ДА БУДЕ НАВЕДЕНА И ИЗРАЖЕНА ЦЕНА У ПОНУДИ</w:t>
      </w:r>
    </w:p>
    <w:p w:rsidR="004B1CFF" w:rsidRPr="00134DC2" w:rsidRDefault="004B1CFF" w:rsidP="004B1CFF">
      <w:pPr>
        <w:jc w:val="both"/>
        <w:rPr>
          <w:rFonts w:ascii="Times New Roman" w:hAnsi="Times New Roman"/>
          <w:iCs/>
          <w:sz w:val="24"/>
          <w:szCs w:val="24"/>
          <w:lang w:val="sr-Cyrl-RS"/>
        </w:rPr>
      </w:pPr>
      <w:r w:rsidRPr="00134DC2">
        <w:rPr>
          <w:rFonts w:ascii="Times New Roman" w:hAnsi="Times New Roman"/>
          <w:iCs/>
          <w:sz w:val="24"/>
          <w:szCs w:val="24"/>
          <w:lang w:val="sr-Cyrl-RS"/>
        </w:rPr>
        <w:t xml:space="preserve">Цена мора бити исказана у динарима, са и </w:t>
      </w:r>
      <w:r w:rsidRPr="00134DC2">
        <w:rPr>
          <w:rFonts w:ascii="Times New Roman" w:hAnsi="Times New Roman"/>
          <w:iCs/>
          <w:color w:val="00000A"/>
          <w:sz w:val="24"/>
          <w:szCs w:val="24"/>
          <w:lang w:val="sr-Cyrl-RS"/>
        </w:rPr>
        <w:t>без пореза на додату вредност,</w:t>
      </w:r>
      <w:r w:rsidRPr="00134DC2">
        <w:rPr>
          <w:rFonts w:ascii="Times New Roman" w:hAnsi="Times New Roman"/>
          <w:color w:val="00000A"/>
          <w:sz w:val="24"/>
          <w:szCs w:val="24"/>
          <w:lang w:val="sr-Cyrl-RS"/>
        </w:rPr>
        <w:t xml:space="preserve"> </w:t>
      </w:r>
      <w:r w:rsidRPr="00134DC2">
        <w:rPr>
          <w:rFonts w:ascii="Times New Roman" w:hAnsi="Times New Roman"/>
          <w:sz w:val="24"/>
          <w:szCs w:val="24"/>
          <w:lang w:val="sr-Cyrl-R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B1CFF" w:rsidRPr="00134DC2" w:rsidRDefault="004B1CFF" w:rsidP="004B1CFF">
      <w:pPr>
        <w:jc w:val="both"/>
        <w:rPr>
          <w:rFonts w:ascii="Times New Roman" w:hAnsi="Times New Roman"/>
          <w:sz w:val="24"/>
          <w:szCs w:val="24"/>
          <w:lang w:val="sr-Cyrl-RS"/>
        </w:rPr>
      </w:pPr>
      <w:r w:rsidRPr="00134DC2">
        <w:rPr>
          <w:rFonts w:ascii="Times New Roman" w:hAnsi="Times New Roman"/>
          <w:iCs/>
          <w:sz w:val="24"/>
          <w:szCs w:val="24"/>
          <w:lang w:val="sr-Cyrl-RS"/>
        </w:rPr>
        <w:t>Цена је фиксна и не може се мењати.</w:t>
      </w:r>
      <w:r w:rsidRPr="00134DC2">
        <w:rPr>
          <w:rFonts w:ascii="Times New Roman" w:hAnsi="Times New Roman"/>
          <w:sz w:val="24"/>
          <w:szCs w:val="24"/>
          <w:lang w:val="sr-Cyrl-RS"/>
        </w:rPr>
        <w:t xml:space="preserve"> </w:t>
      </w:r>
    </w:p>
    <w:p w:rsidR="004B1CFF" w:rsidRPr="00A40894" w:rsidRDefault="004B1CFF" w:rsidP="004B1CFF">
      <w:pPr>
        <w:jc w:val="both"/>
        <w:rPr>
          <w:rFonts w:ascii="Times New Roman" w:hAnsi="Times New Roman"/>
          <w:iCs/>
          <w:sz w:val="24"/>
          <w:szCs w:val="24"/>
          <w:lang w:val="sr-Cyrl-RS"/>
        </w:rPr>
      </w:pPr>
      <w:r w:rsidRPr="00134DC2">
        <w:rPr>
          <w:rFonts w:ascii="Times New Roman" w:hAnsi="Times New Roman"/>
          <w:sz w:val="24"/>
          <w:szCs w:val="24"/>
          <w:lang w:val="sr-Cyrl-RS"/>
        </w:rPr>
        <w:t>Ако је у понуди исказана неуобичајено ниска цена, наручилац ће поступити у складу са чланом 92. Закона.</w:t>
      </w:r>
    </w:p>
    <w:p w:rsidR="004B1CFF" w:rsidRDefault="004B1CFF" w:rsidP="004B1CFF">
      <w:pPr>
        <w:jc w:val="both"/>
        <w:rPr>
          <w:rFonts w:ascii="Times New Roman" w:hAnsi="Times New Roman"/>
          <w:b/>
          <w:i/>
          <w:iCs/>
          <w:sz w:val="24"/>
          <w:szCs w:val="24"/>
          <w:lang w:val="sr-Cyrl-CS"/>
        </w:rPr>
      </w:pPr>
      <w:r w:rsidRPr="00A40894">
        <w:rPr>
          <w:rFonts w:ascii="Times New Roman" w:hAnsi="Times New Roman"/>
          <w:b/>
          <w:i/>
          <w:iCs/>
          <w:sz w:val="24"/>
          <w:szCs w:val="24"/>
          <w:lang w:val="sr-Cyrl-RS"/>
        </w:rPr>
        <w:t xml:space="preserve">12. </w:t>
      </w:r>
      <w:r w:rsidRPr="00A40894">
        <w:rPr>
          <w:rFonts w:ascii="Times New Roman" w:hAnsi="Times New Roman"/>
          <w:b/>
          <w:i/>
          <w:iCs/>
          <w:sz w:val="24"/>
          <w:szCs w:val="24"/>
          <w:lang w:val="sr-Cyrl-CS"/>
        </w:rPr>
        <w:t>СРЕДСТВА ФИНАНСИЈСКОГ ОБЕЗБЕЂЕЊА И ЊИХОВА РЕАЛИЗАЦИЈА</w:t>
      </w:r>
    </w:p>
    <w:p w:rsidR="004B1CFF" w:rsidRDefault="004B1CFF" w:rsidP="004B1CFF">
      <w:pPr>
        <w:jc w:val="both"/>
        <w:rPr>
          <w:rFonts w:ascii="Times New Roman" w:hAnsi="Times New Roman"/>
          <w:b/>
          <w:i/>
          <w:iCs/>
          <w:sz w:val="24"/>
          <w:szCs w:val="24"/>
          <w:lang w:val="sr-Cyrl-CS"/>
        </w:rPr>
      </w:pPr>
      <w:r>
        <w:rPr>
          <w:rFonts w:ascii="Times New Roman" w:hAnsi="Times New Roman"/>
          <w:b/>
          <w:i/>
          <w:iCs/>
          <w:sz w:val="24"/>
          <w:szCs w:val="24"/>
          <w:lang w:val="sr-Cyrl-CS"/>
        </w:rPr>
        <w:t>-нема средстава финансијског обезбеђења</w:t>
      </w:r>
    </w:p>
    <w:p w:rsidR="004B1CFF" w:rsidRPr="005F3A0A" w:rsidRDefault="004B1CFF" w:rsidP="004B1CFF">
      <w:pPr>
        <w:jc w:val="both"/>
        <w:rPr>
          <w:rFonts w:ascii="Times New Roman" w:hAnsi="Times New Roman"/>
          <w:sz w:val="24"/>
          <w:szCs w:val="24"/>
        </w:rPr>
      </w:pPr>
      <w:r w:rsidRPr="005F3A0A">
        <w:rPr>
          <w:rFonts w:ascii="Times New Roman" w:hAnsi="Times New Roman"/>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4B1CFF" w:rsidRPr="00D25CEE" w:rsidRDefault="004B1CFF" w:rsidP="004B1CFF">
      <w:pPr>
        <w:spacing w:before="120" w:after="120"/>
        <w:jc w:val="both"/>
        <w:rPr>
          <w:rFonts w:ascii="Times New Roman" w:hAnsi="Times New Roman"/>
          <w:b/>
          <w:i/>
          <w:sz w:val="24"/>
          <w:szCs w:val="24"/>
        </w:rPr>
      </w:pPr>
      <w:r w:rsidRPr="005F3A0A">
        <w:rPr>
          <w:rFonts w:ascii="Times New Roman" w:hAnsi="Times New Roman"/>
          <w:sz w:val="24"/>
          <w:szCs w:val="24"/>
        </w:rPr>
        <w:t>Предметна набавка не садржи поверљиве информације које наручилац ставља на располагање.</w:t>
      </w:r>
    </w:p>
    <w:p w:rsidR="004B1CFF" w:rsidRPr="005F3A0A" w:rsidRDefault="004B1CFF" w:rsidP="004B1CFF">
      <w:pPr>
        <w:jc w:val="both"/>
        <w:rPr>
          <w:rFonts w:ascii="Times New Roman" w:hAnsi="Times New Roman"/>
          <w:b/>
          <w:bCs/>
          <w:sz w:val="24"/>
          <w:szCs w:val="24"/>
        </w:rPr>
      </w:pPr>
      <w:r w:rsidRPr="005F3A0A">
        <w:rPr>
          <w:rFonts w:ascii="Times New Roman" w:hAnsi="Times New Roman"/>
          <w:b/>
          <w:bCs/>
          <w:sz w:val="24"/>
          <w:szCs w:val="24"/>
        </w:rPr>
        <w:t>14. ДОДАТНЕ ИНФОРМАЦИЈЕ ИЛИ ПОЈАШЊЕЊА У ВЕЗИ СА ПРИПРЕМАЊЕМ ПОНУДЕ</w:t>
      </w:r>
    </w:p>
    <w:p w:rsidR="004B1CFF" w:rsidRPr="005F3A0A" w:rsidRDefault="004B1CFF" w:rsidP="004B1CFF">
      <w:pPr>
        <w:jc w:val="both"/>
        <w:rPr>
          <w:rFonts w:ascii="Times New Roman" w:hAnsi="Times New Roman"/>
          <w:sz w:val="24"/>
          <w:szCs w:val="24"/>
        </w:rPr>
      </w:pPr>
      <w:r w:rsidRPr="005F3A0A">
        <w:rPr>
          <w:rFonts w:ascii="Times New Roman" w:hAnsi="Times New Roman"/>
          <w:sz w:val="24"/>
          <w:szCs w:val="24"/>
        </w:rPr>
        <w:t xml:space="preserve">Заинтересовано лице може, у писаном облику </w:t>
      </w:r>
      <w:r w:rsidRPr="005F3A0A">
        <w:rPr>
          <w:rFonts w:ascii="Times New Roman" w:hAnsi="Times New Roman"/>
          <w:i/>
          <w:iCs/>
          <w:sz w:val="24"/>
          <w:szCs w:val="24"/>
        </w:rPr>
        <w:t>[</w:t>
      </w:r>
      <w:r w:rsidRPr="005F3A0A">
        <w:rPr>
          <w:rFonts w:ascii="Times New Roman" w:hAnsi="Times New Roman"/>
          <w:i/>
          <w:sz w:val="24"/>
          <w:szCs w:val="24"/>
        </w:rPr>
        <w:t>путем поште</w:t>
      </w:r>
      <w:r w:rsidRPr="005F3A0A">
        <w:rPr>
          <w:rFonts w:ascii="Times New Roman" w:hAnsi="Times New Roman"/>
          <w:i/>
          <w:sz w:val="24"/>
          <w:szCs w:val="24"/>
          <w:lang w:val="sr-Cyrl-CS"/>
        </w:rPr>
        <w:t xml:space="preserve"> на адресу наручиоца</w:t>
      </w:r>
      <w:r w:rsidRPr="005F3A0A">
        <w:rPr>
          <w:rFonts w:ascii="Times New Roman" w:hAnsi="Times New Roman"/>
          <w:i/>
          <w:sz w:val="24"/>
          <w:szCs w:val="24"/>
        </w:rPr>
        <w:t>, електронске поште</w:t>
      </w:r>
      <w:r w:rsidRPr="005F3A0A">
        <w:rPr>
          <w:rFonts w:ascii="Times New Roman" w:hAnsi="Times New Roman"/>
          <w:i/>
          <w:sz w:val="24"/>
          <w:szCs w:val="24"/>
          <w:lang w:val="sr-Cyrl-CS"/>
        </w:rPr>
        <w:t xml:space="preserve"> на </w:t>
      </w:r>
      <w:r w:rsidRPr="005F3A0A">
        <w:rPr>
          <w:rFonts w:ascii="Times New Roman" w:hAnsi="Times New Roman"/>
          <w:i/>
          <w:iCs/>
          <w:sz w:val="24"/>
          <w:szCs w:val="24"/>
        </w:rPr>
        <w:t>e</w:t>
      </w:r>
      <w:r w:rsidRPr="005F3A0A">
        <w:rPr>
          <w:rFonts w:ascii="Times New Roman" w:hAnsi="Times New Roman"/>
          <w:i/>
          <w:iCs/>
          <w:sz w:val="24"/>
          <w:szCs w:val="24"/>
          <w:lang w:val="ru-RU"/>
        </w:rPr>
        <w:t>-</w:t>
      </w:r>
      <w:r w:rsidRPr="005F3A0A">
        <w:rPr>
          <w:rFonts w:ascii="Times New Roman" w:hAnsi="Times New Roman"/>
          <w:i/>
          <w:iCs/>
          <w:sz w:val="24"/>
          <w:szCs w:val="24"/>
        </w:rPr>
        <w:t>mail</w:t>
      </w:r>
      <w:r w:rsidRPr="005F3A0A">
        <w:rPr>
          <w:rFonts w:ascii="Times New Roman" w:hAnsi="Times New Roman"/>
          <w:i/>
          <w:sz w:val="24"/>
          <w:szCs w:val="24"/>
          <w:lang w:val="sr-Cyrl-CS"/>
        </w:rPr>
        <w:t xml:space="preserve"> </w:t>
      </w:r>
      <w:hyperlink r:id="rId8" w:history="1">
        <w:r w:rsidRPr="00B80456">
          <w:rPr>
            <w:rStyle w:val="Hyperlink"/>
            <w:rFonts w:ascii="Times New Roman" w:hAnsi="Times New Roman"/>
            <w:i/>
            <w:sz w:val="24"/>
            <w:szCs w:val="24"/>
          </w:rPr>
          <w:t>anita.jenca@hraniteljstvocps.gov.rs</w:t>
        </w:r>
      </w:hyperlink>
      <w:r w:rsidRPr="0028015F">
        <w:rPr>
          <w:rFonts w:ascii="Times New Roman" w:hAnsi="Times New Roman"/>
          <w:i/>
          <w:sz w:val="24"/>
          <w:szCs w:val="24"/>
        </w:rPr>
        <w:t xml:space="preserve">, </w:t>
      </w:r>
      <w:hyperlink r:id="rId9" w:history="1">
        <w:r w:rsidRPr="00361767">
          <w:rPr>
            <w:rStyle w:val="Hyperlink"/>
            <w:rFonts w:ascii="Times New Roman" w:hAnsi="Times New Roman"/>
            <w:i/>
            <w:sz w:val="24"/>
            <w:szCs w:val="24"/>
          </w:rPr>
          <w:t>ajenca@gmail.com</w:t>
        </w:r>
      </w:hyperlink>
      <w:r>
        <w:rPr>
          <w:rFonts w:ascii="Times New Roman" w:hAnsi="Times New Roman"/>
          <w:i/>
          <w:sz w:val="24"/>
          <w:szCs w:val="24"/>
        </w:rPr>
        <w:t xml:space="preserve"> </w:t>
      </w:r>
      <w:r w:rsidRPr="005F3A0A">
        <w:rPr>
          <w:rFonts w:ascii="Times New Roman" w:hAnsi="Times New Roman"/>
          <w:i/>
          <w:sz w:val="24"/>
          <w:szCs w:val="24"/>
        </w:rPr>
        <w:t xml:space="preserve">  или факсом</w:t>
      </w:r>
      <w:r w:rsidRPr="005F3A0A">
        <w:rPr>
          <w:rFonts w:ascii="Times New Roman" w:hAnsi="Times New Roman"/>
          <w:i/>
          <w:sz w:val="24"/>
          <w:szCs w:val="24"/>
          <w:lang w:val="sr-Cyrl-CS"/>
        </w:rPr>
        <w:t xml:space="preserve"> на број</w:t>
      </w:r>
      <w:r w:rsidRPr="005F3A0A">
        <w:rPr>
          <w:rFonts w:ascii="Times New Roman" w:hAnsi="Times New Roman"/>
          <w:i/>
          <w:sz w:val="24"/>
          <w:szCs w:val="24"/>
        </w:rPr>
        <w:t xml:space="preserve"> 2421 191</w:t>
      </w:r>
      <w:r w:rsidRPr="005F3A0A">
        <w:rPr>
          <w:rFonts w:ascii="Times New Roman" w:hAnsi="Times New Roman"/>
          <w:i/>
          <w:iCs/>
          <w:sz w:val="24"/>
          <w:szCs w:val="24"/>
        </w:rPr>
        <w:t>]</w:t>
      </w:r>
      <w:r w:rsidRPr="005F3A0A">
        <w:rPr>
          <w:rFonts w:ascii="Times New Roman" w:eastAsia="TimesNewRomanPS-BoldMT" w:hAnsi="Times New Roman"/>
          <w:b/>
          <w:bCs/>
          <w:sz w:val="24"/>
          <w:szCs w:val="24"/>
        </w:rPr>
        <w:t xml:space="preserve"> </w:t>
      </w:r>
      <w:r w:rsidRPr="005F3A0A">
        <w:rPr>
          <w:rFonts w:ascii="Times New Roman" w:hAnsi="Times New Roman"/>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B1CFF" w:rsidRPr="005F3A0A" w:rsidRDefault="004B1CFF" w:rsidP="004B1CFF">
      <w:pPr>
        <w:jc w:val="both"/>
        <w:rPr>
          <w:rFonts w:ascii="Times New Roman" w:hAnsi="Times New Roman"/>
          <w:sz w:val="24"/>
          <w:szCs w:val="24"/>
        </w:rPr>
      </w:pPr>
      <w:r w:rsidRPr="005F3A0A">
        <w:rPr>
          <w:rFonts w:ascii="Times New Roman" w:hAnsi="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B1CFF" w:rsidRPr="005F3A0A" w:rsidRDefault="004B1CFF" w:rsidP="004B1CFF">
      <w:pPr>
        <w:jc w:val="both"/>
        <w:rPr>
          <w:rFonts w:ascii="Times New Roman" w:hAnsi="Times New Roman"/>
          <w:sz w:val="24"/>
          <w:szCs w:val="24"/>
          <w:lang w:val="sr-Cyrl-CS"/>
        </w:rPr>
      </w:pPr>
      <w:r w:rsidRPr="005F3A0A">
        <w:rPr>
          <w:rFonts w:ascii="Times New Roman" w:hAnsi="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5F3A0A">
        <w:rPr>
          <w:rFonts w:ascii="Times New Roman" w:eastAsia="TimesNewRomanPS-BoldMT" w:hAnsi="Times New Roman"/>
          <w:b/>
          <w:bCs/>
          <w:sz w:val="24"/>
          <w:szCs w:val="24"/>
        </w:rPr>
        <w:t xml:space="preserve"> ЈН</w:t>
      </w:r>
      <w:r>
        <w:rPr>
          <w:rFonts w:ascii="Times New Roman" w:eastAsia="TimesNewRomanPS-BoldMT" w:hAnsi="Times New Roman"/>
          <w:b/>
          <w:bCs/>
          <w:sz w:val="24"/>
          <w:szCs w:val="24"/>
          <w:lang w:val="sr-Cyrl-CS"/>
        </w:rPr>
        <w:t>МВ</w:t>
      </w:r>
      <w:r w:rsidRPr="005F3A0A">
        <w:rPr>
          <w:rFonts w:ascii="Times New Roman" w:eastAsia="TimesNewRomanPS-BoldMT" w:hAnsi="Times New Roman"/>
          <w:b/>
          <w:bCs/>
          <w:sz w:val="24"/>
          <w:szCs w:val="24"/>
        </w:rPr>
        <w:t xml:space="preserve"> бр</w:t>
      </w:r>
      <w:r>
        <w:rPr>
          <w:rFonts w:ascii="Times New Roman" w:eastAsia="TimesNewRomanPS-BoldMT" w:hAnsi="Times New Roman"/>
          <w:b/>
          <w:bCs/>
          <w:sz w:val="24"/>
          <w:szCs w:val="24"/>
        </w:rPr>
        <w:t xml:space="preserve">oj </w:t>
      </w:r>
      <w:r w:rsidR="003D2D66">
        <w:rPr>
          <w:rFonts w:ascii="Times New Roman" w:eastAsia="TimesNewRomanPS-BoldMT" w:hAnsi="Times New Roman"/>
          <w:b/>
          <w:bCs/>
          <w:sz w:val="24"/>
          <w:szCs w:val="24"/>
          <w:lang w:val="sr-Cyrl-CS"/>
        </w:rPr>
        <w:t>2</w:t>
      </w:r>
      <w:r>
        <w:rPr>
          <w:rFonts w:ascii="Times New Roman" w:eastAsia="TimesNewRomanPS-BoldMT" w:hAnsi="Times New Roman"/>
          <w:b/>
          <w:bCs/>
          <w:sz w:val="24"/>
          <w:szCs w:val="24"/>
          <w:lang w:val="sr-Cyrl-CS"/>
        </w:rPr>
        <w:t>/</w:t>
      </w:r>
      <w:r w:rsidR="003D2D66">
        <w:rPr>
          <w:rFonts w:ascii="Times New Roman" w:eastAsia="TimesNewRomanPS-BoldMT" w:hAnsi="Times New Roman"/>
          <w:b/>
          <w:bCs/>
          <w:sz w:val="24"/>
          <w:szCs w:val="24"/>
        </w:rPr>
        <w:t>20</w:t>
      </w:r>
      <w:r>
        <w:rPr>
          <w:rFonts w:ascii="Times New Roman" w:eastAsia="TimesNewRomanPS-BoldMT" w:hAnsi="Times New Roman"/>
          <w:b/>
          <w:bCs/>
          <w:sz w:val="24"/>
          <w:szCs w:val="24"/>
          <w:lang w:val="sr-Cyrl-CS"/>
        </w:rPr>
        <w:t>.“</w:t>
      </w:r>
    </w:p>
    <w:p w:rsidR="004B1CFF" w:rsidRPr="005F3A0A" w:rsidRDefault="004B1CFF" w:rsidP="004B1CFF">
      <w:pPr>
        <w:jc w:val="both"/>
        <w:rPr>
          <w:rFonts w:ascii="Times New Roman" w:hAnsi="Times New Roman"/>
          <w:sz w:val="24"/>
          <w:szCs w:val="24"/>
        </w:rPr>
      </w:pPr>
      <w:r w:rsidRPr="005F3A0A">
        <w:rPr>
          <w:rFonts w:ascii="Times New Roman" w:hAnsi="Times New Roman"/>
          <w:sz w:val="24"/>
          <w:szCs w:val="24"/>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B1CFF" w:rsidRPr="005F3A0A" w:rsidRDefault="004B1CFF" w:rsidP="004B1CFF">
      <w:pPr>
        <w:jc w:val="both"/>
        <w:rPr>
          <w:rFonts w:ascii="Times New Roman" w:hAnsi="Times New Roman"/>
          <w:sz w:val="24"/>
          <w:szCs w:val="24"/>
        </w:rPr>
      </w:pPr>
      <w:r w:rsidRPr="005F3A0A">
        <w:rPr>
          <w:rFonts w:ascii="Times New Roman" w:hAnsi="Times New Roman"/>
          <w:sz w:val="24"/>
          <w:szCs w:val="24"/>
        </w:rPr>
        <w:t>По истеку рока предвиђеног за подношење понуда н</w:t>
      </w:r>
      <w:r w:rsidRPr="005F3A0A">
        <w:rPr>
          <w:rFonts w:ascii="Times New Roman" w:hAnsi="Times New Roman"/>
          <w:sz w:val="24"/>
          <w:szCs w:val="24"/>
          <w:lang w:val="sr-Cyrl-CS"/>
        </w:rPr>
        <w:t>а</w:t>
      </w:r>
      <w:r w:rsidRPr="005F3A0A">
        <w:rPr>
          <w:rFonts w:ascii="Times New Roman" w:hAnsi="Times New Roman"/>
          <w:sz w:val="24"/>
          <w:szCs w:val="24"/>
        </w:rPr>
        <w:t xml:space="preserve">ручилац не може да мења нити да допуњује конкурсну документацију. </w:t>
      </w:r>
    </w:p>
    <w:p w:rsidR="004B1CFF" w:rsidRPr="005F3A0A" w:rsidRDefault="004B1CFF" w:rsidP="004B1CFF">
      <w:pPr>
        <w:jc w:val="both"/>
        <w:rPr>
          <w:rFonts w:ascii="Times New Roman" w:hAnsi="Times New Roman"/>
          <w:bCs/>
          <w:sz w:val="24"/>
          <w:szCs w:val="24"/>
        </w:rPr>
      </w:pPr>
      <w:r w:rsidRPr="005F3A0A">
        <w:rPr>
          <w:rFonts w:ascii="Times New Roman" w:hAnsi="Times New Roman"/>
          <w:sz w:val="24"/>
          <w:szCs w:val="24"/>
        </w:rPr>
        <w:t xml:space="preserve">Тражење додатних информација или појашњења у вези са припремањем понуде телефоном није дозвољено. </w:t>
      </w:r>
    </w:p>
    <w:p w:rsidR="004B1CFF" w:rsidRPr="007E6A5B" w:rsidRDefault="004B1CFF" w:rsidP="004B1CFF">
      <w:pPr>
        <w:jc w:val="both"/>
        <w:rPr>
          <w:rFonts w:ascii="Times New Roman" w:hAnsi="Times New Roman"/>
          <w:bCs/>
          <w:sz w:val="24"/>
          <w:szCs w:val="24"/>
          <w:lang w:val="sr-Cyrl-CS"/>
        </w:rPr>
      </w:pPr>
      <w:r w:rsidRPr="005F3A0A">
        <w:rPr>
          <w:rFonts w:ascii="Times New Roman" w:hAnsi="Times New Roman"/>
          <w:bCs/>
          <w:sz w:val="24"/>
          <w:szCs w:val="24"/>
        </w:rPr>
        <w:t>Комуникација у поступку јавне набавке врши се искључиво на начин одређен чланом 20. Закона.</w:t>
      </w:r>
    </w:p>
    <w:p w:rsidR="004B1CFF" w:rsidRPr="004459A3" w:rsidRDefault="004B1CFF" w:rsidP="004B1CFF">
      <w:pPr>
        <w:jc w:val="both"/>
        <w:rPr>
          <w:rFonts w:ascii="Times New Roman" w:hAnsi="Times New Roman"/>
          <w:b/>
          <w:bCs/>
          <w:sz w:val="24"/>
          <w:szCs w:val="24"/>
        </w:rPr>
      </w:pPr>
      <w:r w:rsidRPr="005F3A0A">
        <w:rPr>
          <w:rFonts w:ascii="Times New Roman" w:hAnsi="Times New Roman"/>
          <w:b/>
          <w:bCs/>
          <w:sz w:val="24"/>
          <w:szCs w:val="24"/>
        </w:rPr>
        <w:t xml:space="preserve">15. ДОДАТНА ОБЈАШЊЕЊА ОД ПОНУЂАЧА ПОСЛЕ ОТВАРАЊА ПОНУДА И КОНТРОЛА КОД ПОНУЂАЧА ОДНОСНО ЊЕГОВОГ ПОДИЗВОЂАЧА </w:t>
      </w:r>
    </w:p>
    <w:p w:rsidR="004B1CFF" w:rsidRPr="005F3A0A" w:rsidRDefault="004B1CFF" w:rsidP="004B1CFF">
      <w:pPr>
        <w:jc w:val="both"/>
        <w:rPr>
          <w:rFonts w:ascii="Times New Roman" w:eastAsia="TimesNewRomanPSMT" w:hAnsi="Times New Roman"/>
          <w:bCs/>
          <w:sz w:val="24"/>
          <w:szCs w:val="24"/>
        </w:rPr>
      </w:pPr>
      <w:r w:rsidRPr="005F3A0A">
        <w:rPr>
          <w:rFonts w:ascii="Times New Roman" w:hAnsi="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1CFF" w:rsidRPr="005F3A0A" w:rsidRDefault="004B1CFF" w:rsidP="004B1CFF">
      <w:pPr>
        <w:tabs>
          <w:tab w:val="left" w:pos="-135"/>
          <w:tab w:val="left" w:pos="0"/>
          <w:tab w:val="left" w:pos="120"/>
        </w:tabs>
        <w:jc w:val="both"/>
        <w:rPr>
          <w:rFonts w:ascii="Times New Roman" w:hAnsi="Times New Roman"/>
          <w:sz w:val="24"/>
          <w:szCs w:val="24"/>
        </w:rPr>
      </w:pPr>
      <w:r w:rsidRPr="005F3A0A">
        <w:rPr>
          <w:rFonts w:ascii="Times New Roman" w:eastAsia="TimesNewRomanPSMT" w:hAnsi="Times New Roman"/>
          <w:bCs/>
          <w:sz w:val="24"/>
          <w:szCs w:val="24"/>
        </w:rPr>
        <w:t>Уколико наручилац оцени да су потребна додатна објашњења или је потребно извршити</w:t>
      </w:r>
      <w:r w:rsidRPr="005F3A0A">
        <w:rPr>
          <w:rFonts w:ascii="Times New Roman" w:hAnsi="Times New Roman"/>
          <w:sz w:val="24"/>
          <w:szCs w:val="24"/>
        </w:rPr>
        <w:t xml:space="preserve"> контролу (увид) код понуђача, односно његовог подизвођача</w:t>
      </w:r>
      <w:r w:rsidRPr="005F3A0A">
        <w:rPr>
          <w:rFonts w:ascii="Times New Roman" w:eastAsia="TimesNewRomanPSMT" w:hAnsi="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1CFF" w:rsidRPr="005F3A0A" w:rsidRDefault="004B1CFF" w:rsidP="004B1CFF">
      <w:pPr>
        <w:tabs>
          <w:tab w:val="left" w:pos="-135"/>
          <w:tab w:val="left" w:pos="0"/>
          <w:tab w:val="left" w:pos="120"/>
        </w:tabs>
        <w:jc w:val="both"/>
        <w:rPr>
          <w:rFonts w:ascii="Times New Roman" w:hAnsi="Times New Roman"/>
          <w:sz w:val="24"/>
          <w:szCs w:val="24"/>
        </w:rPr>
      </w:pPr>
      <w:r w:rsidRPr="005F3A0A">
        <w:rPr>
          <w:rFonts w:ascii="Times New Roman" w:hAnsi="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1CFF" w:rsidRPr="005F3A0A" w:rsidRDefault="004B1CFF" w:rsidP="004B1CFF">
      <w:pPr>
        <w:tabs>
          <w:tab w:val="left" w:pos="-135"/>
          <w:tab w:val="left" w:pos="0"/>
          <w:tab w:val="left" w:pos="120"/>
        </w:tabs>
        <w:jc w:val="both"/>
        <w:rPr>
          <w:rFonts w:ascii="Times New Roman" w:hAnsi="Times New Roman"/>
          <w:sz w:val="24"/>
          <w:szCs w:val="24"/>
        </w:rPr>
      </w:pPr>
      <w:r w:rsidRPr="005F3A0A">
        <w:rPr>
          <w:rFonts w:ascii="Times New Roman" w:hAnsi="Times New Roman"/>
          <w:sz w:val="24"/>
          <w:szCs w:val="24"/>
        </w:rPr>
        <w:t>У случају разлике између јединичне и укупне цене, меродавна је јединична цена.</w:t>
      </w:r>
    </w:p>
    <w:p w:rsidR="004B1CFF" w:rsidRPr="00A40894" w:rsidRDefault="004B1CFF" w:rsidP="004B1CFF">
      <w:pPr>
        <w:jc w:val="both"/>
        <w:rPr>
          <w:rFonts w:ascii="Times New Roman" w:hAnsi="Times New Roman"/>
          <w:sz w:val="24"/>
          <w:szCs w:val="24"/>
        </w:rPr>
      </w:pPr>
      <w:r w:rsidRPr="005F3A0A">
        <w:rPr>
          <w:rFonts w:ascii="Times New Roman" w:hAnsi="Times New Roman"/>
          <w:sz w:val="24"/>
          <w:szCs w:val="24"/>
        </w:rPr>
        <w:t>Ако се понуђач не сагласи са исправком рачунских грешака, наручил</w:t>
      </w:r>
      <w:r w:rsidRPr="005F3A0A">
        <w:rPr>
          <w:rFonts w:ascii="Times New Roman" w:hAnsi="Times New Roman"/>
          <w:sz w:val="24"/>
          <w:szCs w:val="24"/>
          <w:lang w:val="sr-Cyrl-CS"/>
        </w:rPr>
        <w:t>а</w:t>
      </w:r>
      <w:r w:rsidRPr="005F3A0A">
        <w:rPr>
          <w:rFonts w:ascii="Times New Roman" w:hAnsi="Times New Roman"/>
          <w:sz w:val="24"/>
          <w:szCs w:val="24"/>
        </w:rPr>
        <w:t xml:space="preserve">ц ће његову понуду одбити као неприхватљиву. </w:t>
      </w:r>
    </w:p>
    <w:p w:rsidR="004B1CFF" w:rsidRPr="00A555C4" w:rsidRDefault="004B1CFF" w:rsidP="004B1CFF">
      <w:pPr>
        <w:jc w:val="both"/>
        <w:rPr>
          <w:rFonts w:ascii="Times New Roman" w:hAnsi="Times New Roman"/>
          <w:b/>
          <w:bCs/>
          <w:sz w:val="24"/>
          <w:szCs w:val="24"/>
          <w:lang w:val="sr-Cyrl-CS"/>
        </w:rPr>
      </w:pPr>
    </w:p>
    <w:p w:rsidR="004B1CFF" w:rsidRDefault="004B1CFF" w:rsidP="004B1CFF">
      <w:pPr>
        <w:jc w:val="both"/>
        <w:rPr>
          <w:rFonts w:ascii="Times New Roman" w:hAnsi="Times New Roman"/>
          <w:b/>
          <w:bCs/>
          <w:sz w:val="24"/>
          <w:szCs w:val="24"/>
          <w:lang w:val="sr-Cyrl-RS"/>
        </w:rPr>
      </w:pPr>
      <w:r w:rsidRPr="004459A3">
        <w:rPr>
          <w:rFonts w:ascii="Times New Roman" w:hAnsi="Times New Roman"/>
          <w:b/>
          <w:bCs/>
          <w:sz w:val="24"/>
          <w:szCs w:val="24"/>
          <w:lang w:val="sr-Cyrl-R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B1CFF" w:rsidRPr="00F01A7F" w:rsidRDefault="004B1CFF" w:rsidP="004B1CFF">
      <w:pPr>
        <w:widowControl w:val="0"/>
        <w:autoSpaceDE w:val="0"/>
        <w:autoSpaceDN w:val="0"/>
        <w:adjustRightInd w:val="0"/>
        <w:spacing w:before="54" w:after="0" w:line="240" w:lineRule="exact"/>
        <w:ind w:right="268"/>
        <w:jc w:val="both"/>
        <w:rPr>
          <w:rFonts w:ascii="Times New Roman" w:hAnsi="Times New Roman"/>
          <w:b/>
          <w:color w:val="000000"/>
          <w:sz w:val="24"/>
          <w:szCs w:val="24"/>
          <w:lang w:val="sr-Cyrl-CS"/>
        </w:rPr>
      </w:pPr>
      <w:r w:rsidRPr="002A5DA0">
        <w:rPr>
          <w:rFonts w:ascii="Times New Roman" w:hAnsi="Times New Roman"/>
          <w:color w:val="000000"/>
          <w:sz w:val="24"/>
          <w:szCs w:val="24"/>
          <w:lang w:val="sr-Cyrl-RS"/>
        </w:rPr>
        <w:t xml:space="preserve">Избор најповољније понуде ће се извршити применом критеријума </w:t>
      </w:r>
      <w:r w:rsidRPr="00F01A7F">
        <w:rPr>
          <w:rFonts w:ascii="Times New Roman" w:hAnsi="Times New Roman"/>
          <w:b/>
          <w:color w:val="000000"/>
          <w:sz w:val="24"/>
          <w:szCs w:val="24"/>
          <w:lang w:val="sr-Cyrl-RS"/>
        </w:rPr>
        <w:t>„економски најповољније понуде“</w:t>
      </w:r>
      <w:r>
        <w:rPr>
          <w:rFonts w:ascii="Times New Roman" w:hAnsi="Times New Roman"/>
          <w:color w:val="000000"/>
          <w:sz w:val="24"/>
          <w:szCs w:val="24"/>
          <w:lang w:val="sr-Cyrl-CS"/>
        </w:rPr>
        <w:t xml:space="preserve"> за </w:t>
      </w:r>
      <w:r w:rsidRPr="00F01A7F">
        <w:rPr>
          <w:rFonts w:ascii="Times New Roman" w:hAnsi="Times New Roman"/>
          <w:b/>
          <w:color w:val="000000"/>
          <w:sz w:val="24"/>
          <w:szCs w:val="24"/>
          <w:lang w:val="sr-Cyrl-CS"/>
        </w:rPr>
        <w:t>Партију 1</w:t>
      </w:r>
      <w:r>
        <w:rPr>
          <w:rFonts w:ascii="Times New Roman" w:hAnsi="Times New Roman"/>
          <w:color w:val="000000"/>
          <w:sz w:val="24"/>
          <w:szCs w:val="24"/>
          <w:lang w:val="sr-Cyrl-CS"/>
        </w:rPr>
        <w:t xml:space="preserve">., </w:t>
      </w:r>
      <w:r w:rsidRPr="00F01A7F">
        <w:rPr>
          <w:rFonts w:ascii="Times New Roman" w:hAnsi="Times New Roman"/>
          <w:b/>
          <w:color w:val="000000"/>
          <w:sz w:val="24"/>
          <w:szCs w:val="24"/>
          <w:lang w:val="sr-Cyrl-CS"/>
        </w:rPr>
        <w:t xml:space="preserve">Партију </w:t>
      </w:r>
      <w:r>
        <w:rPr>
          <w:rFonts w:ascii="Times New Roman" w:hAnsi="Times New Roman"/>
          <w:b/>
          <w:color w:val="000000"/>
          <w:sz w:val="24"/>
          <w:szCs w:val="24"/>
          <w:lang w:val="sr-Cyrl-CS"/>
        </w:rPr>
        <w:t>2</w:t>
      </w:r>
      <w:r>
        <w:rPr>
          <w:rFonts w:ascii="Times New Roman" w:hAnsi="Times New Roman"/>
          <w:color w:val="000000"/>
          <w:sz w:val="24"/>
          <w:szCs w:val="24"/>
          <w:lang w:val="sr-Cyrl-CS"/>
        </w:rPr>
        <w:t xml:space="preserve">. и </w:t>
      </w:r>
      <w:r w:rsidRPr="00F01A7F">
        <w:rPr>
          <w:rFonts w:ascii="Times New Roman" w:hAnsi="Times New Roman"/>
          <w:b/>
          <w:color w:val="000000"/>
          <w:sz w:val="24"/>
          <w:szCs w:val="24"/>
          <w:lang w:val="sr-Cyrl-CS"/>
        </w:rPr>
        <w:t xml:space="preserve">Партију </w:t>
      </w:r>
      <w:r>
        <w:rPr>
          <w:rFonts w:ascii="Times New Roman" w:hAnsi="Times New Roman"/>
          <w:b/>
          <w:color w:val="000000"/>
          <w:sz w:val="24"/>
          <w:szCs w:val="24"/>
          <w:lang w:val="sr-Cyrl-CS"/>
        </w:rPr>
        <w:t>3</w:t>
      </w:r>
      <w:r>
        <w:rPr>
          <w:rFonts w:ascii="Times New Roman" w:hAnsi="Times New Roman"/>
          <w:color w:val="000000"/>
          <w:sz w:val="24"/>
          <w:szCs w:val="24"/>
          <w:lang w:val="sr-Cyrl-CS"/>
        </w:rPr>
        <w:t>. Критеријум за</w:t>
      </w:r>
      <w:r>
        <w:rPr>
          <w:rFonts w:ascii="Times New Roman" w:hAnsi="Times New Roman"/>
          <w:b/>
          <w:color w:val="000000"/>
          <w:sz w:val="24"/>
          <w:szCs w:val="24"/>
          <w:lang w:val="sr-Cyrl-CS"/>
        </w:rPr>
        <w:t xml:space="preserve"> П</w:t>
      </w:r>
      <w:r w:rsidRPr="00F01A7F">
        <w:rPr>
          <w:rFonts w:ascii="Times New Roman" w:hAnsi="Times New Roman"/>
          <w:b/>
          <w:color w:val="000000"/>
          <w:sz w:val="24"/>
          <w:szCs w:val="24"/>
          <w:lang w:val="sr-Cyrl-CS"/>
        </w:rPr>
        <w:t>артију</w:t>
      </w:r>
      <w:r>
        <w:rPr>
          <w:rFonts w:ascii="Times New Roman" w:hAnsi="Times New Roman"/>
          <w:b/>
          <w:color w:val="000000"/>
          <w:sz w:val="24"/>
          <w:szCs w:val="24"/>
          <w:lang w:val="sr-Cyrl-CS"/>
        </w:rPr>
        <w:t xml:space="preserve"> 4 </w:t>
      </w:r>
      <w:r w:rsidRPr="00F01A7F">
        <w:rPr>
          <w:rFonts w:ascii="Times New Roman" w:hAnsi="Times New Roman"/>
          <w:b/>
          <w:color w:val="000000"/>
          <w:sz w:val="24"/>
          <w:szCs w:val="24"/>
          <w:lang w:val="sr-Cyrl-CS"/>
        </w:rPr>
        <w:lastRenderedPageBreak/>
        <w:t>је најнижа понуђена цена.</w:t>
      </w:r>
    </w:p>
    <w:p w:rsidR="004B1CFF" w:rsidRPr="002A5DA0" w:rsidRDefault="004B1CFF" w:rsidP="004B1CFF">
      <w:pPr>
        <w:widowControl w:val="0"/>
        <w:autoSpaceDE w:val="0"/>
        <w:autoSpaceDN w:val="0"/>
        <w:adjustRightInd w:val="0"/>
        <w:spacing w:after="0" w:line="276" w:lineRule="exact"/>
        <w:rPr>
          <w:rFonts w:ascii="Times New Roman" w:hAnsi="Times New Roman"/>
          <w:color w:val="000000"/>
          <w:lang w:val="sr-Cyrl-RS"/>
        </w:rPr>
      </w:pPr>
    </w:p>
    <w:tbl>
      <w:tblPr>
        <w:tblW w:w="96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40"/>
      </w:tblGrid>
      <w:tr w:rsidR="004B1CFF" w:rsidRPr="002A5DA0" w:rsidTr="00D27DA2">
        <w:trPr>
          <w:tblCellSpacing w:w="20" w:type="dxa"/>
          <w:jc w:val="center"/>
        </w:trPr>
        <w:tc>
          <w:tcPr>
            <w:tcW w:w="9560" w:type="dxa"/>
            <w:shd w:val="clear" w:color="auto" w:fill="auto"/>
          </w:tcPr>
          <w:p w:rsidR="004B1CFF" w:rsidRPr="002A5DA0" w:rsidRDefault="004B1CFF" w:rsidP="00D27DA2">
            <w:pPr>
              <w:widowControl w:val="0"/>
              <w:autoSpaceDE w:val="0"/>
              <w:autoSpaceDN w:val="0"/>
              <w:adjustRightInd w:val="0"/>
              <w:spacing w:before="15" w:after="0" w:line="276" w:lineRule="exact"/>
              <w:ind w:left="689"/>
              <w:rPr>
                <w:rFonts w:ascii="Times New Roman" w:hAnsi="Times New Roman"/>
                <w:color w:val="000000"/>
                <w:sz w:val="24"/>
                <w:szCs w:val="24"/>
                <w:lang w:val="sr-Cyrl-RS"/>
              </w:rPr>
            </w:pPr>
            <w:r w:rsidRPr="004E5A76">
              <w:rPr>
                <w:rFonts w:ascii="Times New Roman" w:hAnsi="Times New Roman"/>
                <w:b/>
                <w:color w:val="000000"/>
                <w:sz w:val="24"/>
                <w:szCs w:val="24"/>
                <w:lang w:val="sr-Cyrl-CS"/>
              </w:rPr>
              <w:t>Партија 1.</w:t>
            </w:r>
            <w:r w:rsidRPr="004E5A76">
              <w:rPr>
                <w:rFonts w:ascii="Times New Roman" w:hAnsi="Times New Roman"/>
                <w:b/>
                <w:color w:val="000000"/>
                <w:sz w:val="24"/>
                <w:szCs w:val="24"/>
                <w:lang w:val="sr-Cyrl-RS"/>
              </w:rPr>
              <w:t xml:space="preserve"> </w:t>
            </w:r>
            <w:r w:rsidRPr="002A5DA0">
              <w:rPr>
                <w:rFonts w:ascii="Times New Roman" w:hAnsi="Times New Roman"/>
                <w:color w:val="000000"/>
                <w:sz w:val="24"/>
                <w:szCs w:val="24"/>
                <w:lang w:val="sr-Cyrl-RS"/>
              </w:rPr>
              <w:t xml:space="preserve">Елементи критеријума за услуге мопбилне телефоније су: </w:t>
            </w:r>
          </w:p>
        </w:tc>
      </w:tr>
    </w:tbl>
    <w:p w:rsidR="004B1CFF" w:rsidRPr="002A5DA0" w:rsidRDefault="004B1CFF" w:rsidP="004B1CFF">
      <w:pPr>
        <w:widowControl w:val="0"/>
        <w:autoSpaceDE w:val="0"/>
        <w:autoSpaceDN w:val="0"/>
        <w:adjustRightInd w:val="0"/>
        <w:spacing w:after="0" w:line="208" w:lineRule="exact"/>
        <w:rPr>
          <w:rFonts w:cs="Times New Roman Bold Italic"/>
          <w:color w:val="000000"/>
          <w:sz w:val="24"/>
          <w:szCs w:val="24"/>
          <w:lang w:val="sr-Cyrl-RS"/>
        </w:rPr>
      </w:pPr>
    </w:p>
    <w:tbl>
      <w:tblPr>
        <w:tblW w:w="9498" w:type="dxa"/>
        <w:tblInd w:w="6" w:type="dxa"/>
        <w:tblLayout w:type="fixed"/>
        <w:tblCellMar>
          <w:left w:w="0" w:type="dxa"/>
          <w:right w:w="0" w:type="dxa"/>
        </w:tblCellMar>
        <w:tblLook w:val="0000" w:firstRow="0" w:lastRow="0" w:firstColumn="0" w:lastColumn="0" w:noHBand="0" w:noVBand="0"/>
      </w:tblPr>
      <w:tblGrid>
        <w:gridCol w:w="800"/>
        <w:gridCol w:w="6571"/>
        <w:gridCol w:w="2127"/>
      </w:tblGrid>
      <w:tr w:rsidR="004B1CFF" w:rsidRPr="004E5A76" w:rsidTr="00D27DA2">
        <w:trPr>
          <w:trHeight w:hRule="exact" w:val="321"/>
        </w:trPr>
        <w:tc>
          <w:tcPr>
            <w:tcW w:w="800" w:type="dxa"/>
            <w:tcBorders>
              <w:top w:val="single" w:sz="5" w:space="0" w:color="000000"/>
              <w:left w:val="single" w:sz="5" w:space="0" w:color="000000"/>
              <w:bottom w:val="single" w:sz="5" w:space="0" w:color="000000"/>
              <w:right w:val="single" w:sz="5" w:space="0" w:color="000000"/>
            </w:tcBorders>
          </w:tcPr>
          <w:p w:rsidR="004B1CFF" w:rsidRPr="004E5A76" w:rsidRDefault="004B1CFF" w:rsidP="00D27DA2">
            <w:pPr>
              <w:widowControl w:val="0"/>
              <w:autoSpaceDE w:val="0"/>
              <w:autoSpaceDN w:val="0"/>
              <w:adjustRightInd w:val="0"/>
              <w:spacing w:after="0" w:line="273" w:lineRule="exact"/>
              <w:ind w:left="57"/>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Бр.</w:t>
            </w:r>
          </w:p>
        </w:tc>
        <w:tc>
          <w:tcPr>
            <w:tcW w:w="6571" w:type="dxa"/>
            <w:tcBorders>
              <w:top w:val="single" w:sz="5" w:space="0" w:color="000000"/>
              <w:left w:val="single" w:sz="5" w:space="0" w:color="000000"/>
              <w:bottom w:val="single" w:sz="5" w:space="0" w:color="000000"/>
              <w:right w:val="single" w:sz="5" w:space="0" w:color="000000"/>
            </w:tcBorders>
          </w:tcPr>
          <w:p w:rsidR="004B1CFF" w:rsidRPr="004E5A76" w:rsidRDefault="004B1CFF" w:rsidP="00D27DA2">
            <w:pPr>
              <w:widowControl w:val="0"/>
              <w:autoSpaceDE w:val="0"/>
              <w:autoSpaceDN w:val="0"/>
              <w:adjustRightInd w:val="0"/>
              <w:spacing w:after="0" w:line="273" w:lineRule="exact"/>
              <w:ind w:left="2443"/>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ОПИС</w:t>
            </w:r>
          </w:p>
        </w:tc>
        <w:tc>
          <w:tcPr>
            <w:tcW w:w="2127" w:type="dxa"/>
            <w:tcBorders>
              <w:top w:val="single" w:sz="5" w:space="0" w:color="000000"/>
              <w:left w:val="single" w:sz="5" w:space="0" w:color="000000"/>
              <w:bottom w:val="single" w:sz="5" w:space="0" w:color="000000"/>
              <w:right w:val="single" w:sz="5" w:space="0" w:color="000000"/>
            </w:tcBorders>
          </w:tcPr>
          <w:p w:rsidR="004B1CFF" w:rsidRPr="004E5A76" w:rsidRDefault="004B1CFF" w:rsidP="00D27DA2">
            <w:pPr>
              <w:widowControl w:val="0"/>
              <w:autoSpaceDE w:val="0"/>
              <w:autoSpaceDN w:val="0"/>
              <w:adjustRightInd w:val="0"/>
              <w:spacing w:after="0" w:line="273" w:lineRule="exact"/>
              <w:ind w:left="118"/>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Број пондера</w:t>
            </w:r>
          </w:p>
        </w:tc>
      </w:tr>
      <w:tr w:rsidR="004B1CFF" w:rsidRPr="004E5A76" w:rsidTr="00D27DA2">
        <w:trPr>
          <w:trHeight w:hRule="exact" w:val="475"/>
        </w:trPr>
        <w:tc>
          <w:tcPr>
            <w:tcW w:w="800" w:type="dxa"/>
            <w:tcBorders>
              <w:top w:val="single" w:sz="5" w:space="0" w:color="000000"/>
              <w:left w:val="single" w:sz="5" w:space="0" w:color="000000"/>
              <w:bottom w:val="single" w:sz="5" w:space="0" w:color="000000"/>
              <w:right w:val="single" w:sz="5" w:space="0" w:color="000000"/>
            </w:tcBorders>
          </w:tcPr>
          <w:p w:rsidR="004B1CFF" w:rsidRPr="004E5A76" w:rsidRDefault="004B1CFF" w:rsidP="00D27DA2">
            <w:pPr>
              <w:widowControl w:val="0"/>
              <w:autoSpaceDE w:val="0"/>
              <w:autoSpaceDN w:val="0"/>
              <w:adjustRightInd w:val="0"/>
              <w:spacing w:after="0" w:line="276" w:lineRule="exact"/>
              <w:ind w:left="57"/>
              <w:jc w:val="center"/>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1.</w:t>
            </w:r>
          </w:p>
        </w:tc>
        <w:tc>
          <w:tcPr>
            <w:tcW w:w="6571" w:type="dxa"/>
            <w:tcBorders>
              <w:top w:val="single" w:sz="5" w:space="0" w:color="000000"/>
              <w:left w:val="single" w:sz="5" w:space="0" w:color="000000"/>
              <w:bottom w:val="single" w:sz="5" w:space="0" w:color="000000"/>
              <w:right w:val="single" w:sz="5" w:space="0" w:color="000000"/>
            </w:tcBorders>
          </w:tcPr>
          <w:p w:rsidR="004B1CFF" w:rsidRPr="004E5A76" w:rsidRDefault="004B1CFF" w:rsidP="00D27DA2">
            <w:pPr>
              <w:widowControl w:val="0"/>
              <w:autoSpaceDE w:val="0"/>
              <w:autoSpaceDN w:val="0"/>
              <w:adjustRightInd w:val="0"/>
              <w:spacing w:after="0" w:line="276" w:lineRule="exact"/>
              <w:ind w:left="102"/>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 xml:space="preserve">Претплата по </w:t>
            </w:r>
            <w:r w:rsidRPr="009A3B26">
              <w:rPr>
                <w:rFonts w:ascii="Times New Roman" w:eastAsia="SimSun" w:hAnsi="Times New Roman"/>
                <w:color w:val="000000"/>
                <w:sz w:val="24"/>
                <w:szCs w:val="24"/>
              </w:rPr>
              <w:t>SIM</w:t>
            </w:r>
            <w:r w:rsidRPr="004E5A76">
              <w:rPr>
                <w:rFonts w:ascii="Times New Roman" w:eastAsia="SimSun" w:hAnsi="Times New Roman"/>
                <w:color w:val="000000"/>
                <w:sz w:val="24"/>
                <w:szCs w:val="24"/>
                <w:lang w:val="sr-Cyrl-RS"/>
              </w:rPr>
              <w:t xml:space="preserve"> картици месечно</w:t>
            </w:r>
          </w:p>
        </w:tc>
        <w:tc>
          <w:tcPr>
            <w:tcW w:w="2127" w:type="dxa"/>
            <w:tcBorders>
              <w:top w:val="single" w:sz="5" w:space="0" w:color="000000"/>
              <w:left w:val="single" w:sz="5" w:space="0" w:color="000000"/>
              <w:bottom w:val="single" w:sz="5" w:space="0" w:color="000000"/>
              <w:right w:val="single" w:sz="5" w:space="0" w:color="000000"/>
            </w:tcBorders>
          </w:tcPr>
          <w:p w:rsidR="004B1CFF" w:rsidRPr="004E5A76" w:rsidRDefault="004B1CFF" w:rsidP="00D27DA2">
            <w:pPr>
              <w:widowControl w:val="0"/>
              <w:autoSpaceDE w:val="0"/>
              <w:autoSpaceDN w:val="0"/>
              <w:adjustRightInd w:val="0"/>
              <w:spacing w:after="0" w:line="276" w:lineRule="exact"/>
              <w:jc w:val="center"/>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30</w:t>
            </w:r>
          </w:p>
        </w:tc>
      </w:tr>
      <w:tr w:rsidR="004B1CFF" w:rsidRPr="004E5A76" w:rsidTr="00D27DA2">
        <w:trPr>
          <w:trHeight w:hRule="exact" w:val="527"/>
        </w:trPr>
        <w:tc>
          <w:tcPr>
            <w:tcW w:w="800" w:type="dxa"/>
            <w:tcBorders>
              <w:top w:val="single" w:sz="5" w:space="0" w:color="000000"/>
              <w:left w:val="single" w:sz="5" w:space="0" w:color="000000"/>
              <w:bottom w:val="single" w:sz="5" w:space="0" w:color="000000"/>
              <w:right w:val="single" w:sz="5" w:space="0" w:color="000000"/>
            </w:tcBorders>
          </w:tcPr>
          <w:p w:rsidR="004B1CFF" w:rsidRPr="004E5A76" w:rsidRDefault="004B1CFF" w:rsidP="00D27DA2">
            <w:pPr>
              <w:widowControl w:val="0"/>
              <w:autoSpaceDE w:val="0"/>
              <w:autoSpaceDN w:val="0"/>
              <w:adjustRightInd w:val="0"/>
              <w:spacing w:after="0" w:line="276" w:lineRule="exact"/>
              <w:ind w:left="57"/>
              <w:jc w:val="center"/>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2.</w:t>
            </w:r>
          </w:p>
        </w:tc>
        <w:tc>
          <w:tcPr>
            <w:tcW w:w="6571" w:type="dxa"/>
            <w:tcBorders>
              <w:top w:val="single" w:sz="5" w:space="0" w:color="000000"/>
              <w:left w:val="single" w:sz="5" w:space="0" w:color="000000"/>
              <w:bottom w:val="single" w:sz="5" w:space="0" w:color="000000"/>
              <w:right w:val="single" w:sz="5" w:space="0" w:color="000000"/>
            </w:tcBorders>
          </w:tcPr>
          <w:p w:rsidR="004B1CFF" w:rsidRPr="004E5A76" w:rsidRDefault="004B1CFF" w:rsidP="00D27DA2">
            <w:pPr>
              <w:widowControl w:val="0"/>
              <w:autoSpaceDE w:val="0"/>
              <w:autoSpaceDN w:val="0"/>
              <w:adjustRightInd w:val="0"/>
              <w:spacing w:before="2" w:after="0" w:line="276" w:lineRule="exact"/>
              <w:ind w:left="102"/>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Цена минута разговора у мрежи оператера</w:t>
            </w:r>
          </w:p>
        </w:tc>
        <w:tc>
          <w:tcPr>
            <w:tcW w:w="2127" w:type="dxa"/>
            <w:tcBorders>
              <w:top w:val="single" w:sz="5" w:space="0" w:color="000000"/>
              <w:left w:val="single" w:sz="5" w:space="0" w:color="000000"/>
              <w:bottom w:val="single" w:sz="5" w:space="0" w:color="000000"/>
              <w:right w:val="single" w:sz="5" w:space="0" w:color="000000"/>
            </w:tcBorders>
          </w:tcPr>
          <w:p w:rsidR="004B1CFF" w:rsidRPr="004E5A76" w:rsidRDefault="004B1CFF" w:rsidP="00D27DA2">
            <w:pPr>
              <w:widowControl w:val="0"/>
              <w:autoSpaceDE w:val="0"/>
              <w:autoSpaceDN w:val="0"/>
              <w:adjustRightInd w:val="0"/>
              <w:spacing w:after="0" w:line="276" w:lineRule="exact"/>
              <w:jc w:val="center"/>
              <w:rPr>
                <w:rFonts w:ascii="Times New Roman" w:eastAsia="SimSun" w:hAnsi="Times New Roman"/>
                <w:color w:val="000000"/>
                <w:sz w:val="24"/>
                <w:szCs w:val="24"/>
                <w:lang w:val="sr-Cyrl-RS"/>
              </w:rPr>
            </w:pPr>
            <w:r>
              <w:rPr>
                <w:rFonts w:ascii="Times New Roman" w:eastAsia="SimSun" w:hAnsi="Times New Roman"/>
                <w:color w:val="000000"/>
                <w:sz w:val="24"/>
                <w:szCs w:val="24"/>
                <w:lang w:val="sr-Cyrl-CS"/>
              </w:rPr>
              <w:t>3</w:t>
            </w:r>
            <w:r w:rsidRPr="004E5A76">
              <w:rPr>
                <w:rFonts w:ascii="Times New Roman" w:eastAsia="SimSun" w:hAnsi="Times New Roman"/>
                <w:color w:val="000000"/>
                <w:sz w:val="24"/>
                <w:szCs w:val="24"/>
                <w:lang w:val="sr-Cyrl-RS"/>
              </w:rPr>
              <w:t>0</w:t>
            </w:r>
          </w:p>
        </w:tc>
      </w:tr>
      <w:tr w:rsidR="004B1CFF" w:rsidRPr="009A3B26" w:rsidTr="00D27DA2">
        <w:trPr>
          <w:trHeight w:hRule="exact" w:val="566"/>
        </w:trPr>
        <w:tc>
          <w:tcPr>
            <w:tcW w:w="800" w:type="dxa"/>
            <w:tcBorders>
              <w:top w:val="single" w:sz="5" w:space="0" w:color="000000"/>
              <w:left w:val="single" w:sz="5" w:space="0" w:color="000000"/>
              <w:bottom w:val="single" w:sz="5" w:space="0" w:color="000000"/>
              <w:right w:val="single" w:sz="5" w:space="0" w:color="000000"/>
            </w:tcBorders>
          </w:tcPr>
          <w:p w:rsidR="004B1CFF" w:rsidRPr="004E5A76" w:rsidRDefault="004B1CFF" w:rsidP="00D27DA2">
            <w:pPr>
              <w:widowControl w:val="0"/>
              <w:autoSpaceDE w:val="0"/>
              <w:autoSpaceDN w:val="0"/>
              <w:adjustRightInd w:val="0"/>
              <w:spacing w:after="0" w:line="273" w:lineRule="exact"/>
              <w:ind w:left="57"/>
              <w:jc w:val="center"/>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3.</w:t>
            </w:r>
          </w:p>
        </w:tc>
        <w:tc>
          <w:tcPr>
            <w:tcW w:w="6571" w:type="dxa"/>
            <w:tcBorders>
              <w:top w:val="single" w:sz="5" w:space="0" w:color="000000"/>
              <w:left w:val="single" w:sz="5" w:space="0" w:color="000000"/>
              <w:bottom w:val="single" w:sz="5" w:space="0" w:color="000000"/>
              <w:right w:val="single" w:sz="5" w:space="0" w:color="000000"/>
            </w:tcBorders>
          </w:tcPr>
          <w:p w:rsidR="004B1CFF" w:rsidRPr="00900BD8" w:rsidRDefault="004B1CFF" w:rsidP="00D27DA2">
            <w:pPr>
              <w:widowControl w:val="0"/>
              <w:autoSpaceDE w:val="0"/>
              <w:autoSpaceDN w:val="0"/>
              <w:adjustRightInd w:val="0"/>
              <w:spacing w:after="0" w:line="276" w:lineRule="exact"/>
              <w:ind w:left="102"/>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 xml:space="preserve">Цена минута </w:t>
            </w:r>
            <w:r w:rsidRPr="00900BD8">
              <w:rPr>
                <w:rFonts w:ascii="Times New Roman" w:eastAsia="SimSun" w:hAnsi="Times New Roman"/>
                <w:color w:val="000000"/>
                <w:sz w:val="24"/>
                <w:szCs w:val="24"/>
                <w:lang w:val="sr-Cyrl-RS"/>
              </w:rPr>
              <w:t>разговора у националној мрежи</w:t>
            </w:r>
          </w:p>
        </w:tc>
        <w:tc>
          <w:tcPr>
            <w:tcW w:w="2127"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3" w:lineRule="exact"/>
              <w:jc w:val="center"/>
              <w:rPr>
                <w:rFonts w:ascii="Times New Roman" w:eastAsia="SimSun" w:hAnsi="Times New Roman"/>
                <w:color w:val="000000"/>
                <w:sz w:val="24"/>
                <w:szCs w:val="24"/>
              </w:rPr>
            </w:pPr>
            <w:r>
              <w:rPr>
                <w:rFonts w:ascii="Times New Roman" w:eastAsia="SimSun" w:hAnsi="Times New Roman"/>
                <w:color w:val="000000"/>
                <w:sz w:val="24"/>
                <w:szCs w:val="24"/>
                <w:lang w:val="sr-Cyrl-CS"/>
              </w:rPr>
              <w:t>2</w:t>
            </w:r>
            <w:r>
              <w:rPr>
                <w:rFonts w:ascii="Times New Roman" w:eastAsia="SimSun" w:hAnsi="Times New Roman"/>
                <w:color w:val="000000"/>
                <w:sz w:val="24"/>
                <w:szCs w:val="24"/>
              </w:rPr>
              <w:t>0</w:t>
            </w:r>
          </w:p>
        </w:tc>
      </w:tr>
      <w:tr w:rsidR="004B1CFF" w:rsidRPr="009A3B26" w:rsidTr="00D27DA2">
        <w:trPr>
          <w:trHeight w:hRule="exact" w:val="525"/>
        </w:trPr>
        <w:tc>
          <w:tcPr>
            <w:tcW w:w="800"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4" w:lineRule="exact"/>
              <w:ind w:left="110"/>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4.</w:t>
            </w:r>
          </w:p>
        </w:tc>
        <w:tc>
          <w:tcPr>
            <w:tcW w:w="6571"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6" w:lineRule="exact"/>
              <w:ind w:left="102"/>
              <w:rPr>
                <w:rFonts w:ascii="Times New Roman" w:eastAsia="SimSun" w:hAnsi="Times New Roman"/>
                <w:color w:val="000000"/>
                <w:sz w:val="24"/>
                <w:szCs w:val="24"/>
              </w:rPr>
            </w:pPr>
            <w:r w:rsidRPr="009A3B26">
              <w:rPr>
                <w:rFonts w:ascii="Times New Roman" w:eastAsia="SimSun" w:hAnsi="Times New Roman"/>
                <w:color w:val="000000"/>
                <w:sz w:val="24"/>
                <w:szCs w:val="24"/>
              </w:rPr>
              <w:t>Цена SMS порука у националној мрежи</w:t>
            </w:r>
          </w:p>
        </w:tc>
        <w:tc>
          <w:tcPr>
            <w:tcW w:w="2127"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4" w:lineRule="exact"/>
              <w:jc w:val="center"/>
              <w:rPr>
                <w:rFonts w:ascii="Times New Roman" w:eastAsia="SimSun" w:hAnsi="Times New Roman"/>
                <w:color w:val="000000"/>
                <w:sz w:val="24"/>
                <w:szCs w:val="24"/>
              </w:rPr>
            </w:pPr>
            <w:r>
              <w:rPr>
                <w:rFonts w:ascii="Times New Roman" w:eastAsia="SimSun" w:hAnsi="Times New Roman"/>
                <w:color w:val="000000"/>
                <w:sz w:val="24"/>
                <w:szCs w:val="24"/>
              </w:rPr>
              <w:t>10</w:t>
            </w:r>
          </w:p>
        </w:tc>
      </w:tr>
      <w:tr w:rsidR="004B1CFF" w:rsidRPr="009A3B26" w:rsidTr="00D27DA2">
        <w:trPr>
          <w:trHeight w:hRule="exact" w:val="844"/>
        </w:trPr>
        <w:tc>
          <w:tcPr>
            <w:tcW w:w="800"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3" w:lineRule="exact"/>
              <w:ind w:left="57"/>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5.</w:t>
            </w:r>
          </w:p>
        </w:tc>
        <w:tc>
          <w:tcPr>
            <w:tcW w:w="6571"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6" w:lineRule="exact"/>
              <w:ind w:left="102"/>
              <w:rPr>
                <w:rFonts w:ascii="Times New Roman" w:eastAsia="SimSun" w:hAnsi="Times New Roman"/>
                <w:color w:val="000000"/>
                <w:sz w:val="24"/>
                <w:szCs w:val="24"/>
              </w:rPr>
            </w:pPr>
            <w:r w:rsidRPr="009A3B26">
              <w:rPr>
                <w:rFonts w:ascii="Times New Roman" w:eastAsia="SimSun" w:hAnsi="Times New Roman"/>
                <w:color w:val="000000"/>
                <w:sz w:val="24"/>
                <w:szCs w:val="24"/>
              </w:rPr>
              <w:t>Количина бесплатног саобраћаја GPRS у МВ по SIM</w:t>
            </w:r>
          </w:p>
          <w:p w:rsidR="004B1CFF" w:rsidRPr="009A3B26" w:rsidRDefault="004B1CFF" w:rsidP="00D27DA2">
            <w:pPr>
              <w:widowControl w:val="0"/>
              <w:autoSpaceDE w:val="0"/>
              <w:autoSpaceDN w:val="0"/>
              <w:adjustRightInd w:val="0"/>
              <w:spacing w:before="43" w:after="0" w:line="276" w:lineRule="exact"/>
              <w:ind w:left="102"/>
              <w:rPr>
                <w:rFonts w:ascii="Times New Roman" w:eastAsia="SimSun" w:hAnsi="Times New Roman"/>
                <w:color w:val="000000"/>
                <w:sz w:val="24"/>
                <w:szCs w:val="24"/>
              </w:rPr>
            </w:pPr>
            <w:r w:rsidRPr="009A3B26">
              <w:rPr>
                <w:rFonts w:ascii="Times New Roman" w:eastAsia="SimSun" w:hAnsi="Times New Roman"/>
                <w:color w:val="000000"/>
                <w:sz w:val="24"/>
                <w:szCs w:val="24"/>
              </w:rPr>
              <w:t>картици</w:t>
            </w:r>
          </w:p>
        </w:tc>
        <w:tc>
          <w:tcPr>
            <w:tcW w:w="2127"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3" w:lineRule="exact"/>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5</w:t>
            </w:r>
          </w:p>
        </w:tc>
      </w:tr>
      <w:tr w:rsidR="004B1CFF" w:rsidRPr="009A3B26" w:rsidTr="00D27DA2">
        <w:trPr>
          <w:trHeight w:hRule="exact" w:val="528"/>
        </w:trPr>
        <w:tc>
          <w:tcPr>
            <w:tcW w:w="800"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4" w:lineRule="exact"/>
              <w:ind w:left="57"/>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6.</w:t>
            </w:r>
          </w:p>
        </w:tc>
        <w:tc>
          <w:tcPr>
            <w:tcW w:w="6571"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6" w:lineRule="exact"/>
              <w:ind w:left="102"/>
              <w:rPr>
                <w:rFonts w:ascii="Times New Roman" w:eastAsia="SimSun" w:hAnsi="Times New Roman"/>
                <w:color w:val="000000"/>
                <w:sz w:val="24"/>
                <w:szCs w:val="24"/>
              </w:rPr>
            </w:pPr>
            <w:r w:rsidRPr="009A3B26">
              <w:rPr>
                <w:rFonts w:ascii="Times New Roman" w:eastAsia="SimSun" w:hAnsi="Times New Roman"/>
                <w:color w:val="000000"/>
                <w:sz w:val="24"/>
                <w:szCs w:val="24"/>
              </w:rPr>
              <w:t>Цена GPRS саобраћаја након утрошених бесплатних МВ</w:t>
            </w:r>
          </w:p>
        </w:tc>
        <w:tc>
          <w:tcPr>
            <w:tcW w:w="2127"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4" w:lineRule="exact"/>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5</w:t>
            </w:r>
          </w:p>
        </w:tc>
      </w:tr>
    </w:tbl>
    <w:p w:rsidR="004B1CFF" w:rsidRDefault="004B1CFF" w:rsidP="004B1CFF">
      <w:pPr>
        <w:widowControl w:val="0"/>
        <w:autoSpaceDE w:val="0"/>
        <w:autoSpaceDN w:val="0"/>
        <w:adjustRightInd w:val="0"/>
        <w:spacing w:after="0" w:line="184" w:lineRule="exact"/>
        <w:ind w:left="9045"/>
        <w:rPr>
          <w:rFonts w:ascii="Times New Roman" w:hAnsi="Times New Roman"/>
          <w:color w:val="000000"/>
          <w:sz w:val="20"/>
          <w:szCs w:val="20"/>
        </w:rPr>
      </w:pPr>
    </w:p>
    <w:p w:rsidR="004B1CFF" w:rsidRDefault="004B1CFF" w:rsidP="004B1CFF">
      <w:pPr>
        <w:widowControl w:val="0"/>
        <w:autoSpaceDE w:val="0"/>
        <w:autoSpaceDN w:val="0"/>
        <w:adjustRightInd w:val="0"/>
        <w:spacing w:before="6" w:after="0" w:line="184" w:lineRule="exact"/>
        <w:ind w:left="262"/>
        <w:rPr>
          <w:rFonts w:ascii="Times New Roman" w:hAnsi="Times New Roman"/>
          <w:color w:val="000000"/>
          <w:sz w:val="16"/>
          <w:szCs w:val="16"/>
        </w:rPr>
      </w:pPr>
      <w:bookmarkStart w:id="2" w:name="Pg9"/>
      <w:bookmarkEnd w:id="2"/>
    </w:p>
    <w:p w:rsidR="004B1CFF" w:rsidRPr="00E37BB0" w:rsidRDefault="004B1CFF" w:rsidP="004B1CFF">
      <w:pPr>
        <w:widowControl w:val="0"/>
        <w:autoSpaceDE w:val="0"/>
        <w:autoSpaceDN w:val="0"/>
        <w:adjustRightInd w:val="0"/>
        <w:spacing w:before="40" w:after="0" w:line="276" w:lineRule="exact"/>
        <w:ind w:left="367" w:firstLine="321"/>
        <w:rPr>
          <w:rFonts w:ascii="Times New Roman" w:hAnsi="Times New Roman"/>
          <w:color w:val="000000"/>
          <w:sz w:val="24"/>
          <w:szCs w:val="24"/>
          <w:lang w:val="sr-Cyrl-CS"/>
        </w:rPr>
      </w:pPr>
      <w:r w:rsidRPr="00E37BB0">
        <w:rPr>
          <w:rFonts w:ascii="Times New Roman" w:hAnsi="Times New Roman"/>
          <w:b/>
          <w:color w:val="000000"/>
          <w:sz w:val="24"/>
          <w:szCs w:val="24"/>
          <w:lang w:val="sr-Cyrl-CS"/>
        </w:rPr>
        <w:t>Партија 2</w:t>
      </w:r>
      <w:r w:rsidRPr="00E37BB0">
        <w:rPr>
          <w:rFonts w:ascii="Times New Roman" w:hAnsi="Times New Roman"/>
          <w:color w:val="000000"/>
          <w:sz w:val="24"/>
          <w:szCs w:val="24"/>
        </w:rPr>
        <w:t xml:space="preserve">. Елементи критеријума за услуге </w:t>
      </w:r>
      <w:r w:rsidRPr="00E37BB0">
        <w:rPr>
          <w:rFonts w:ascii="Times New Roman" w:eastAsia="SimSun" w:hAnsi="Times New Roman"/>
          <w:color w:val="000000"/>
          <w:sz w:val="24"/>
          <w:szCs w:val="24"/>
          <w:lang w:val="sr-Cyrl-CS"/>
        </w:rPr>
        <w:t>интернета</w:t>
      </w:r>
      <w:r w:rsidRPr="00E37BB0">
        <w:rPr>
          <w:rFonts w:ascii="Times New Roman" w:hAnsi="Times New Roman"/>
          <w:color w:val="000000"/>
          <w:sz w:val="24"/>
          <w:szCs w:val="24"/>
          <w:lang w:val="sr-Cyrl-CS"/>
        </w:rPr>
        <w:t>.</w:t>
      </w:r>
    </w:p>
    <w:p w:rsidR="004B1CFF" w:rsidRPr="00E37BB0" w:rsidRDefault="004B1CFF" w:rsidP="004B1CFF">
      <w:pPr>
        <w:widowControl w:val="0"/>
        <w:autoSpaceDE w:val="0"/>
        <w:autoSpaceDN w:val="0"/>
        <w:adjustRightInd w:val="0"/>
        <w:spacing w:after="0" w:line="276" w:lineRule="exact"/>
        <w:ind w:left="367"/>
        <w:rPr>
          <w:rFonts w:ascii="Times New Roman" w:hAnsi="Times New Roman"/>
          <w:color w:val="000000"/>
          <w:sz w:val="16"/>
          <w:szCs w:val="16"/>
          <w:lang w:val="sr-Cyrl-CS"/>
        </w:rPr>
      </w:pPr>
    </w:p>
    <w:tbl>
      <w:tblPr>
        <w:tblW w:w="9498" w:type="dxa"/>
        <w:tblInd w:w="6" w:type="dxa"/>
        <w:tblLayout w:type="fixed"/>
        <w:tblCellMar>
          <w:left w:w="0" w:type="dxa"/>
          <w:right w:w="0" w:type="dxa"/>
        </w:tblCellMar>
        <w:tblLook w:val="0000" w:firstRow="0" w:lastRow="0" w:firstColumn="0" w:lastColumn="0" w:noHBand="0" w:noVBand="0"/>
      </w:tblPr>
      <w:tblGrid>
        <w:gridCol w:w="800"/>
        <w:gridCol w:w="6571"/>
        <w:gridCol w:w="2127"/>
      </w:tblGrid>
      <w:tr w:rsidR="004B1CFF" w:rsidRPr="00E37BB0" w:rsidTr="00D27DA2">
        <w:trPr>
          <w:trHeight w:hRule="exact" w:val="415"/>
        </w:trPr>
        <w:tc>
          <w:tcPr>
            <w:tcW w:w="800" w:type="dxa"/>
            <w:tcBorders>
              <w:top w:val="single" w:sz="5" w:space="0" w:color="000000"/>
              <w:left w:val="single" w:sz="5" w:space="0" w:color="000000"/>
              <w:bottom w:val="single" w:sz="5" w:space="0" w:color="000000"/>
              <w:right w:val="single" w:sz="5" w:space="0" w:color="000000"/>
            </w:tcBorders>
          </w:tcPr>
          <w:p w:rsidR="004B1CFF" w:rsidRPr="00E37BB0" w:rsidRDefault="004B1CFF" w:rsidP="00D27DA2">
            <w:pPr>
              <w:widowControl w:val="0"/>
              <w:autoSpaceDE w:val="0"/>
              <w:autoSpaceDN w:val="0"/>
              <w:adjustRightInd w:val="0"/>
              <w:spacing w:after="0" w:line="274" w:lineRule="exact"/>
              <w:ind w:left="100"/>
              <w:rPr>
                <w:rFonts w:ascii="Times New Roman" w:eastAsia="SimSun" w:hAnsi="Times New Roman"/>
                <w:color w:val="000000"/>
                <w:sz w:val="24"/>
                <w:szCs w:val="24"/>
              </w:rPr>
            </w:pPr>
            <w:r w:rsidRPr="00E37BB0">
              <w:rPr>
                <w:rFonts w:ascii="Times New Roman" w:eastAsia="SimSun" w:hAnsi="Times New Roman"/>
                <w:color w:val="000000"/>
                <w:sz w:val="24"/>
                <w:szCs w:val="24"/>
              </w:rPr>
              <w:t>Бр.</w:t>
            </w:r>
          </w:p>
        </w:tc>
        <w:tc>
          <w:tcPr>
            <w:tcW w:w="6571" w:type="dxa"/>
            <w:tcBorders>
              <w:top w:val="single" w:sz="5" w:space="0" w:color="000000"/>
              <w:left w:val="single" w:sz="5" w:space="0" w:color="000000"/>
              <w:bottom w:val="single" w:sz="5" w:space="0" w:color="000000"/>
              <w:right w:val="single" w:sz="5" w:space="0" w:color="000000"/>
            </w:tcBorders>
          </w:tcPr>
          <w:p w:rsidR="004B1CFF" w:rsidRPr="00E37BB0" w:rsidRDefault="004B1CFF" w:rsidP="00D27DA2">
            <w:pPr>
              <w:widowControl w:val="0"/>
              <w:autoSpaceDE w:val="0"/>
              <w:autoSpaceDN w:val="0"/>
              <w:adjustRightInd w:val="0"/>
              <w:spacing w:after="0" w:line="274" w:lineRule="exact"/>
              <w:ind w:left="2923"/>
              <w:rPr>
                <w:rFonts w:ascii="Times New Roman" w:eastAsia="SimSun" w:hAnsi="Times New Roman"/>
                <w:color w:val="000000"/>
                <w:sz w:val="24"/>
                <w:szCs w:val="24"/>
              </w:rPr>
            </w:pPr>
            <w:r w:rsidRPr="00E37BB0">
              <w:rPr>
                <w:rFonts w:ascii="Times New Roman" w:eastAsia="SimSun" w:hAnsi="Times New Roman"/>
                <w:color w:val="000000"/>
                <w:sz w:val="24"/>
                <w:szCs w:val="24"/>
              </w:rPr>
              <w:t>ОПИС</w:t>
            </w:r>
          </w:p>
        </w:tc>
        <w:tc>
          <w:tcPr>
            <w:tcW w:w="2127" w:type="dxa"/>
            <w:tcBorders>
              <w:top w:val="single" w:sz="5" w:space="0" w:color="000000"/>
              <w:left w:val="single" w:sz="5" w:space="0" w:color="000000"/>
              <w:bottom w:val="single" w:sz="5" w:space="0" w:color="000000"/>
              <w:right w:val="single" w:sz="5" w:space="0" w:color="000000"/>
            </w:tcBorders>
          </w:tcPr>
          <w:p w:rsidR="004B1CFF" w:rsidRPr="00E37BB0" w:rsidRDefault="004B1CFF" w:rsidP="00D27DA2">
            <w:pPr>
              <w:widowControl w:val="0"/>
              <w:autoSpaceDE w:val="0"/>
              <w:autoSpaceDN w:val="0"/>
              <w:adjustRightInd w:val="0"/>
              <w:spacing w:after="0" w:line="274" w:lineRule="exact"/>
              <w:ind w:left="100"/>
              <w:rPr>
                <w:rFonts w:ascii="Times New Roman" w:eastAsia="SimSun" w:hAnsi="Times New Roman"/>
                <w:color w:val="000000"/>
                <w:sz w:val="24"/>
                <w:szCs w:val="24"/>
              </w:rPr>
            </w:pPr>
            <w:r w:rsidRPr="00E37BB0">
              <w:rPr>
                <w:rFonts w:ascii="Times New Roman" w:eastAsia="SimSun" w:hAnsi="Times New Roman"/>
                <w:color w:val="000000"/>
                <w:sz w:val="24"/>
                <w:szCs w:val="24"/>
              </w:rPr>
              <w:t>Број пондера</w:t>
            </w:r>
          </w:p>
        </w:tc>
      </w:tr>
      <w:tr w:rsidR="004B1CFF" w:rsidRPr="00E37BB0" w:rsidTr="00D27DA2">
        <w:trPr>
          <w:trHeight w:hRule="exact" w:val="383"/>
        </w:trPr>
        <w:tc>
          <w:tcPr>
            <w:tcW w:w="800" w:type="dxa"/>
            <w:tcBorders>
              <w:top w:val="single" w:sz="5" w:space="0" w:color="000000"/>
              <w:left w:val="single" w:sz="5" w:space="0" w:color="000000"/>
              <w:bottom w:val="single" w:sz="5" w:space="0" w:color="000000"/>
              <w:right w:val="single" w:sz="5" w:space="0" w:color="000000"/>
            </w:tcBorders>
          </w:tcPr>
          <w:p w:rsidR="004B1CFF" w:rsidRPr="00E37BB0" w:rsidRDefault="004B1CFF" w:rsidP="00D27DA2">
            <w:pPr>
              <w:widowControl w:val="0"/>
              <w:autoSpaceDE w:val="0"/>
              <w:autoSpaceDN w:val="0"/>
              <w:adjustRightInd w:val="0"/>
              <w:spacing w:after="0" w:line="274" w:lineRule="exact"/>
              <w:ind w:left="100"/>
              <w:rPr>
                <w:rFonts w:ascii="Times New Roman" w:eastAsia="SimSun" w:hAnsi="Times New Roman"/>
                <w:color w:val="000000"/>
                <w:sz w:val="24"/>
                <w:szCs w:val="24"/>
              </w:rPr>
            </w:pPr>
            <w:r w:rsidRPr="00E37BB0">
              <w:rPr>
                <w:rFonts w:ascii="Times New Roman" w:eastAsia="SimSun" w:hAnsi="Times New Roman"/>
                <w:color w:val="000000"/>
                <w:sz w:val="24"/>
                <w:szCs w:val="24"/>
              </w:rPr>
              <w:t>7.</w:t>
            </w:r>
          </w:p>
        </w:tc>
        <w:tc>
          <w:tcPr>
            <w:tcW w:w="6571" w:type="dxa"/>
            <w:tcBorders>
              <w:top w:val="single" w:sz="5" w:space="0" w:color="000000"/>
              <w:left w:val="single" w:sz="5" w:space="0" w:color="000000"/>
              <w:bottom w:val="single" w:sz="5" w:space="0" w:color="000000"/>
              <w:right w:val="single" w:sz="5" w:space="0" w:color="000000"/>
            </w:tcBorders>
          </w:tcPr>
          <w:p w:rsidR="004B1CFF" w:rsidRPr="00E37BB0" w:rsidRDefault="004B1CFF" w:rsidP="00D27DA2">
            <w:pPr>
              <w:widowControl w:val="0"/>
              <w:autoSpaceDE w:val="0"/>
              <w:autoSpaceDN w:val="0"/>
              <w:adjustRightInd w:val="0"/>
              <w:spacing w:after="0" w:line="274" w:lineRule="exact"/>
              <w:ind w:left="102"/>
              <w:rPr>
                <w:rFonts w:ascii="Times New Roman" w:eastAsia="SimSun" w:hAnsi="Times New Roman"/>
                <w:color w:val="000000"/>
                <w:sz w:val="24"/>
                <w:szCs w:val="24"/>
              </w:rPr>
            </w:pPr>
            <w:r w:rsidRPr="00E37BB0">
              <w:rPr>
                <w:rFonts w:ascii="Times New Roman" w:hAnsi="Times New Roman"/>
                <w:color w:val="000000"/>
                <w:sz w:val="24"/>
                <w:szCs w:val="24"/>
                <w:lang w:val="sr-Cyrl-RS"/>
              </w:rPr>
              <w:t>Укупна понуђена цена на месечном нивоу за све три локације</w:t>
            </w:r>
          </w:p>
        </w:tc>
        <w:tc>
          <w:tcPr>
            <w:tcW w:w="2127" w:type="dxa"/>
            <w:tcBorders>
              <w:top w:val="single" w:sz="5" w:space="0" w:color="000000"/>
              <w:left w:val="single" w:sz="5" w:space="0" w:color="000000"/>
              <w:bottom w:val="single" w:sz="5" w:space="0" w:color="000000"/>
              <w:right w:val="single" w:sz="5" w:space="0" w:color="000000"/>
            </w:tcBorders>
          </w:tcPr>
          <w:p w:rsidR="004B1CFF" w:rsidRPr="00E37BB0" w:rsidRDefault="004B1CFF" w:rsidP="00D27DA2">
            <w:pPr>
              <w:widowControl w:val="0"/>
              <w:autoSpaceDE w:val="0"/>
              <w:autoSpaceDN w:val="0"/>
              <w:adjustRightInd w:val="0"/>
              <w:spacing w:after="0" w:line="274" w:lineRule="exact"/>
              <w:jc w:val="center"/>
              <w:rPr>
                <w:rFonts w:ascii="Times New Roman" w:eastAsia="SimSun" w:hAnsi="Times New Roman"/>
                <w:color w:val="000000"/>
                <w:sz w:val="24"/>
                <w:szCs w:val="24"/>
                <w:lang w:val="sr-Cyrl-CS"/>
              </w:rPr>
            </w:pPr>
            <w:r w:rsidRPr="00E37BB0">
              <w:rPr>
                <w:rFonts w:ascii="Times New Roman" w:eastAsia="SimSun" w:hAnsi="Times New Roman"/>
                <w:color w:val="000000"/>
                <w:sz w:val="24"/>
                <w:szCs w:val="24"/>
                <w:lang w:val="sr-Cyrl-CS"/>
              </w:rPr>
              <w:t>80</w:t>
            </w:r>
          </w:p>
        </w:tc>
      </w:tr>
      <w:tr w:rsidR="004B1CFF" w:rsidRPr="00E37BB0" w:rsidTr="00D27DA2">
        <w:trPr>
          <w:trHeight w:hRule="exact" w:val="382"/>
        </w:trPr>
        <w:tc>
          <w:tcPr>
            <w:tcW w:w="800" w:type="dxa"/>
            <w:tcBorders>
              <w:top w:val="single" w:sz="5" w:space="0" w:color="000000"/>
              <w:left w:val="single" w:sz="5" w:space="0" w:color="000000"/>
              <w:bottom w:val="single" w:sz="5" w:space="0" w:color="000000"/>
              <w:right w:val="single" w:sz="5" w:space="0" w:color="000000"/>
            </w:tcBorders>
          </w:tcPr>
          <w:p w:rsidR="004B1CFF" w:rsidRPr="00E37BB0" w:rsidRDefault="004B1CFF" w:rsidP="00D27DA2">
            <w:pPr>
              <w:widowControl w:val="0"/>
              <w:autoSpaceDE w:val="0"/>
              <w:autoSpaceDN w:val="0"/>
              <w:adjustRightInd w:val="0"/>
              <w:spacing w:after="0" w:line="274" w:lineRule="exact"/>
              <w:ind w:left="100"/>
              <w:rPr>
                <w:rFonts w:ascii="Times New Roman" w:eastAsia="SimSun" w:hAnsi="Times New Roman"/>
                <w:color w:val="000000"/>
                <w:sz w:val="24"/>
                <w:szCs w:val="24"/>
              </w:rPr>
            </w:pPr>
            <w:r w:rsidRPr="00E37BB0">
              <w:rPr>
                <w:rFonts w:ascii="Times New Roman" w:eastAsia="SimSun" w:hAnsi="Times New Roman"/>
                <w:color w:val="000000"/>
                <w:sz w:val="24"/>
                <w:szCs w:val="24"/>
              </w:rPr>
              <w:t>8.</w:t>
            </w:r>
          </w:p>
        </w:tc>
        <w:tc>
          <w:tcPr>
            <w:tcW w:w="6571" w:type="dxa"/>
            <w:tcBorders>
              <w:top w:val="single" w:sz="5" w:space="0" w:color="000000"/>
              <w:left w:val="single" w:sz="5" w:space="0" w:color="000000"/>
              <w:bottom w:val="single" w:sz="5" w:space="0" w:color="000000"/>
              <w:right w:val="single" w:sz="5" w:space="0" w:color="000000"/>
            </w:tcBorders>
          </w:tcPr>
          <w:p w:rsidR="004B1CFF" w:rsidRPr="00E37BB0" w:rsidRDefault="004B1CFF" w:rsidP="00D27DA2">
            <w:pPr>
              <w:widowControl w:val="0"/>
              <w:autoSpaceDE w:val="0"/>
              <w:autoSpaceDN w:val="0"/>
              <w:adjustRightInd w:val="0"/>
              <w:spacing w:after="0" w:line="274" w:lineRule="exact"/>
              <w:ind w:left="110"/>
              <w:rPr>
                <w:rFonts w:ascii="Times New Roman" w:eastAsia="SimSun" w:hAnsi="Times New Roman"/>
                <w:color w:val="000000"/>
                <w:sz w:val="24"/>
                <w:szCs w:val="24"/>
              </w:rPr>
            </w:pPr>
            <w:r w:rsidRPr="00E37BB0">
              <w:rPr>
                <w:rFonts w:ascii="Times New Roman" w:hAnsi="Times New Roman"/>
                <w:color w:val="000000"/>
                <w:lang w:val="sr-Cyrl-RS"/>
              </w:rPr>
              <w:t>Начин реализације услуге приступ интернету</w:t>
            </w:r>
          </w:p>
        </w:tc>
        <w:tc>
          <w:tcPr>
            <w:tcW w:w="2127" w:type="dxa"/>
            <w:tcBorders>
              <w:top w:val="single" w:sz="5" w:space="0" w:color="000000"/>
              <w:left w:val="single" w:sz="5" w:space="0" w:color="000000"/>
              <w:bottom w:val="single" w:sz="5" w:space="0" w:color="000000"/>
              <w:right w:val="single" w:sz="5" w:space="0" w:color="000000"/>
            </w:tcBorders>
          </w:tcPr>
          <w:p w:rsidR="004B1CFF" w:rsidRPr="00E37BB0" w:rsidRDefault="004B1CFF" w:rsidP="00D27DA2">
            <w:pPr>
              <w:widowControl w:val="0"/>
              <w:autoSpaceDE w:val="0"/>
              <w:autoSpaceDN w:val="0"/>
              <w:adjustRightInd w:val="0"/>
              <w:spacing w:after="0" w:line="274" w:lineRule="exact"/>
              <w:jc w:val="center"/>
              <w:rPr>
                <w:rFonts w:ascii="Times New Roman" w:eastAsia="SimSun" w:hAnsi="Times New Roman"/>
                <w:color w:val="000000"/>
                <w:sz w:val="24"/>
                <w:szCs w:val="24"/>
                <w:lang w:val="sr-Cyrl-CS"/>
              </w:rPr>
            </w:pPr>
            <w:r w:rsidRPr="00E37BB0">
              <w:rPr>
                <w:rFonts w:ascii="Times New Roman" w:eastAsia="SimSun" w:hAnsi="Times New Roman"/>
                <w:color w:val="000000"/>
                <w:sz w:val="24"/>
                <w:szCs w:val="24"/>
                <w:lang w:val="sr-Cyrl-CS"/>
              </w:rPr>
              <w:t>20</w:t>
            </w:r>
          </w:p>
        </w:tc>
      </w:tr>
    </w:tbl>
    <w:p w:rsidR="004B1CFF" w:rsidRPr="00D67627" w:rsidRDefault="004B1CFF" w:rsidP="004B1CFF">
      <w:pPr>
        <w:widowControl w:val="0"/>
        <w:autoSpaceDE w:val="0"/>
        <w:autoSpaceDN w:val="0"/>
        <w:adjustRightInd w:val="0"/>
        <w:spacing w:after="0" w:line="276" w:lineRule="exact"/>
        <w:ind w:left="367"/>
        <w:rPr>
          <w:rFonts w:ascii="Times New Roman" w:hAnsi="Times New Roman"/>
          <w:color w:val="FF0000"/>
          <w:sz w:val="16"/>
          <w:szCs w:val="16"/>
          <w:lang w:val="sr-Cyrl-CS"/>
        </w:rPr>
      </w:pPr>
    </w:p>
    <w:tbl>
      <w:tblPr>
        <w:tblW w:w="96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40"/>
      </w:tblGrid>
      <w:tr w:rsidR="004B1CFF" w:rsidRPr="00900BD8" w:rsidTr="00D27DA2">
        <w:trPr>
          <w:tblCellSpacing w:w="20" w:type="dxa"/>
          <w:jc w:val="center"/>
        </w:trPr>
        <w:tc>
          <w:tcPr>
            <w:tcW w:w="9560" w:type="dxa"/>
            <w:shd w:val="clear" w:color="auto" w:fill="auto"/>
          </w:tcPr>
          <w:p w:rsidR="004B1CFF" w:rsidRPr="00FC2DAF" w:rsidRDefault="004B1CFF" w:rsidP="00D27DA2">
            <w:pPr>
              <w:widowControl w:val="0"/>
              <w:autoSpaceDE w:val="0"/>
              <w:autoSpaceDN w:val="0"/>
              <w:adjustRightInd w:val="0"/>
              <w:spacing w:before="40" w:after="0" w:line="276" w:lineRule="exact"/>
              <w:ind w:left="367" w:firstLine="321"/>
              <w:rPr>
                <w:rFonts w:ascii="Times New Roman" w:hAnsi="Times New Roman"/>
                <w:color w:val="000000"/>
                <w:sz w:val="24"/>
                <w:szCs w:val="24"/>
                <w:lang w:val="sr-Cyrl-CS"/>
              </w:rPr>
            </w:pPr>
            <w:r w:rsidRPr="007E6A5B">
              <w:rPr>
                <w:rFonts w:ascii="Times New Roman" w:hAnsi="Times New Roman"/>
                <w:b/>
                <w:color w:val="000000"/>
                <w:sz w:val="24"/>
                <w:szCs w:val="24"/>
                <w:lang w:val="sr-Cyrl-CS"/>
              </w:rPr>
              <w:t>Партија 3</w:t>
            </w:r>
            <w:r w:rsidRPr="00900BD8">
              <w:rPr>
                <w:rFonts w:ascii="Times New Roman" w:hAnsi="Times New Roman"/>
                <w:color w:val="000000"/>
                <w:sz w:val="24"/>
                <w:szCs w:val="24"/>
                <w:lang w:val="sr-Cyrl-CS"/>
              </w:rPr>
              <w:t>. Елементи критеријума за услуге фиксне тлефоније</w:t>
            </w:r>
            <w:r>
              <w:rPr>
                <w:rFonts w:ascii="Times New Roman" w:hAnsi="Times New Roman"/>
                <w:color w:val="000000"/>
                <w:sz w:val="24"/>
                <w:szCs w:val="24"/>
                <w:lang w:val="sr-Cyrl-CS"/>
              </w:rPr>
              <w:t>.</w:t>
            </w:r>
          </w:p>
        </w:tc>
      </w:tr>
    </w:tbl>
    <w:p w:rsidR="004B1CFF" w:rsidRPr="00900BD8" w:rsidRDefault="004B1CFF" w:rsidP="004B1CFF">
      <w:pPr>
        <w:widowControl w:val="0"/>
        <w:autoSpaceDE w:val="0"/>
        <w:autoSpaceDN w:val="0"/>
        <w:adjustRightInd w:val="0"/>
        <w:spacing w:after="0" w:line="276" w:lineRule="exact"/>
        <w:ind w:left="367"/>
        <w:rPr>
          <w:rFonts w:ascii="Times New Roman" w:hAnsi="Times New Roman"/>
          <w:color w:val="000000"/>
          <w:sz w:val="16"/>
          <w:szCs w:val="16"/>
          <w:lang w:val="sr-Cyrl-CS"/>
        </w:rPr>
      </w:pPr>
    </w:p>
    <w:p w:rsidR="004B1CFF" w:rsidRPr="00900BD8" w:rsidRDefault="004B1CFF" w:rsidP="004B1CFF">
      <w:pPr>
        <w:widowControl w:val="0"/>
        <w:autoSpaceDE w:val="0"/>
        <w:autoSpaceDN w:val="0"/>
        <w:adjustRightInd w:val="0"/>
        <w:spacing w:after="0" w:line="202" w:lineRule="exact"/>
        <w:rPr>
          <w:rFonts w:cs="Times New Roman Bold Italic"/>
          <w:color w:val="000000"/>
          <w:sz w:val="24"/>
          <w:szCs w:val="24"/>
          <w:lang w:val="sr-Cyrl-CS"/>
        </w:rPr>
      </w:pPr>
    </w:p>
    <w:tbl>
      <w:tblPr>
        <w:tblW w:w="9498" w:type="dxa"/>
        <w:tblInd w:w="6" w:type="dxa"/>
        <w:tblLayout w:type="fixed"/>
        <w:tblCellMar>
          <w:left w:w="0" w:type="dxa"/>
          <w:right w:w="0" w:type="dxa"/>
        </w:tblCellMar>
        <w:tblLook w:val="0000" w:firstRow="0" w:lastRow="0" w:firstColumn="0" w:lastColumn="0" w:noHBand="0" w:noVBand="0"/>
      </w:tblPr>
      <w:tblGrid>
        <w:gridCol w:w="800"/>
        <w:gridCol w:w="6571"/>
        <w:gridCol w:w="2127"/>
      </w:tblGrid>
      <w:tr w:rsidR="004B1CFF" w:rsidRPr="009A3B26" w:rsidTr="00D27DA2">
        <w:trPr>
          <w:trHeight w:hRule="exact" w:val="415"/>
        </w:trPr>
        <w:tc>
          <w:tcPr>
            <w:tcW w:w="800"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4" w:lineRule="exact"/>
              <w:ind w:left="100"/>
              <w:rPr>
                <w:rFonts w:ascii="Times New Roman" w:eastAsia="SimSun" w:hAnsi="Times New Roman"/>
                <w:color w:val="000000"/>
                <w:sz w:val="24"/>
                <w:szCs w:val="24"/>
              </w:rPr>
            </w:pPr>
            <w:r w:rsidRPr="009A3B26">
              <w:rPr>
                <w:rFonts w:ascii="Times New Roman" w:eastAsia="SimSun" w:hAnsi="Times New Roman"/>
                <w:color w:val="000000"/>
                <w:sz w:val="24"/>
                <w:szCs w:val="24"/>
              </w:rPr>
              <w:t>Бр.</w:t>
            </w:r>
          </w:p>
        </w:tc>
        <w:tc>
          <w:tcPr>
            <w:tcW w:w="6571"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4" w:lineRule="exact"/>
              <w:ind w:left="2923"/>
              <w:rPr>
                <w:rFonts w:ascii="Times New Roman" w:eastAsia="SimSun" w:hAnsi="Times New Roman"/>
                <w:color w:val="000000"/>
                <w:sz w:val="24"/>
                <w:szCs w:val="24"/>
              </w:rPr>
            </w:pPr>
            <w:r w:rsidRPr="009A3B26">
              <w:rPr>
                <w:rFonts w:ascii="Times New Roman" w:eastAsia="SimSun" w:hAnsi="Times New Roman"/>
                <w:color w:val="000000"/>
                <w:sz w:val="24"/>
                <w:szCs w:val="24"/>
              </w:rPr>
              <w:t>ОПИС</w:t>
            </w:r>
          </w:p>
        </w:tc>
        <w:tc>
          <w:tcPr>
            <w:tcW w:w="2127"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4" w:lineRule="exact"/>
              <w:ind w:left="100"/>
              <w:rPr>
                <w:rFonts w:ascii="Times New Roman" w:eastAsia="SimSun" w:hAnsi="Times New Roman"/>
                <w:color w:val="000000"/>
                <w:sz w:val="24"/>
                <w:szCs w:val="24"/>
              </w:rPr>
            </w:pPr>
            <w:r w:rsidRPr="009A3B26">
              <w:rPr>
                <w:rFonts w:ascii="Times New Roman" w:eastAsia="SimSun" w:hAnsi="Times New Roman"/>
                <w:color w:val="000000"/>
                <w:sz w:val="24"/>
                <w:szCs w:val="24"/>
              </w:rPr>
              <w:t>Број пондера</w:t>
            </w:r>
          </w:p>
        </w:tc>
      </w:tr>
      <w:tr w:rsidR="004B1CFF" w:rsidRPr="009A3B26" w:rsidTr="00D27DA2">
        <w:trPr>
          <w:trHeight w:hRule="exact" w:val="383"/>
        </w:trPr>
        <w:tc>
          <w:tcPr>
            <w:tcW w:w="800" w:type="dxa"/>
            <w:tcBorders>
              <w:top w:val="single" w:sz="5" w:space="0" w:color="000000"/>
              <w:left w:val="single" w:sz="5" w:space="0" w:color="000000"/>
              <w:bottom w:val="single" w:sz="5" w:space="0" w:color="000000"/>
              <w:right w:val="single" w:sz="5" w:space="0" w:color="000000"/>
            </w:tcBorders>
          </w:tcPr>
          <w:p w:rsidR="004B1CFF" w:rsidRPr="000C2485" w:rsidRDefault="004B1CFF" w:rsidP="00D27DA2">
            <w:pPr>
              <w:widowControl w:val="0"/>
              <w:autoSpaceDE w:val="0"/>
              <w:autoSpaceDN w:val="0"/>
              <w:adjustRightInd w:val="0"/>
              <w:spacing w:after="0" w:line="274" w:lineRule="exact"/>
              <w:ind w:left="100"/>
              <w:rPr>
                <w:rFonts w:ascii="Times New Roman" w:eastAsia="SimSun" w:hAnsi="Times New Roman"/>
                <w:color w:val="000000"/>
                <w:sz w:val="24"/>
                <w:szCs w:val="24"/>
              </w:rPr>
            </w:pPr>
            <w:r>
              <w:rPr>
                <w:rFonts w:ascii="Times New Roman" w:eastAsia="SimSun" w:hAnsi="Times New Roman"/>
                <w:color w:val="000000"/>
                <w:sz w:val="24"/>
                <w:szCs w:val="24"/>
                <w:lang w:val="sr-Cyrl-CS"/>
              </w:rPr>
              <w:t>9</w:t>
            </w:r>
            <w:r>
              <w:rPr>
                <w:rFonts w:ascii="Times New Roman" w:eastAsia="SimSun" w:hAnsi="Times New Roman"/>
                <w:color w:val="000000"/>
                <w:sz w:val="24"/>
                <w:szCs w:val="24"/>
              </w:rPr>
              <w:t>.</w:t>
            </w:r>
          </w:p>
        </w:tc>
        <w:tc>
          <w:tcPr>
            <w:tcW w:w="6571"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4" w:lineRule="exact"/>
              <w:ind w:left="102"/>
              <w:rPr>
                <w:rFonts w:ascii="Times New Roman" w:eastAsia="SimSun" w:hAnsi="Times New Roman"/>
                <w:color w:val="000000"/>
                <w:sz w:val="24"/>
                <w:szCs w:val="24"/>
              </w:rPr>
            </w:pPr>
            <w:r>
              <w:rPr>
                <w:rFonts w:ascii="Times New Roman" w:eastAsia="SimSun" w:hAnsi="Times New Roman"/>
                <w:color w:val="000000"/>
                <w:sz w:val="24"/>
                <w:szCs w:val="24"/>
              </w:rPr>
              <w:t>Цена претпла</w:t>
            </w:r>
            <w:r w:rsidRPr="009A3B26">
              <w:rPr>
                <w:rFonts w:ascii="Times New Roman" w:eastAsia="SimSun" w:hAnsi="Times New Roman"/>
                <w:color w:val="000000"/>
                <w:sz w:val="24"/>
                <w:szCs w:val="24"/>
              </w:rPr>
              <w:t>те на фиксној линији</w:t>
            </w:r>
          </w:p>
        </w:tc>
        <w:tc>
          <w:tcPr>
            <w:tcW w:w="2127" w:type="dxa"/>
            <w:tcBorders>
              <w:top w:val="single" w:sz="5" w:space="0" w:color="000000"/>
              <w:left w:val="single" w:sz="5" w:space="0" w:color="000000"/>
              <w:bottom w:val="single" w:sz="5" w:space="0" w:color="000000"/>
              <w:right w:val="single" w:sz="5" w:space="0" w:color="000000"/>
            </w:tcBorders>
          </w:tcPr>
          <w:p w:rsidR="004B1CFF" w:rsidRPr="00FC2DAF" w:rsidRDefault="004B1CFF" w:rsidP="00D27DA2">
            <w:pPr>
              <w:widowControl w:val="0"/>
              <w:autoSpaceDE w:val="0"/>
              <w:autoSpaceDN w:val="0"/>
              <w:adjustRightInd w:val="0"/>
              <w:spacing w:after="0" w:line="274" w:lineRule="exact"/>
              <w:jc w:val="center"/>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30</w:t>
            </w:r>
          </w:p>
        </w:tc>
      </w:tr>
      <w:tr w:rsidR="004B1CFF" w:rsidRPr="009A3B26" w:rsidTr="00D27DA2">
        <w:trPr>
          <w:trHeight w:hRule="exact" w:val="966"/>
        </w:trPr>
        <w:tc>
          <w:tcPr>
            <w:tcW w:w="800" w:type="dxa"/>
            <w:tcBorders>
              <w:top w:val="single" w:sz="5" w:space="0" w:color="000000"/>
              <w:left w:val="single" w:sz="5" w:space="0" w:color="000000"/>
              <w:bottom w:val="single" w:sz="5" w:space="0" w:color="000000"/>
              <w:right w:val="single" w:sz="5" w:space="0" w:color="000000"/>
            </w:tcBorders>
          </w:tcPr>
          <w:p w:rsidR="004B1CFF" w:rsidRPr="000C2485" w:rsidRDefault="004B1CFF" w:rsidP="00D27DA2">
            <w:pPr>
              <w:widowControl w:val="0"/>
              <w:autoSpaceDE w:val="0"/>
              <w:autoSpaceDN w:val="0"/>
              <w:adjustRightInd w:val="0"/>
              <w:spacing w:after="0" w:line="274" w:lineRule="exact"/>
              <w:ind w:left="100"/>
              <w:rPr>
                <w:rFonts w:ascii="Times New Roman" w:eastAsia="SimSun" w:hAnsi="Times New Roman"/>
                <w:color w:val="000000"/>
                <w:sz w:val="24"/>
                <w:szCs w:val="24"/>
              </w:rPr>
            </w:pPr>
            <w:r>
              <w:rPr>
                <w:rFonts w:ascii="Times New Roman" w:eastAsia="SimSun" w:hAnsi="Times New Roman"/>
                <w:color w:val="000000"/>
                <w:sz w:val="24"/>
                <w:szCs w:val="24"/>
                <w:lang w:val="sr-Cyrl-CS"/>
              </w:rPr>
              <w:t>10</w:t>
            </w:r>
            <w:r>
              <w:rPr>
                <w:rFonts w:ascii="Times New Roman" w:eastAsia="SimSun" w:hAnsi="Times New Roman"/>
                <w:color w:val="000000"/>
                <w:sz w:val="24"/>
                <w:szCs w:val="24"/>
              </w:rPr>
              <w:t>.</w:t>
            </w:r>
          </w:p>
        </w:tc>
        <w:tc>
          <w:tcPr>
            <w:tcW w:w="6571" w:type="dxa"/>
            <w:tcBorders>
              <w:top w:val="single" w:sz="5" w:space="0" w:color="000000"/>
              <w:left w:val="single" w:sz="5" w:space="0" w:color="000000"/>
              <w:bottom w:val="single" w:sz="5" w:space="0" w:color="000000"/>
              <w:right w:val="single" w:sz="5" w:space="0" w:color="000000"/>
            </w:tcBorders>
          </w:tcPr>
          <w:p w:rsidR="004B1CFF" w:rsidRPr="00622B2D" w:rsidRDefault="004B1CFF" w:rsidP="00D27DA2">
            <w:pPr>
              <w:widowControl w:val="0"/>
              <w:autoSpaceDE w:val="0"/>
              <w:autoSpaceDN w:val="0"/>
              <w:adjustRightInd w:val="0"/>
              <w:spacing w:after="0" w:line="274" w:lineRule="exact"/>
              <w:ind w:left="110"/>
              <w:rPr>
                <w:rFonts w:ascii="Times New Roman" w:eastAsia="SimSun" w:hAnsi="Times New Roman"/>
                <w:color w:val="000000"/>
                <w:sz w:val="24"/>
                <w:szCs w:val="24"/>
                <w:lang w:val="sr-Cyrl-RS"/>
              </w:rPr>
            </w:pPr>
            <w:r>
              <w:rPr>
                <w:rFonts w:ascii="Times New Roman" w:eastAsia="SimSun" w:hAnsi="Times New Roman"/>
                <w:color w:val="000000"/>
                <w:sz w:val="24"/>
                <w:szCs w:val="24"/>
                <w:lang w:val="sr-Cyrl-RS"/>
              </w:rPr>
              <w:t>Цена минута након потрошених 150 минута бесплатних разговора у националној фиксној мрежи</w:t>
            </w:r>
          </w:p>
        </w:tc>
        <w:tc>
          <w:tcPr>
            <w:tcW w:w="2127" w:type="dxa"/>
            <w:tcBorders>
              <w:top w:val="single" w:sz="5" w:space="0" w:color="000000"/>
              <w:left w:val="single" w:sz="5" w:space="0" w:color="000000"/>
              <w:bottom w:val="single" w:sz="5" w:space="0" w:color="000000"/>
              <w:right w:val="single" w:sz="5" w:space="0" w:color="000000"/>
            </w:tcBorders>
          </w:tcPr>
          <w:p w:rsidR="004B1CFF" w:rsidRPr="00FC2DAF" w:rsidRDefault="004B1CFF" w:rsidP="00D27DA2">
            <w:pPr>
              <w:widowControl w:val="0"/>
              <w:autoSpaceDE w:val="0"/>
              <w:autoSpaceDN w:val="0"/>
              <w:adjustRightInd w:val="0"/>
              <w:spacing w:after="0" w:line="274" w:lineRule="exact"/>
              <w:jc w:val="center"/>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40</w:t>
            </w:r>
          </w:p>
        </w:tc>
      </w:tr>
      <w:tr w:rsidR="004B1CFF" w:rsidRPr="009A3B26" w:rsidTr="00D27DA2">
        <w:trPr>
          <w:trHeight w:hRule="exact" w:val="966"/>
        </w:trPr>
        <w:tc>
          <w:tcPr>
            <w:tcW w:w="800" w:type="dxa"/>
            <w:tcBorders>
              <w:top w:val="single" w:sz="5" w:space="0" w:color="000000"/>
              <w:left w:val="single" w:sz="5" w:space="0" w:color="000000"/>
              <w:bottom w:val="single" w:sz="5" w:space="0" w:color="000000"/>
              <w:right w:val="single" w:sz="5" w:space="0" w:color="000000"/>
            </w:tcBorders>
          </w:tcPr>
          <w:p w:rsidR="004B1CFF" w:rsidRDefault="004B1CFF" w:rsidP="00D27DA2">
            <w:pPr>
              <w:widowControl w:val="0"/>
              <w:autoSpaceDE w:val="0"/>
              <w:autoSpaceDN w:val="0"/>
              <w:adjustRightInd w:val="0"/>
              <w:spacing w:after="0" w:line="274" w:lineRule="exact"/>
              <w:ind w:left="100"/>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11.</w:t>
            </w:r>
          </w:p>
        </w:tc>
        <w:tc>
          <w:tcPr>
            <w:tcW w:w="6571" w:type="dxa"/>
            <w:tcBorders>
              <w:top w:val="single" w:sz="5" w:space="0" w:color="000000"/>
              <w:left w:val="single" w:sz="5" w:space="0" w:color="000000"/>
              <w:bottom w:val="single" w:sz="5" w:space="0" w:color="000000"/>
              <w:right w:val="single" w:sz="5" w:space="0" w:color="000000"/>
            </w:tcBorders>
          </w:tcPr>
          <w:p w:rsidR="004B1CFF" w:rsidRDefault="004B1CFF" w:rsidP="00D27DA2">
            <w:pPr>
              <w:widowControl w:val="0"/>
              <w:autoSpaceDE w:val="0"/>
              <w:autoSpaceDN w:val="0"/>
              <w:adjustRightInd w:val="0"/>
              <w:spacing w:after="0" w:line="274" w:lineRule="exact"/>
              <w:ind w:left="110"/>
              <w:rPr>
                <w:rFonts w:ascii="Times New Roman" w:eastAsia="SimSun" w:hAnsi="Times New Roman"/>
                <w:color w:val="000000"/>
                <w:sz w:val="24"/>
                <w:szCs w:val="24"/>
                <w:lang w:val="sr-Cyrl-RS"/>
              </w:rPr>
            </w:pPr>
            <w:r>
              <w:rPr>
                <w:rFonts w:ascii="Times New Roman" w:eastAsia="SimSun" w:hAnsi="Times New Roman"/>
                <w:color w:val="000000"/>
                <w:sz w:val="24"/>
                <w:szCs w:val="24"/>
                <w:lang w:val="sr-Cyrl-RS"/>
              </w:rPr>
              <w:t>Цена минута разговора ка националној мобилној мрежи</w:t>
            </w:r>
          </w:p>
        </w:tc>
        <w:tc>
          <w:tcPr>
            <w:tcW w:w="2127" w:type="dxa"/>
            <w:tcBorders>
              <w:top w:val="single" w:sz="5" w:space="0" w:color="000000"/>
              <w:left w:val="single" w:sz="5" w:space="0" w:color="000000"/>
              <w:bottom w:val="single" w:sz="5" w:space="0" w:color="000000"/>
              <w:right w:val="single" w:sz="5" w:space="0" w:color="000000"/>
            </w:tcBorders>
          </w:tcPr>
          <w:p w:rsidR="004B1CFF" w:rsidRDefault="004B1CFF" w:rsidP="00D27DA2">
            <w:pPr>
              <w:widowControl w:val="0"/>
              <w:autoSpaceDE w:val="0"/>
              <w:autoSpaceDN w:val="0"/>
              <w:adjustRightInd w:val="0"/>
              <w:spacing w:after="0" w:line="274" w:lineRule="exact"/>
              <w:jc w:val="center"/>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30</w:t>
            </w:r>
          </w:p>
        </w:tc>
      </w:tr>
    </w:tbl>
    <w:p w:rsidR="004B1CFF" w:rsidRDefault="004B1CFF" w:rsidP="004B1CFF">
      <w:pPr>
        <w:widowControl w:val="0"/>
        <w:autoSpaceDE w:val="0"/>
        <w:autoSpaceDN w:val="0"/>
        <w:adjustRightInd w:val="0"/>
        <w:spacing w:after="0" w:line="276" w:lineRule="exact"/>
        <w:ind w:left="689"/>
        <w:rPr>
          <w:rFonts w:ascii="Times New Roman" w:hAnsi="Times New Roman"/>
          <w:color w:val="000000"/>
          <w:sz w:val="20"/>
          <w:szCs w:val="20"/>
          <w:lang w:val="sr-Cyrl-CS"/>
        </w:rPr>
      </w:pPr>
    </w:p>
    <w:p w:rsidR="004B1CFF" w:rsidRDefault="004B1CFF" w:rsidP="004B1CFF">
      <w:pPr>
        <w:widowControl w:val="0"/>
        <w:autoSpaceDE w:val="0"/>
        <w:autoSpaceDN w:val="0"/>
        <w:adjustRightInd w:val="0"/>
        <w:spacing w:after="0" w:line="276" w:lineRule="exact"/>
        <w:ind w:left="689"/>
        <w:rPr>
          <w:rFonts w:ascii="Times New Roman" w:hAnsi="Times New Roman"/>
          <w:b/>
          <w:color w:val="000000"/>
          <w:sz w:val="24"/>
          <w:szCs w:val="24"/>
          <w:lang w:val="sr-Cyrl-CS"/>
        </w:rPr>
      </w:pPr>
    </w:p>
    <w:p w:rsidR="004B1CFF" w:rsidRDefault="004B1CFF" w:rsidP="004B1CFF">
      <w:pPr>
        <w:widowControl w:val="0"/>
        <w:autoSpaceDE w:val="0"/>
        <w:autoSpaceDN w:val="0"/>
        <w:adjustRightInd w:val="0"/>
        <w:spacing w:after="0" w:line="276" w:lineRule="exact"/>
        <w:ind w:left="689"/>
        <w:rPr>
          <w:rFonts w:ascii="Times New Roman" w:hAnsi="Times New Roman"/>
          <w:b/>
          <w:color w:val="000000"/>
          <w:sz w:val="24"/>
          <w:szCs w:val="24"/>
          <w:lang w:val="sr-Cyrl-CS"/>
        </w:rPr>
      </w:pPr>
      <w:r w:rsidRPr="004B5092">
        <w:rPr>
          <w:rFonts w:ascii="Times New Roman" w:hAnsi="Times New Roman"/>
          <w:b/>
          <w:color w:val="000000"/>
          <w:sz w:val="24"/>
          <w:szCs w:val="24"/>
          <w:lang w:val="sr-Cyrl-CS"/>
        </w:rPr>
        <w:lastRenderedPageBreak/>
        <w:t>Партија 4.</w:t>
      </w:r>
      <w:r>
        <w:rPr>
          <w:rFonts w:ascii="Times New Roman" w:hAnsi="Times New Roman"/>
          <w:b/>
          <w:color w:val="000000"/>
          <w:sz w:val="24"/>
          <w:szCs w:val="24"/>
          <w:lang w:val="sr-Cyrl-CS"/>
        </w:rPr>
        <w:t xml:space="preserve"> :</w:t>
      </w:r>
    </w:p>
    <w:p w:rsidR="004B1CFF" w:rsidRDefault="004B1CFF" w:rsidP="004B1CFF">
      <w:pPr>
        <w:widowControl w:val="0"/>
        <w:autoSpaceDE w:val="0"/>
        <w:autoSpaceDN w:val="0"/>
        <w:adjustRightInd w:val="0"/>
        <w:spacing w:after="0" w:line="276" w:lineRule="exact"/>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after="0" w:line="276" w:lineRule="exact"/>
        <w:rPr>
          <w:rFonts w:ascii="Times New Roman" w:hAnsi="Times New Roman"/>
          <w:color w:val="000000"/>
          <w:sz w:val="24"/>
          <w:szCs w:val="24"/>
          <w:lang w:val="sr-Cyrl-CS"/>
        </w:rPr>
      </w:pPr>
      <w:r>
        <w:rPr>
          <w:rFonts w:ascii="Times New Roman" w:hAnsi="Times New Roman"/>
          <w:color w:val="000000"/>
          <w:sz w:val="24"/>
          <w:szCs w:val="24"/>
          <w:lang w:val="sr-Cyrl-CS"/>
        </w:rPr>
        <w:t>Цена услуге виртуелни сервер</w:t>
      </w:r>
      <w:r w:rsidRPr="004B5092">
        <w:rPr>
          <w:rFonts w:ascii="Times New Roman" w:hAnsi="Times New Roman"/>
          <w:color w:val="000000"/>
          <w:sz w:val="24"/>
          <w:szCs w:val="24"/>
          <w:lang w:val="sr-Cyrl-CS"/>
        </w:rPr>
        <w:t xml:space="preserve"> на месечном нивоу</w:t>
      </w:r>
      <w:r>
        <w:rPr>
          <w:rFonts w:ascii="Times New Roman" w:hAnsi="Times New Roman"/>
          <w:color w:val="000000"/>
          <w:sz w:val="24"/>
          <w:szCs w:val="24"/>
          <w:lang w:val="sr-Cyrl-CS"/>
        </w:rPr>
        <w:t>.</w:t>
      </w:r>
    </w:p>
    <w:p w:rsidR="004B1CFF" w:rsidRDefault="004B1CFF" w:rsidP="004B1CFF">
      <w:pPr>
        <w:widowControl w:val="0"/>
        <w:autoSpaceDE w:val="0"/>
        <w:autoSpaceDN w:val="0"/>
        <w:adjustRightInd w:val="0"/>
        <w:spacing w:after="0" w:line="276" w:lineRule="exact"/>
        <w:rPr>
          <w:rFonts w:ascii="Times New Roman" w:hAnsi="Times New Roman"/>
          <w:color w:val="000000"/>
          <w:sz w:val="24"/>
          <w:szCs w:val="24"/>
          <w:lang w:val="sr-Cyrl-CS"/>
        </w:rPr>
      </w:pPr>
    </w:p>
    <w:p w:rsidR="004B1CFF" w:rsidRPr="004B5092" w:rsidRDefault="004B1CFF" w:rsidP="004B1CFF">
      <w:pPr>
        <w:widowControl w:val="0"/>
        <w:autoSpaceDE w:val="0"/>
        <w:autoSpaceDN w:val="0"/>
        <w:adjustRightInd w:val="0"/>
        <w:spacing w:after="0" w:line="276" w:lineRule="exact"/>
        <w:rPr>
          <w:rFonts w:ascii="Times New Roman" w:hAnsi="Times New Roman"/>
          <w:color w:val="000000"/>
          <w:sz w:val="24"/>
          <w:szCs w:val="24"/>
          <w:lang w:val="sr-Cyrl-CS"/>
        </w:rPr>
      </w:pPr>
      <w:r>
        <w:rPr>
          <w:rFonts w:ascii="Times New Roman" w:hAnsi="Times New Roman"/>
          <w:color w:val="000000"/>
          <w:sz w:val="24"/>
          <w:szCs w:val="24"/>
          <w:lang w:val="sr-Cyrl-CS"/>
        </w:rPr>
        <w:t>Укупна цена услуге.</w:t>
      </w:r>
    </w:p>
    <w:p w:rsidR="004B1CFF" w:rsidRDefault="004B1CFF" w:rsidP="004B1CFF">
      <w:pPr>
        <w:widowControl w:val="0"/>
        <w:autoSpaceDE w:val="0"/>
        <w:autoSpaceDN w:val="0"/>
        <w:adjustRightInd w:val="0"/>
        <w:spacing w:after="0" w:line="276" w:lineRule="exact"/>
        <w:rPr>
          <w:rFonts w:ascii="Times New Roman" w:hAnsi="Times New Roman"/>
          <w:b/>
          <w:color w:val="000000"/>
          <w:sz w:val="24"/>
          <w:szCs w:val="24"/>
          <w:lang w:val="sr-Cyrl-CS"/>
        </w:rPr>
      </w:pPr>
    </w:p>
    <w:p w:rsidR="004B1CFF" w:rsidRDefault="004B1CFF" w:rsidP="004B1CFF">
      <w:pPr>
        <w:widowControl w:val="0"/>
        <w:autoSpaceDE w:val="0"/>
        <w:autoSpaceDN w:val="0"/>
        <w:adjustRightInd w:val="0"/>
        <w:spacing w:after="0" w:line="276" w:lineRule="exact"/>
        <w:rPr>
          <w:rFonts w:ascii="Times New Roman" w:hAnsi="Times New Roman"/>
          <w:b/>
          <w:color w:val="000000"/>
          <w:sz w:val="24"/>
          <w:szCs w:val="24"/>
          <w:lang w:val="sr-Cyrl-CS"/>
        </w:rPr>
      </w:pPr>
    </w:p>
    <w:p w:rsidR="004B1CFF" w:rsidRPr="004B5092" w:rsidRDefault="004B1CFF" w:rsidP="004B1CFF">
      <w:pPr>
        <w:widowControl w:val="0"/>
        <w:autoSpaceDE w:val="0"/>
        <w:autoSpaceDN w:val="0"/>
        <w:adjustRightInd w:val="0"/>
        <w:spacing w:after="0" w:line="276" w:lineRule="exact"/>
        <w:rPr>
          <w:rFonts w:ascii="Times New Roman" w:hAnsi="Times New Roman"/>
          <w:b/>
          <w:color w:val="000000"/>
          <w:sz w:val="24"/>
          <w:szCs w:val="24"/>
          <w:lang w:val="sr-Cyrl-CS"/>
        </w:rPr>
      </w:pPr>
    </w:p>
    <w:tbl>
      <w:tblPr>
        <w:tblW w:w="96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40"/>
      </w:tblGrid>
      <w:tr w:rsidR="004B1CFF" w:rsidRPr="00FC2DAF" w:rsidTr="00D27DA2">
        <w:trPr>
          <w:tblCellSpacing w:w="20" w:type="dxa"/>
          <w:jc w:val="center"/>
        </w:trPr>
        <w:tc>
          <w:tcPr>
            <w:tcW w:w="9560" w:type="dxa"/>
            <w:shd w:val="clear" w:color="auto" w:fill="auto"/>
          </w:tcPr>
          <w:p w:rsidR="004B1CFF" w:rsidRPr="00FC2DAF" w:rsidRDefault="004B1CFF" w:rsidP="00D27DA2">
            <w:pPr>
              <w:widowControl w:val="0"/>
              <w:autoSpaceDE w:val="0"/>
              <w:autoSpaceDN w:val="0"/>
              <w:adjustRightInd w:val="0"/>
              <w:spacing w:before="100" w:beforeAutospacing="1" w:after="100" w:afterAutospacing="1" w:line="276" w:lineRule="exact"/>
              <w:jc w:val="center"/>
              <w:rPr>
                <w:rFonts w:ascii="Times New Roman" w:hAnsi="Times New Roman"/>
                <w:color w:val="000000"/>
                <w:sz w:val="24"/>
                <w:szCs w:val="24"/>
                <w:lang w:val="sr-Cyrl-CS"/>
              </w:rPr>
            </w:pPr>
            <w:r w:rsidRPr="00FC2DAF">
              <w:rPr>
                <w:rFonts w:ascii="Times New Roman" w:hAnsi="Times New Roman"/>
                <w:color w:val="000000"/>
                <w:sz w:val="24"/>
                <w:szCs w:val="24"/>
                <w:lang w:val="sr-Cyrl-CS"/>
              </w:rPr>
              <w:t xml:space="preserve">Понуђена </w:t>
            </w:r>
            <w:r>
              <w:rPr>
                <w:rFonts w:ascii="Times New Roman" w:hAnsi="Times New Roman"/>
                <w:color w:val="000000"/>
                <w:sz w:val="24"/>
                <w:szCs w:val="24"/>
                <w:lang w:val="sr-Cyrl-CS"/>
              </w:rPr>
              <w:t>цена (ПОЗИЦИЈЕ 1,2,3,4</w:t>
            </w:r>
            <w:r w:rsidRPr="009B73B0">
              <w:rPr>
                <w:rFonts w:ascii="Times New Roman" w:hAnsi="Times New Roman"/>
                <w:color w:val="000000"/>
                <w:sz w:val="24"/>
                <w:szCs w:val="24"/>
                <w:lang w:val="sr-Cyrl-CS"/>
              </w:rPr>
              <w:t>,</w:t>
            </w:r>
            <w:r>
              <w:rPr>
                <w:rFonts w:ascii="Times New Roman" w:hAnsi="Times New Roman"/>
                <w:color w:val="000000"/>
                <w:sz w:val="24"/>
                <w:szCs w:val="24"/>
                <w:lang w:val="sr-Cyrl-CS"/>
              </w:rPr>
              <w:t>6,7,</w:t>
            </w:r>
            <w:r w:rsidRPr="00E37BB0">
              <w:rPr>
                <w:rFonts w:ascii="Times New Roman" w:hAnsi="Times New Roman"/>
                <w:color w:val="000000"/>
                <w:sz w:val="24"/>
                <w:szCs w:val="24"/>
                <w:lang w:val="sr-Cyrl-CS"/>
              </w:rPr>
              <w:t>9,10,11 )</w:t>
            </w:r>
          </w:p>
        </w:tc>
      </w:tr>
    </w:tbl>
    <w:p w:rsidR="004B1CFF" w:rsidRPr="00FC2DAF" w:rsidRDefault="004B1CFF" w:rsidP="004B1CFF">
      <w:pPr>
        <w:widowControl w:val="0"/>
        <w:autoSpaceDE w:val="0"/>
        <w:autoSpaceDN w:val="0"/>
        <w:adjustRightInd w:val="0"/>
        <w:spacing w:after="0" w:line="276" w:lineRule="exact"/>
        <w:rPr>
          <w:rFonts w:ascii="Times New Roman" w:hAnsi="Times New Roman"/>
          <w:color w:val="000000"/>
          <w:sz w:val="20"/>
          <w:szCs w:val="20"/>
          <w:lang w:val="sr-Cyrl-CS"/>
        </w:rPr>
      </w:pPr>
    </w:p>
    <w:p w:rsidR="004B1CFF" w:rsidRPr="00900BD8"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r w:rsidRPr="00FC2DAF">
        <w:rPr>
          <w:rFonts w:ascii="Times New Roman" w:hAnsi="Times New Roman"/>
          <w:color w:val="000000"/>
          <w:sz w:val="24"/>
          <w:szCs w:val="24"/>
          <w:lang w:val="sr-Cyrl-CS"/>
        </w:rPr>
        <w:t>Код овог критеријума упоређиваће се укупна цена</w:t>
      </w:r>
      <w:r>
        <w:rPr>
          <w:rFonts w:ascii="Times New Roman" w:hAnsi="Times New Roman"/>
          <w:color w:val="000000"/>
          <w:sz w:val="24"/>
          <w:szCs w:val="24"/>
          <w:lang w:val="sr-Cyrl-CS"/>
        </w:rPr>
        <w:t xml:space="preserve"> за сваку партију</w:t>
      </w:r>
      <w:r w:rsidRPr="00FC2DAF">
        <w:rPr>
          <w:rFonts w:ascii="Times New Roman" w:hAnsi="Times New Roman"/>
          <w:color w:val="000000"/>
          <w:sz w:val="24"/>
          <w:szCs w:val="24"/>
          <w:lang w:val="sr-Cyrl-CS"/>
        </w:rPr>
        <w:t>. Максималан број бодова који се може добити по овом крит</w:t>
      </w:r>
      <w:r w:rsidRPr="00900BD8">
        <w:rPr>
          <w:rFonts w:ascii="Times New Roman" w:hAnsi="Times New Roman"/>
          <w:color w:val="000000"/>
          <w:sz w:val="24"/>
          <w:szCs w:val="24"/>
          <w:lang w:val="sr-Cyrl-CS"/>
        </w:rPr>
        <w:t>еријуму дат је у табелама по свакој опцији.</w:t>
      </w:r>
    </w:p>
    <w:p w:rsidR="004B1CFF" w:rsidRPr="00900BD8" w:rsidRDefault="004B1CFF" w:rsidP="004B1CFF">
      <w:pPr>
        <w:widowControl w:val="0"/>
        <w:autoSpaceDE w:val="0"/>
        <w:autoSpaceDN w:val="0"/>
        <w:adjustRightInd w:val="0"/>
        <w:spacing w:before="188" w:after="0" w:line="276" w:lineRule="exact"/>
        <w:jc w:val="both"/>
        <w:rPr>
          <w:rFonts w:ascii="Times New Roman" w:hAnsi="Times New Roman"/>
          <w:color w:val="000000"/>
          <w:sz w:val="24"/>
          <w:szCs w:val="24"/>
          <w:lang w:val="sr-Cyrl-CS"/>
        </w:rPr>
      </w:pPr>
      <w:r w:rsidRPr="00900BD8">
        <w:rPr>
          <w:rFonts w:ascii="Times New Roman" w:hAnsi="Times New Roman"/>
          <w:color w:val="000000"/>
          <w:sz w:val="24"/>
          <w:szCs w:val="24"/>
          <w:lang w:val="sr-Cyrl-CS"/>
        </w:rPr>
        <w:t xml:space="preserve">Број бодова за сваког понуђача по свакој опцији иизачунава се у следећој формули: </w:t>
      </w:r>
    </w:p>
    <w:p w:rsidR="004B1CFF" w:rsidRPr="00900BD8" w:rsidRDefault="004B1CFF" w:rsidP="004B1CFF">
      <w:pPr>
        <w:widowControl w:val="0"/>
        <w:autoSpaceDE w:val="0"/>
        <w:autoSpaceDN w:val="0"/>
        <w:adjustRightInd w:val="0"/>
        <w:spacing w:after="0" w:line="287" w:lineRule="exact"/>
        <w:jc w:val="both"/>
        <w:rPr>
          <w:rFonts w:ascii="Times New Roman" w:hAnsi="Times New Roman"/>
          <w:color w:val="000000"/>
          <w:sz w:val="24"/>
          <w:szCs w:val="24"/>
          <w:lang w:val="sr-Cyrl-CS"/>
        </w:rPr>
      </w:pPr>
    </w:p>
    <w:p w:rsidR="004B1CFF" w:rsidRPr="00900BD8" w:rsidRDefault="004B1CFF" w:rsidP="004B1CFF">
      <w:pPr>
        <w:widowControl w:val="0"/>
        <w:autoSpaceDE w:val="0"/>
        <w:autoSpaceDN w:val="0"/>
        <w:adjustRightInd w:val="0"/>
        <w:spacing w:before="68" w:after="0" w:line="287" w:lineRule="exact"/>
        <w:jc w:val="both"/>
        <w:rPr>
          <w:rFonts w:ascii="Times New Roman" w:hAnsi="Times New Roman"/>
          <w:color w:val="000000"/>
          <w:sz w:val="20"/>
          <w:szCs w:val="20"/>
          <w:lang w:val="sr-Cyrl-CS"/>
        </w:rPr>
      </w:pPr>
      <w:r w:rsidRPr="00900BD8">
        <w:rPr>
          <w:rFonts w:ascii="Times New Roman Bold" w:hAnsi="Times New Roman Bold" w:cs="Times New Roman Bold"/>
          <w:color w:val="000000"/>
          <w:sz w:val="32"/>
          <w:szCs w:val="32"/>
          <w:lang w:val="sr-Cyrl-CS"/>
        </w:rPr>
        <w:t xml:space="preserve">                       С </w:t>
      </w:r>
      <w:r w:rsidRPr="00900BD8">
        <w:rPr>
          <w:rFonts w:ascii="Times New Roman" w:hAnsi="Times New Roman"/>
          <w:color w:val="000000"/>
          <w:sz w:val="20"/>
          <w:szCs w:val="20"/>
          <w:lang w:val="sr-Cyrl-CS"/>
        </w:rPr>
        <w:t>м</w:t>
      </w:r>
      <w:r>
        <w:rPr>
          <w:rFonts w:ascii="Times New Roman" w:hAnsi="Times New Roman"/>
          <w:color w:val="000000"/>
          <w:sz w:val="20"/>
          <w:szCs w:val="20"/>
        </w:rPr>
        <w:t>in</w:t>
      </w:r>
      <w:r w:rsidRPr="00900BD8">
        <w:rPr>
          <w:rFonts w:ascii="Times New Roman" w:hAnsi="Times New Roman"/>
          <w:color w:val="000000"/>
          <w:sz w:val="20"/>
          <w:szCs w:val="20"/>
          <w:lang w:val="sr-Cyrl-CS"/>
        </w:rPr>
        <w:t xml:space="preserve"> </w:t>
      </w:r>
    </w:p>
    <w:p w:rsidR="004B1CFF" w:rsidRPr="00900BD8" w:rsidRDefault="004B1CFF" w:rsidP="004B1CFF">
      <w:pPr>
        <w:widowControl w:val="0"/>
        <w:autoSpaceDE w:val="0"/>
        <w:autoSpaceDN w:val="0"/>
        <w:adjustRightInd w:val="0"/>
        <w:spacing w:before="7" w:after="0" w:line="368" w:lineRule="exact"/>
        <w:jc w:val="both"/>
        <w:rPr>
          <w:rFonts w:ascii="Times New Roman Bold" w:hAnsi="Times New Roman Bold" w:cs="Times New Roman Bold"/>
          <w:color w:val="000000"/>
          <w:sz w:val="32"/>
          <w:szCs w:val="32"/>
          <w:lang w:val="sr-Cyrl-CS"/>
        </w:rPr>
      </w:pPr>
      <w:r w:rsidRPr="00900BD8">
        <w:rPr>
          <w:rFonts w:ascii="Times New Roman Bold" w:hAnsi="Times New Roman Bold" w:cs="Times New Roman Bold"/>
          <w:color w:val="000000"/>
          <w:sz w:val="32"/>
          <w:szCs w:val="32"/>
          <w:lang w:val="sr-Cyrl-CS"/>
        </w:rPr>
        <w:t xml:space="preserve">С </w:t>
      </w:r>
      <w:r>
        <w:rPr>
          <w:rFonts w:ascii="Times New Roman" w:hAnsi="Times New Roman"/>
          <w:color w:val="000000"/>
          <w:sz w:val="20"/>
          <w:szCs w:val="20"/>
        </w:rPr>
        <w:t>max</w:t>
      </w:r>
      <w:r w:rsidRPr="00900BD8">
        <w:rPr>
          <w:rFonts w:ascii="Times New Roman" w:hAnsi="Times New Roman"/>
          <w:color w:val="000000"/>
          <w:sz w:val="20"/>
          <w:szCs w:val="20"/>
          <w:lang w:val="sr-Cyrl-CS"/>
        </w:rPr>
        <w:t xml:space="preserve">  </w:t>
      </w:r>
      <w:r>
        <w:rPr>
          <w:rFonts w:ascii="Times New Roman" w:hAnsi="Times New Roman"/>
          <w:color w:val="000000"/>
          <w:sz w:val="20"/>
          <w:szCs w:val="20"/>
        </w:rPr>
        <w:t>bod</w:t>
      </w:r>
      <w:r w:rsidRPr="00900BD8">
        <w:rPr>
          <w:rFonts w:ascii="Times New Roman" w:hAnsi="Times New Roman"/>
          <w:color w:val="000000"/>
          <w:sz w:val="20"/>
          <w:szCs w:val="20"/>
          <w:lang w:val="sr-Cyrl-CS"/>
        </w:rPr>
        <w:t xml:space="preserve">    </w:t>
      </w:r>
      <w:r w:rsidRPr="00900BD8">
        <w:rPr>
          <w:rFonts w:ascii="Times New Roman Bold" w:hAnsi="Times New Roman Bold" w:cs="Times New Roman Bold"/>
          <w:color w:val="000000"/>
          <w:sz w:val="32"/>
          <w:szCs w:val="32"/>
          <w:lang w:val="sr-Cyrl-CS"/>
        </w:rPr>
        <w:t>Х -------------</w:t>
      </w:r>
    </w:p>
    <w:p w:rsidR="004B1CFF" w:rsidRPr="00900BD8" w:rsidRDefault="004B1CFF" w:rsidP="004B1CFF">
      <w:pPr>
        <w:widowControl w:val="0"/>
        <w:autoSpaceDE w:val="0"/>
        <w:autoSpaceDN w:val="0"/>
        <w:adjustRightInd w:val="0"/>
        <w:spacing w:before="107" w:after="0" w:line="253" w:lineRule="exact"/>
        <w:jc w:val="both"/>
        <w:rPr>
          <w:rFonts w:ascii="Times New Roman" w:hAnsi="Times New Roman"/>
          <w:color w:val="000000"/>
          <w:sz w:val="20"/>
          <w:szCs w:val="20"/>
          <w:lang w:val="sr-Cyrl-CS"/>
        </w:rPr>
      </w:pPr>
      <w:r w:rsidRPr="00900BD8">
        <w:rPr>
          <w:rFonts w:ascii="Times New Roman Bold" w:hAnsi="Times New Roman Bold" w:cs="Times New Roman Bold"/>
          <w:color w:val="000000"/>
          <w:sz w:val="32"/>
          <w:szCs w:val="32"/>
          <w:lang w:val="sr-Cyrl-CS"/>
        </w:rPr>
        <w:t xml:space="preserve">                    С </w:t>
      </w:r>
      <w:r>
        <w:rPr>
          <w:rFonts w:ascii="Times New Roman" w:hAnsi="Times New Roman"/>
          <w:color w:val="000000"/>
          <w:sz w:val="20"/>
          <w:szCs w:val="20"/>
        </w:rPr>
        <w:t>ponu</w:t>
      </w:r>
      <w:r w:rsidRPr="00900BD8">
        <w:rPr>
          <w:rFonts w:ascii="Times New Roman" w:hAnsi="Times New Roman"/>
          <w:color w:val="000000"/>
          <w:sz w:val="20"/>
          <w:szCs w:val="20"/>
          <w:lang w:val="sr-Cyrl-CS"/>
        </w:rPr>
        <w:t>đ</w:t>
      </w:r>
      <w:r>
        <w:rPr>
          <w:rFonts w:ascii="Times New Roman" w:hAnsi="Times New Roman"/>
          <w:color w:val="000000"/>
          <w:sz w:val="20"/>
          <w:szCs w:val="20"/>
        </w:rPr>
        <w:t>a</w:t>
      </w:r>
      <w:r w:rsidRPr="00900BD8">
        <w:rPr>
          <w:rFonts w:ascii="Times New Roman" w:hAnsi="Times New Roman"/>
          <w:color w:val="000000"/>
          <w:sz w:val="20"/>
          <w:szCs w:val="20"/>
          <w:lang w:val="sr-Cyrl-CS"/>
        </w:rPr>
        <w:t>č</w:t>
      </w:r>
      <w:r>
        <w:rPr>
          <w:rFonts w:ascii="Times New Roman" w:hAnsi="Times New Roman"/>
          <w:color w:val="000000"/>
          <w:sz w:val="20"/>
          <w:szCs w:val="20"/>
        </w:rPr>
        <w:t>a</w:t>
      </w:r>
      <w:r w:rsidRPr="00900BD8">
        <w:rPr>
          <w:rFonts w:ascii="Times New Roman" w:hAnsi="Times New Roman"/>
          <w:color w:val="000000"/>
          <w:sz w:val="20"/>
          <w:szCs w:val="20"/>
          <w:lang w:val="sr-Cyrl-CS"/>
        </w:rPr>
        <w:t xml:space="preserve"> </w:t>
      </w:r>
    </w:p>
    <w:p w:rsidR="004B1CFF" w:rsidRPr="00900BD8" w:rsidRDefault="004B1CFF" w:rsidP="004B1CFF">
      <w:pPr>
        <w:widowControl w:val="0"/>
        <w:autoSpaceDE w:val="0"/>
        <w:autoSpaceDN w:val="0"/>
        <w:adjustRightInd w:val="0"/>
        <w:spacing w:after="0" w:line="241" w:lineRule="exact"/>
        <w:jc w:val="both"/>
        <w:rPr>
          <w:rFonts w:ascii="Times New Roman" w:hAnsi="Times New Roman"/>
          <w:color w:val="000000"/>
          <w:sz w:val="20"/>
          <w:szCs w:val="20"/>
          <w:lang w:val="sr-Cyrl-CS"/>
        </w:rPr>
      </w:pPr>
    </w:p>
    <w:p w:rsidR="004B1CFF" w:rsidRPr="00900BD8" w:rsidRDefault="004B1CFF" w:rsidP="004B1CFF">
      <w:pPr>
        <w:widowControl w:val="0"/>
        <w:autoSpaceDE w:val="0"/>
        <w:autoSpaceDN w:val="0"/>
        <w:adjustRightInd w:val="0"/>
        <w:spacing w:before="56" w:after="0" w:line="241" w:lineRule="exact"/>
        <w:jc w:val="both"/>
        <w:rPr>
          <w:rFonts w:ascii="Times New Roman" w:hAnsi="Times New Roman"/>
          <w:color w:val="000000"/>
          <w:sz w:val="20"/>
          <w:szCs w:val="20"/>
          <w:lang w:val="sr-Cyrl-CS"/>
        </w:rPr>
      </w:pPr>
      <w:r w:rsidRPr="00900BD8">
        <w:rPr>
          <w:rFonts w:ascii="Times New Roman Bold" w:hAnsi="Times New Roman Bold" w:cs="Times New Roman Bold"/>
          <w:color w:val="000000"/>
          <w:sz w:val="32"/>
          <w:szCs w:val="32"/>
          <w:lang w:val="sr-Cyrl-CS"/>
        </w:rPr>
        <w:t xml:space="preserve">С </w:t>
      </w:r>
      <w:r w:rsidRPr="00900BD8">
        <w:rPr>
          <w:rFonts w:ascii="Times New Roman" w:hAnsi="Times New Roman"/>
          <w:color w:val="000000"/>
          <w:sz w:val="20"/>
          <w:szCs w:val="20"/>
          <w:lang w:val="sr-Cyrl-CS"/>
        </w:rPr>
        <w:t>м</w:t>
      </w:r>
      <w:r>
        <w:rPr>
          <w:rFonts w:ascii="Times New Roman" w:hAnsi="Times New Roman"/>
          <w:color w:val="000000"/>
          <w:sz w:val="20"/>
          <w:szCs w:val="20"/>
        </w:rPr>
        <w:t>in</w:t>
      </w:r>
      <w:r w:rsidRPr="00900BD8">
        <w:rPr>
          <w:rFonts w:ascii="Times New Roman" w:hAnsi="Times New Roman"/>
          <w:color w:val="000000"/>
          <w:sz w:val="20"/>
          <w:szCs w:val="20"/>
          <w:lang w:val="sr-Cyrl-CS"/>
        </w:rPr>
        <w:t xml:space="preserve">  - најнижа цена </w:t>
      </w:r>
    </w:p>
    <w:p w:rsidR="004B1CFF" w:rsidRPr="00900BD8" w:rsidRDefault="004B1CFF" w:rsidP="004B1CFF">
      <w:pPr>
        <w:widowControl w:val="0"/>
        <w:autoSpaceDE w:val="0"/>
        <w:autoSpaceDN w:val="0"/>
        <w:adjustRightInd w:val="0"/>
        <w:spacing w:before="149" w:after="0" w:line="230" w:lineRule="exact"/>
        <w:jc w:val="both"/>
        <w:rPr>
          <w:rFonts w:ascii="Times New Roman" w:hAnsi="Times New Roman"/>
          <w:color w:val="000000"/>
          <w:sz w:val="20"/>
          <w:szCs w:val="20"/>
          <w:lang w:val="sr-Cyrl-CS"/>
        </w:rPr>
      </w:pPr>
      <w:r w:rsidRPr="00900BD8">
        <w:rPr>
          <w:rFonts w:ascii="Times New Roman Bold" w:hAnsi="Times New Roman Bold" w:cs="Times New Roman Bold"/>
          <w:color w:val="000000"/>
          <w:sz w:val="32"/>
          <w:szCs w:val="32"/>
          <w:lang w:val="sr-Cyrl-CS"/>
        </w:rPr>
        <w:t xml:space="preserve">С </w:t>
      </w:r>
      <w:r>
        <w:rPr>
          <w:rFonts w:ascii="Times New Roman" w:hAnsi="Times New Roman"/>
          <w:color w:val="000000"/>
          <w:sz w:val="20"/>
          <w:szCs w:val="20"/>
        </w:rPr>
        <w:t>ponu</w:t>
      </w:r>
      <w:r w:rsidRPr="00900BD8">
        <w:rPr>
          <w:rFonts w:ascii="Times New Roman" w:hAnsi="Times New Roman"/>
          <w:color w:val="000000"/>
          <w:sz w:val="20"/>
          <w:szCs w:val="20"/>
          <w:lang w:val="sr-Cyrl-CS"/>
        </w:rPr>
        <w:t>đ</w:t>
      </w:r>
      <w:r>
        <w:rPr>
          <w:rFonts w:ascii="Times New Roman" w:hAnsi="Times New Roman"/>
          <w:color w:val="000000"/>
          <w:sz w:val="20"/>
          <w:szCs w:val="20"/>
        </w:rPr>
        <w:t>a</w:t>
      </w:r>
      <w:r w:rsidRPr="00900BD8">
        <w:rPr>
          <w:rFonts w:ascii="Times New Roman" w:hAnsi="Times New Roman"/>
          <w:color w:val="000000"/>
          <w:sz w:val="20"/>
          <w:szCs w:val="20"/>
          <w:lang w:val="sr-Cyrl-CS"/>
        </w:rPr>
        <w:t>č</w:t>
      </w:r>
      <w:r>
        <w:rPr>
          <w:rFonts w:ascii="Times New Roman" w:hAnsi="Times New Roman"/>
          <w:color w:val="000000"/>
          <w:sz w:val="20"/>
          <w:szCs w:val="20"/>
        </w:rPr>
        <w:t>a</w:t>
      </w:r>
      <w:r w:rsidRPr="00900BD8">
        <w:rPr>
          <w:rFonts w:ascii="Times New Roman" w:hAnsi="Times New Roman"/>
          <w:color w:val="000000"/>
          <w:sz w:val="20"/>
          <w:szCs w:val="20"/>
          <w:lang w:val="sr-Cyrl-CS"/>
        </w:rPr>
        <w:t xml:space="preserve"> - понуђена цена конкретног понуђача </w:t>
      </w:r>
    </w:p>
    <w:p w:rsidR="004B1CFF" w:rsidRPr="00900BD8" w:rsidRDefault="004B1CFF" w:rsidP="004B1CFF">
      <w:pPr>
        <w:widowControl w:val="0"/>
        <w:autoSpaceDE w:val="0"/>
        <w:autoSpaceDN w:val="0"/>
        <w:adjustRightInd w:val="0"/>
        <w:spacing w:after="0" w:line="184" w:lineRule="exact"/>
        <w:rPr>
          <w:rFonts w:ascii="Times New Roman" w:hAnsi="Times New Roman"/>
          <w:color w:val="000000"/>
          <w:sz w:val="20"/>
          <w:szCs w:val="20"/>
          <w:lang w:val="sr-Cyrl-CS"/>
        </w:rPr>
      </w:pPr>
    </w:p>
    <w:p w:rsidR="004B1CFF" w:rsidRPr="005E5387" w:rsidRDefault="004B1CFF" w:rsidP="004B1CFF">
      <w:pPr>
        <w:widowControl w:val="0"/>
        <w:autoSpaceDE w:val="0"/>
        <w:autoSpaceDN w:val="0"/>
        <w:adjustRightInd w:val="0"/>
        <w:spacing w:after="0" w:line="184" w:lineRule="exact"/>
        <w:rPr>
          <w:rFonts w:ascii="Times New Roman" w:hAnsi="Times New Roman"/>
          <w:color w:val="000000"/>
          <w:sz w:val="24"/>
          <w:szCs w:val="24"/>
          <w:lang w:val="sr-Cyrl-RS"/>
        </w:rPr>
      </w:pPr>
      <w:r w:rsidRPr="005E5387">
        <w:rPr>
          <w:rFonts w:ascii="Times New Roman" w:hAnsi="Times New Roman"/>
          <w:color w:val="000000"/>
          <w:sz w:val="24"/>
          <w:szCs w:val="24"/>
          <w:lang w:val="sr-Cyrl-CS"/>
        </w:rPr>
        <w:t>Позиција 5 се израчунава</w:t>
      </w:r>
      <w:r>
        <w:rPr>
          <w:rFonts w:ascii="Times New Roman" w:hAnsi="Times New Roman"/>
          <w:color w:val="000000"/>
          <w:sz w:val="24"/>
          <w:szCs w:val="24"/>
          <w:lang w:val="sr-Cyrl-CS"/>
        </w:rPr>
        <w:t>:</w:t>
      </w:r>
      <w:r w:rsidRPr="009B73B0">
        <w:rPr>
          <w:rFonts w:ascii="Times New Roman" w:hAnsi="Times New Roman"/>
          <w:color w:val="000000"/>
          <w:sz w:val="24"/>
          <w:szCs w:val="24"/>
          <w:lang w:val="sr-Cyrl-CS"/>
        </w:rPr>
        <w:t xml:space="preserve">                                        </w:t>
      </w:r>
      <w:r>
        <w:rPr>
          <w:rFonts w:ascii="Times New Roman" w:hAnsi="Times New Roman"/>
          <w:color w:val="000000"/>
          <w:sz w:val="24"/>
          <w:szCs w:val="24"/>
          <w:lang w:val="sr-Cyrl-RS"/>
        </w:rPr>
        <w:t>понуђена количина бесплатног саобраћаја</w:t>
      </w:r>
    </w:p>
    <w:p w:rsidR="004B1CFF" w:rsidRDefault="004B1CFF" w:rsidP="004B1CFF">
      <w:pPr>
        <w:widowControl w:val="0"/>
        <w:autoSpaceDE w:val="0"/>
        <w:autoSpaceDN w:val="0"/>
        <w:adjustRightInd w:val="0"/>
        <w:spacing w:after="0" w:line="184" w:lineRule="exact"/>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after="0" w:line="184" w:lineRule="exact"/>
        <w:rPr>
          <w:rFonts w:ascii="Times New Roman" w:hAnsi="Times New Roman"/>
          <w:color w:val="000000"/>
          <w:sz w:val="24"/>
          <w:szCs w:val="24"/>
          <w:lang w:val="sr-Cyrl-RS"/>
        </w:rPr>
      </w:pPr>
      <w:r>
        <w:rPr>
          <w:rFonts w:ascii="Times New Roman" w:hAnsi="Times New Roman"/>
          <w:color w:val="000000"/>
          <w:sz w:val="24"/>
          <w:szCs w:val="24"/>
          <w:lang w:val="sr-Cyrl-CS"/>
        </w:rPr>
        <w:t xml:space="preserve">Максималан број пондера за овај ел.критеријума </w:t>
      </w:r>
      <w:r>
        <w:rPr>
          <w:rFonts w:ascii="Times New Roman" w:hAnsi="Times New Roman"/>
          <w:color w:val="000000"/>
          <w:sz w:val="24"/>
          <w:szCs w:val="24"/>
        </w:rPr>
        <w:t>X</w:t>
      </w:r>
      <w:r>
        <w:rPr>
          <w:rFonts w:ascii="Times New Roman" w:hAnsi="Times New Roman"/>
          <w:color w:val="000000"/>
          <w:sz w:val="24"/>
          <w:szCs w:val="24"/>
          <w:lang w:val="sr-Cyrl-RS"/>
        </w:rPr>
        <w:t xml:space="preserve">  .................................................................</w:t>
      </w:r>
    </w:p>
    <w:p w:rsidR="004B1CFF" w:rsidRDefault="004B1CFF" w:rsidP="004B1CFF">
      <w:pPr>
        <w:widowControl w:val="0"/>
        <w:autoSpaceDE w:val="0"/>
        <w:autoSpaceDN w:val="0"/>
        <w:adjustRightInd w:val="0"/>
        <w:spacing w:after="0" w:line="184" w:lineRule="exact"/>
        <w:rPr>
          <w:rFonts w:ascii="Times New Roman" w:hAnsi="Times New Roman"/>
          <w:color w:val="000000"/>
          <w:sz w:val="24"/>
          <w:szCs w:val="24"/>
          <w:lang w:val="sr-Cyrl-RS"/>
        </w:rPr>
      </w:pPr>
    </w:p>
    <w:p w:rsidR="004B1CFF" w:rsidRPr="005E5387" w:rsidRDefault="004B1CFF" w:rsidP="004B1CFF">
      <w:pPr>
        <w:widowControl w:val="0"/>
        <w:autoSpaceDE w:val="0"/>
        <w:autoSpaceDN w:val="0"/>
        <w:adjustRightInd w:val="0"/>
        <w:spacing w:after="0" w:line="184" w:lineRule="exact"/>
        <w:rPr>
          <w:rFonts w:ascii="Times New Roman" w:hAnsi="Times New Roman"/>
          <w:color w:val="000000"/>
          <w:sz w:val="24"/>
          <w:szCs w:val="24"/>
          <w:lang w:val="sr-Cyrl-RS"/>
        </w:rPr>
      </w:pPr>
      <w:r>
        <w:rPr>
          <w:rFonts w:ascii="Times New Roman" w:hAnsi="Times New Roman"/>
          <w:color w:val="000000"/>
          <w:sz w:val="24"/>
          <w:szCs w:val="24"/>
          <w:lang w:val="sr-Cyrl-RS"/>
        </w:rPr>
        <w:t xml:space="preserve">                                                                                  Највећа количина бесплатног саобраћаја</w:t>
      </w:r>
    </w:p>
    <w:p w:rsidR="004B1CFF" w:rsidRPr="00E37BB0" w:rsidRDefault="004B1CFF" w:rsidP="004B1CFF">
      <w:pPr>
        <w:widowControl w:val="0"/>
        <w:autoSpaceDE w:val="0"/>
        <w:autoSpaceDN w:val="0"/>
        <w:adjustRightInd w:val="0"/>
        <w:spacing w:before="100" w:beforeAutospacing="1" w:after="100" w:afterAutospacing="1" w:line="276" w:lineRule="exact"/>
        <w:jc w:val="both"/>
        <w:rPr>
          <w:rFonts w:ascii="Times New Roman" w:hAnsi="Times New Roman"/>
          <w:color w:val="000000"/>
          <w:sz w:val="24"/>
          <w:szCs w:val="24"/>
          <w:lang w:val="sr-Cyrl-CS"/>
        </w:rPr>
      </w:pPr>
      <w:bookmarkStart w:id="3" w:name="Pg10"/>
      <w:bookmarkEnd w:id="3"/>
      <w:r w:rsidRPr="00E37BB0">
        <w:rPr>
          <w:rFonts w:ascii="Times New Roman" w:hAnsi="Times New Roman"/>
          <w:color w:val="000000"/>
          <w:sz w:val="24"/>
          <w:szCs w:val="24"/>
          <w:lang w:val="sr-Cyrl-CS"/>
        </w:rPr>
        <w:t>Понуђена ПОЗИЦИЈА 8 (заокруживањем под а или под б у обрасцу понуде за партију 2):</w:t>
      </w:r>
    </w:p>
    <w:p w:rsidR="004B1CFF" w:rsidRPr="00E37BB0" w:rsidRDefault="004B1CFF" w:rsidP="004B1CFF">
      <w:pPr>
        <w:rPr>
          <w:rFonts w:ascii="Times New Roman" w:hAnsi="Times New Roman"/>
          <w:color w:val="000000"/>
          <w:sz w:val="24"/>
          <w:szCs w:val="24"/>
          <w:lang w:val="sr-Cyrl-RS"/>
        </w:rPr>
      </w:pPr>
      <w:r w:rsidRPr="00E37BB0">
        <w:rPr>
          <w:rFonts w:ascii="Times New Roman" w:hAnsi="Times New Roman"/>
          <w:color w:val="000000"/>
          <w:sz w:val="24"/>
          <w:szCs w:val="24"/>
          <w:lang w:val="sr-Cyrl-RS"/>
        </w:rPr>
        <w:t>а) реализација преко бакарне парице целом дужином трасе – 20 пондера</w:t>
      </w:r>
    </w:p>
    <w:p w:rsidR="004B1CFF" w:rsidRPr="00E37BB0" w:rsidRDefault="004B1CFF" w:rsidP="004B1CFF">
      <w:pPr>
        <w:rPr>
          <w:rFonts w:ascii="Times New Roman" w:hAnsi="Times New Roman"/>
          <w:color w:val="000000"/>
          <w:sz w:val="24"/>
          <w:szCs w:val="24"/>
          <w:lang w:val="sr-Cyrl-RS"/>
        </w:rPr>
      </w:pPr>
      <w:r w:rsidRPr="00E37BB0">
        <w:rPr>
          <w:rFonts w:ascii="Times New Roman" w:hAnsi="Times New Roman"/>
          <w:color w:val="000000"/>
          <w:sz w:val="24"/>
          <w:szCs w:val="24"/>
          <w:lang w:val="sr-Cyrl-RS"/>
        </w:rPr>
        <w:t>б) други начин реализације услуге – 15 пондера</w:t>
      </w:r>
    </w:p>
    <w:p w:rsidR="004B1CFF" w:rsidRPr="00F40A3C" w:rsidRDefault="004B1CFF" w:rsidP="004B1CFF">
      <w:pPr>
        <w:jc w:val="both"/>
        <w:rPr>
          <w:rFonts w:ascii="Times New Roman" w:hAnsi="Times New Roman"/>
          <w:b/>
          <w:bCs/>
          <w:sz w:val="24"/>
          <w:szCs w:val="24"/>
          <w:lang w:val="sr-Cyrl-RS"/>
        </w:rPr>
      </w:pPr>
      <w:r w:rsidRPr="00F40A3C">
        <w:rPr>
          <w:rFonts w:ascii="Times New Roman" w:hAnsi="Times New Roman"/>
          <w:b/>
          <w:bCs/>
          <w:sz w:val="24"/>
          <w:szCs w:val="24"/>
          <w:lang w:val="sr-Cyrl-RS"/>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4B1CFF" w:rsidRDefault="004B1CFF" w:rsidP="004B1CFF">
      <w:pPr>
        <w:jc w:val="both"/>
        <w:rPr>
          <w:rFonts w:ascii="Times New Roman" w:hAnsi="Times New Roman"/>
          <w:iCs/>
          <w:sz w:val="24"/>
          <w:szCs w:val="24"/>
          <w:lang w:val="sr-Cyrl-CS"/>
        </w:rPr>
      </w:pPr>
      <w:r w:rsidRPr="00F40A3C">
        <w:rPr>
          <w:rFonts w:ascii="Times New Roman" w:hAnsi="Times New Roman"/>
          <w:iCs/>
          <w:sz w:val="24"/>
          <w:szCs w:val="24"/>
          <w:lang w:val="sr-Cyrl-RS"/>
        </w:rPr>
        <w:t xml:space="preserve">Уколико две или више понуда </w:t>
      </w:r>
      <w:r>
        <w:rPr>
          <w:rFonts w:ascii="Times New Roman" w:hAnsi="Times New Roman"/>
          <w:iCs/>
          <w:sz w:val="24"/>
          <w:szCs w:val="24"/>
          <w:lang w:val="sr-Cyrl-RS"/>
        </w:rPr>
        <w:t>имају исти број пондера за партије 1,2 и 3</w:t>
      </w:r>
      <w:r w:rsidRPr="00F40A3C">
        <w:rPr>
          <w:rFonts w:ascii="Times New Roman" w:hAnsi="Times New Roman"/>
          <w:iCs/>
          <w:sz w:val="24"/>
          <w:szCs w:val="24"/>
          <w:lang w:val="sr-Cyrl-RS"/>
        </w:rPr>
        <w:t>,</w:t>
      </w:r>
      <w:r>
        <w:rPr>
          <w:rFonts w:ascii="Times New Roman" w:hAnsi="Times New Roman"/>
          <w:iCs/>
          <w:sz w:val="24"/>
          <w:szCs w:val="24"/>
          <w:lang w:val="sr-Cyrl-RS"/>
        </w:rPr>
        <w:t xml:space="preserve"> односно најнижу понуђену цену за партију 4,</w:t>
      </w:r>
      <w:r w:rsidRPr="00F40A3C">
        <w:rPr>
          <w:rFonts w:ascii="Times New Roman" w:hAnsi="Times New Roman"/>
          <w:iCs/>
          <w:sz w:val="24"/>
          <w:szCs w:val="24"/>
          <w:lang w:val="sr-Cyrl-RS"/>
        </w:rPr>
        <w:t xml:space="preserve"> као најповољнија биће изабрана понуда оног понуђача </w:t>
      </w:r>
      <w:r>
        <w:rPr>
          <w:rFonts w:ascii="Times New Roman" w:hAnsi="Times New Roman"/>
          <w:iCs/>
          <w:sz w:val="24"/>
          <w:szCs w:val="24"/>
          <w:lang w:val="sr-Cyrl-CS"/>
        </w:rPr>
        <w:t>који је понудио дужи рок важења понуде.</w:t>
      </w:r>
    </w:p>
    <w:p w:rsidR="004B1CFF" w:rsidRPr="00280310" w:rsidRDefault="004B1CFF" w:rsidP="004B1CFF">
      <w:pPr>
        <w:jc w:val="both"/>
        <w:rPr>
          <w:rFonts w:ascii="Times New Roman" w:hAnsi="Times New Roman"/>
          <w:b/>
          <w:bCs/>
          <w:i/>
          <w:iCs/>
          <w:sz w:val="24"/>
          <w:szCs w:val="24"/>
          <w:lang w:val="sr-Cyrl-CS"/>
        </w:rPr>
      </w:pPr>
      <w:r>
        <w:rPr>
          <w:rFonts w:ascii="Times New Roman" w:hAnsi="Times New Roman"/>
          <w:b/>
          <w:bCs/>
          <w:i/>
          <w:iCs/>
          <w:sz w:val="24"/>
          <w:szCs w:val="24"/>
          <w:lang w:val="sr-Cyrl-CS"/>
        </w:rPr>
        <w:t>Додатни критеријум је за све четири Партије.</w:t>
      </w:r>
    </w:p>
    <w:p w:rsidR="004B1CFF" w:rsidRDefault="004B1CFF" w:rsidP="004B1CFF">
      <w:pPr>
        <w:jc w:val="both"/>
        <w:rPr>
          <w:rFonts w:ascii="Times New Roman" w:hAnsi="Times New Roman"/>
          <w:b/>
          <w:bCs/>
          <w:sz w:val="24"/>
          <w:szCs w:val="24"/>
          <w:lang w:val="sr-Latn-CS"/>
        </w:rPr>
      </w:pPr>
    </w:p>
    <w:p w:rsidR="004B1CFF" w:rsidRPr="00F40A3C" w:rsidRDefault="004B1CFF" w:rsidP="004B1CFF">
      <w:pPr>
        <w:jc w:val="both"/>
        <w:rPr>
          <w:rFonts w:ascii="Times New Roman" w:hAnsi="Times New Roman"/>
          <w:b/>
          <w:bCs/>
          <w:sz w:val="24"/>
          <w:szCs w:val="24"/>
          <w:lang w:val="sr-Cyrl-RS"/>
        </w:rPr>
      </w:pPr>
      <w:r w:rsidRPr="00F40A3C">
        <w:rPr>
          <w:rFonts w:ascii="Times New Roman" w:hAnsi="Times New Roman"/>
          <w:b/>
          <w:bCs/>
          <w:sz w:val="24"/>
          <w:szCs w:val="24"/>
          <w:lang w:val="sr-Cyrl-RS"/>
        </w:rPr>
        <w:t xml:space="preserve">19. ПОШТОВАЊЕ ОБАВЕЗА КОЈЕ ПРОИЗИЛАЗЕ ИЗ ВАЖЕЋИХ ПРОПИСА </w:t>
      </w:r>
    </w:p>
    <w:p w:rsidR="004B1CFF" w:rsidRDefault="004B1CFF" w:rsidP="004B1CFF">
      <w:pPr>
        <w:jc w:val="both"/>
        <w:rPr>
          <w:rFonts w:ascii="Times New Roman" w:hAnsi="Times New Roman"/>
          <w:b/>
          <w:sz w:val="24"/>
          <w:szCs w:val="24"/>
          <w:lang w:val="sr-Cyrl-CS"/>
        </w:rPr>
      </w:pPr>
      <w:r w:rsidRPr="00F40A3C">
        <w:rPr>
          <w:rFonts w:ascii="Times New Roman" w:hAnsi="Times New Roman"/>
          <w:sz w:val="24"/>
          <w:szCs w:val="24"/>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Pr="004B5092">
        <w:rPr>
          <w:rFonts w:ascii="Times New Roman" w:hAnsi="Times New Roman"/>
          <w:spacing w:val="-3"/>
          <w:sz w:val="24"/>
          <w:szCs w:val="24"/>
          <w:lang w:val="sr-Cyrl-RS"/>
        </w:rPr>
        <w:t xml:space="preserve"> </w:t>
      </w:r>
      <w:r w:rsidRPr="00B60FA7">
        <w:rPr>
          <w:rFonts w:ascii="Times New Roman" w:hAnsi="Times New Roman"/>
          <w:spacing w:val="-3"/>
          <w:sz w:val="24"/>
          <w:szCs w:val="24"/>
          <w:lang w:val="sr-Cyrl-RS"/>
        </w:rPr>
        <w:t>к</w:t>
      </w:r>
      <w:r w:rsidRPr="00B60FA7">
        <w:rPr>
          <w:rFonts w:ascii="Times New Roman" w:hAnsi="Times New Roman"/>
          <w:sz w:val="24"/>
          <w:szCs w:val="24"/>
          <w:lang w:val="sr-Cyrl-RS"/>
        </w:rPr>
        <w:t>ао  и</w:t>
      </w:r>
      <w:r w:rsidRPr="00B60FA7">
        <w:rPr>
          <w:rFonts w:ascii="Times New Roman" w:hAnsi="Times New Roman"/>
          <w:spacing w:val="54"/>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нема</w:t>
      </w:r>
      <w:r w:rsidRPr="00B60FA7">
        <w:rPr>
          <w:rFonts w:ascii="Times New Roman" w:hAnsi="Times New Roman"/>
          <w:spacing w:val="54"/>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бр</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ну</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обављ</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 xml:space="preserve">ња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елатн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 xml:space="preserve">сти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1"/>
          <w:sz w:val="24"/>
          <w:szCs w:val="24"/>
          <w:lang w:val="sr-Cyrl-RS"/>
        </w:rPr>
        <w:t xml:space="preserve"> </w:t>
      </w:r>
      <w:r w:rsidRPr="00B60FA7">
        <w:rPr>
          <w:rFonts w:ascii="Times New Roman" w:hAnsi="Times New Roman"/>
          <w:spacing w:val="-2"/>
          <w:sz w:val="24"/>
          <w:szCs w:val="24"/>
          <w:lang w:val="sr-Cyrl-RS"/>
        </w:rPr>
        <w:t>с</w:t>
      </w:r>
      <w:r w:rsidRPr="00B60FA7">
        <w:rPr>
          <w:rFonts w:ascii="Times New Roman" w:hAnsi="Times New Roman"/>
          <w:sz w:val="24"/>
          <w:szCs w:val="24"/>
          <w:lang w:val="sr-Cyrl-RS"/>
        </w:rPr>
        <w:t>нази у</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вре</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по</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ш</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ња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r w:rsidRPr="00F40A3C">
        <w:rPr>
          <w:rFonts w:ascii="Times New Roman" w:hAnsi="Times New Roman"/>
          <w:sz w:val="24"/>
          <w:szCs w:val="24"/>
          <w:lang w:val="sr-Cyrl-RS"/>
        </w:rPr>
        <w:t>.  (</w:t>
      </w:r>
      <w:r w:rsidRPr="00F40A3C">
        <w:rPr>
          <w:rFonts w:ascii="Times New Roman" w:hAnsi="Times New Roman"/>
          <w:b/>
          <w:sz w:val="24"/>
          <w:szCs w:val="24"/>
          <w:lang w:val="sr-Cyrl-RS"/>
        </w:rPr>
        <w:t xml:space="preserve">Образац изјаве из поглавља </w:t>
      </w:r>
      <w:r w:rsidRPr="00F40A3C">
        <w:rPr>
          <w:rFonts w:ascii="Times New Roman" w:hAnsi="Times New Roman"/>
          <w:b/>
          <w:sz w:val="24"/>
          <w:szCs w:val="24"/>
        </w:rPr>
        <w:t>V</w:t>
      </w:r>
      <w:r>
        <w:rPr>
          <w:rFonts w:ascii="Times New Roman" w:hAnsi="Times New Roman"/>
          <w:b/>
          <w:sz w:val="24"/>
          <w:szCs w:val="24"/>
        </w:rPr>
        <w:t>I</w:t>
      </w:r>
      <w:r w:rsidRPr="00F40A3C">
        <w:rPr>
          <w:rFonts w:ascii="Times New Roman" w:hAnsi="Times New Roman"/>
          <w:b/>
          <w:sz w:val="24"/>
          <w:szCs w:val="24"/>
          <w:lang w:val="sr-Cyrl-RS"/>
        </w:rPr>
        <w:t>)</w:t>
      </w:r>
      <w:r w:rsidRPr="00F40A3C">
        <w:rPr>
          <w:rFonts w:ascii="Times New Roman" w:hAnsi="Times New Roman"/>
          <w:b/>
          <w:sz w:val="24"/>
          <w:szCs w:val="24"/>
          <w:lang w:val="sr-Cyrl-CS"/>
        </w:rPr>
        <w:t>.</w:t>
      </w:r>
    </w:p>
    <w:p w:rsidR="004B1CFF" w:rsidRPr="00F40A3C" w:rsidRDefault="004B1CFF" w:rsidP="004B1CFF">
      <w:pPr>
        <w:jc w:val="both"/>
        <w:rPr>
          <w:rFonts w:ascii="Times New Roman" w:hAnsi="Times New Roman"/>
          <w:b/>
          <w:sz w:val="24"/>
          <w:szCs w:val="24"/>
          <w:lang w:val="sr-Cyrl-RS"/>
        </w:rPr>
      </w:pPr>
      <w:r w:rsidRPr="00F40A3C">
        <w:rPr>
          <w:rFonts w:ascii="Times New Roman" w:hAnsi="Times New Roman"/>
          <w:b/>
          <w:sz w:val="24"/>
          <w:szCs w:val="24"/>
          <w:lang w:val="sr-Cyrl-RS"/>
        </w:rPr>
        <w:t>20. КОРИШЋЕЊЕ ПАТЕНТА И ОДГОВОРНОСТ ЗА ПОВРЕДУ ЗАШТИЋЕНИХ ПРАВА ИНТЕЛЕКТУАЛНЕ СВОЈИНЕ ТРЕЋИХ ЛИЦА</w:t>
      </w:r>
    </w:p>
    <w:p w:rsidR="004B1CFF" w:rsidRPr="00280310" w:rsidRDefault="004B1CFF" w:rsidP="004B1CFF">
      <w:pPr>
        <w:jc w:val="both"/>
        <w:rPr>
          <w:rFonts w:ascii="Times New Roman" w:hAnsi="Times New Roman"/>
          <w:b/>
          <w:sz w:val="24"/>
          <w:szCs w:val="24"/>
          <w:lang w:val="sr-Cyrl-RS"/>
        </w:rPr>
      </w:pPr>
      <w:r w:rsidRPr="00F40A3C">
        <w:rPr>
          <w:rFonts w:ascii="Times New Roman" w:eastAsia="TimesNewRomanPSMT" w:hAnsi="Times New Roman"/>
          <w:bCs/>
          <w:i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4B1CFF" w:rsidRDefault="004B1CFF" w:rsidP="004B1CFF">
      <w:pPr>
        <w:jc w:val="both"/>
        <w:rPr>
          <w:rFonts w:ascii="Times New Roman" w:hAnsi="Times New Roman"/>
          <w:b/>
          <w:bCs/>
          <w:sz w:val="24"/>
          <w:szCs w:val="24"/>
          <w:lang w:val="sr-Cyrl-CS"/>
        </w:rPr>
      </w:pPr>
      <w:r w:rsidRPr="00F40A3C">
        <w:rPr>
          <w:rFonts w:ascii="Times New Roman" w:hAnsi="Times New Roman"/>
          <w:b/>
          <w:bCs/>
          <w:sz w:val="24"/>
          <w:szCs w:val="24"/>
          <w:lang w:val="sr-Cyrl-RS"/>
        </w:rPr>
        <w:t xml:space="preserve">21. НАЧИН И РОК ЗА ПОДНОШЕЊЕ ЗАХТЕВА ЗА ЗАШТИТУ ПРАВА ПОНУЂАЧА </w:t>
      </w:r>
    </w:p>
    <w:p w:rsidR="004B1CFF" w:rsidRPr="004B5092" w:rsidRDefault="004B1CFF" w:rsidP="004B1CFF">
      <w:pPr>
        <w:widowControl w:val="0"/>
        <w:autoSpaceDE w:val="0"/>
        <w:autoSpaceDN w:val="0"/>
        <w:adjustRightInd w:val="0"/>
        <w:spacing w:before="42" w:after="0" w:line="275" w:lineRule="auto"/>
        <w:ind w:left="238" w:right="225"/>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права</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оже</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е</w:t>
      </w:r>
      <w:r w:rsidRPr="004B5092">
        <w:rPr>
          <w:rFonts w:ascii="Times New Roman" w:hAnsi="Times New Roman"/>
          <w:color w:val="000000"/>
          <w:sz w:val="24"/>
          <w:szCs w:val="24"/>
          <w:lang w:val="sr-Cyrl-CS"/>
        </w:rPr>
        <w:t>се</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ђ</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ч,</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од</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осно</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аи</w:t>
      </w:r>
      <w:r w:rsidRPr="004B5092">
        <w:rPr>
          <w:rFonts w:ascii="Times New Roman" w:hAnsi="Times New Roman"/>
          <w:color w:val="000000"/>
          <w:sz w:val="24"/>
          <w:szCs w:val="24"/>
          <w:lang w:val="sr-Cyrl-CS"/>
        </w:rPr>
        <w:t>нт</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совано</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ц</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1"/>
          <w:sz w:val="24"/>
          <w:szCs w:val="24"/>
          <w:lang w:val="sr-Cyrl-CS"/>
        </w:rPr>
        <w:t>им</w:t>
      </w:r>
      <w:r w:rsidRPr="004B5092">
        <w:rPr>
          <w:rFonts w:ascii="Times New Roman" w:hAnsi="Times New Roman"/>
          <w:color w:val="000000"/>
          <w:sz w:val="24"/>
          <w:szCs w:val="24"/>
          <w:lang w:val="sr-Cyrl-CS"/>
        </w:rPr>
        <w:t>а</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нтер</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с</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17"/>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3"/>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елу</w:t>
      </w:r>
      <w:r w:rsidRPr="004B5092">
        <w:rPr>
          <w:rFonts w:ascii="Times New Roman" w:hAnsi="Times New Roman"/>
          <w:color w:val="000000"/>
          <w:spacing w:val="19"/>
          <w:sz w:val="24"/>
          <w:szCs w:val="24"/>
          <w:lang w:val="sr-Cyrl-CS"/>
        </w:rPr>
        <w:t xml:space="preserve"> </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г</w:t>
      </w:r>
      <w:r w:rsidRPr="004B5092">
        <w:rPr>
          <w:rFonts w:ascii="Times New Roman" w:hAnsi="Times New Roman"/>
          <w:color w:val="000000"/>
          <w:sz w:val="24"/>
          <w:szCs w:val="24"/>
          <w:lang w:val="sr-Cyrl-CS"/>
        </w:rPr>
        <w:t>ово</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а</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онк</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е</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ном</w:t>
      </w:r>
      <w:r w:rsidRPr="004B5092">
        <w:rPr>
          <w:rFonts w:ascii="Times New Roman" w:hAnsi="Times New Roman"/>
          <w:color w:val="000000"/>
          <w:spacing w:val="15"/>
          <w:sz w:val="24"/>
          <w:szCs w:val="24"/>
          <w:lang w:val="sr-Cyrl-CS"/>
        </w:rPr>
        <w:t xml:space="preserve"> </w:t>
      </w:r>
      <w:r w:rsidRPr="004B5092">
        <w:rPr>
          <w:rFonts w:ascii="Times New Roman" w:hAnsi="Times New Roman"/>
          <w:color w:val="000000"/>
          <w:sz w:val="24"/>
          <w:szCs w:val="24"/>
          <w:lang w:val="sr-Cyrl-CS"/>
        </w:rPr>
        <w:t>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пку</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в</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е</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1"/>
          <w:sz w:val="24"/>
          <w:szCs w:val="24"/>
          <w:lang w:val="sr-Cyrl-CS"/>
        </w:rPr>
        <w:t>б</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вке</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и</w:t>
      </w:r>
      <w:r w:rsidRPr="004B5092">
        <w:rPr>
          <w:rFonts w:ascii="Times New Roman" w:hAnsi="Times New Roman"/>
          <w:color w:val="000000"/>
          <w:spacing w:val="19"/>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и</w:t>
      </w:r>
      <w:r w:rsidRPr="004B5092">
        <w:rPr>
          <w:rFonts w:ascii="Times New Roman" w:hAnsi="Times New Roman"/>
          <w:color w:val="000000"/>
          <w:spacing w:val="17"/>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z w:val="24"/>
          <w:szCs w:val="24"/>
          <w:lang w:val="sr-Cyrl-CS"/>
        </w:rPr>
        <w:t>пре</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рпео</w:t>
      </w:r>
      <w:r w:rsidRPr="004B5092">
        <w:rPr>
          <w:rFonts w:ascii="Times New Roman" w:hAnsi="Times New Roman"/>
          <w:color w:val="000000"/>
          <w:spacing w:val="17"/>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и</w:t>
      </w:r>
      <w:r w:rsidRPr="004B5092">
        <w:rPr>
          <w:rFonts w:ascii="Times New Roman" w:hAnsi="Times New Roman"/>
          <w:color w:val="000000"/>
          <w:spacing w:val="17"/>
          <w:sz w:val="24"/>
          <w:szCs w:val="24"/>
          <w:lang w:val="sr-Cyrl-CS"/>
        </w:rPr>
        <w:t xml:space="preserve"> </w:t>
      </w:r>
      <w:r w:rsidRPr="004B5092">
        <w:rPr>
          <w:rFonts w:ascii="Times New Roman" w:hAnsi="Times New Roman"/>
          <w:color w:val="000000"/>
          <w:spacing w:val="-2"/>
          <w:sz w:val="24"/>
          <w:szCs w:val="24"/>
          <w:lang w:val="sr-Cyrl-CS"/>
        </w:rPr>
        <w:t>б</w:t>
      </w:r>
      <w:r w:rsidRPr="004B5092">
        <w:rPr>
          <w:rFonts w:ascii="Times New Roman" w:hAnsi="Times New Roman"/>
          <w:color w:val="000000"/>
          <w:sz w:val="24"/>
          <w:szCs w:val="24"/>
          <w:lang w:val="sr-Cyrl-CS"/>
        </w:rPr>
        <w:t xml:space="preserve">и </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огао</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пре</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рпи</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ште</w:t>
      </w:r>
      <w:r w:rsidRPr="004B5092">
        <w:rPr>
          <w:rFonts w:ascii="Times New Roman" w:hAnsi="Times New Roman"/>
          <w:color w:val="000000"/>
          <w:spacing w:val="-3"/>
          <w:sz w:val="24"/>
          <w:szCs w:val="24"/>
          <w:lang w:val="sr-Cyrl-CS"/>
        </w:rPr>
        <w:t>т</w:t>
      </w:r>
      <w:r w:rsidRPr="004B5092">
        <w:rPr>
          <w:rFonts w:ascii="Times New Roman" w:hAnsi="Times New Roman"/>
          <w:color w:val="000000"/>
          <w:sz w:val="24"/>
          <w:szCs w:val="24"/>
          <w:lang w:val="sr-Cyrl-CS"/>
        </w:rPr>
        <w:t>у</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због 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пања  нар</w:t>
      </w:r>
      <w:r w:rsidRPr="004B5092">
        <w:rPr>
          <w:rFonts w:ascii="Times New Roman" w:hAnsi="Times New Roman"/>
          <w:color w:val="000000"/>
          <w:spacing w:val="-5"/>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про</w:t>
      </w:r>
      <w:r w:rsidRPr="004B5092">
        <w:rPr>
          <w:rFonts w:ascii="Times New Roman" w:hAnsi="Times New Roman"/>
          <w:color w:val="000000"/>
          <w:spacing w:val="-1"/>
          <w:sz w:val="24"/>
          <w:szCs w:val="24"/>
          <w:lang w:val="sr-Cyrl-CS"/>
        </w:rPr>
        <w:t>т</w:t>
      </w:r>
      <w:r w:rsidRPr="004B5092">
        <w:rPr>
          <w:rFonts w:ascii="Times New Roman" w:hAnsi="Times New Roman"/>
          <w:color w:val="000000"/>
          <w:spacing w:val="-4"/>
          <w:sz w:val="24"/>
          <w:szCs w:val="24"/>
          <w:lang w:val="sr-Cyrl-CS"/>
        </w:rPr>
        <w:t>и</w:t>
      </w:r>
      <w:r w:rsidRPr="004B5092">
        <w:rPr>
          <w:rFonts w:ascii="Times New Roman" w:hAnsi="Times New Roman"/>
          <w:color w:val="000000"/>
          <w:sz w:val="24"/>
          <w:szCs w:val="24"/>
          <w:lang w:val="sr-Cyrl-CS"/>
        </w:rPr>
        <w:t>в</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одр</w:t>
      </w:r>
      <w:r w:rsidRPr="004B5092">
        <w:rPr>
          <w:rFonts w:ascii="Times New Roman" w:hAnsi="Times New Roman"/>
          <w:color w:val="000000"/>
          <w:spacing w:val="-3"/>
          <w:sz w:val="24"/>
          <w:szCs w:val="24"/>
          <w:lang w:val="sr-Cyrl-CS"/>
        </w:rPr>
        <w:t>е</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2"/>
          <w:sz w:val="24"/>
          <w:szCs w:val="24"/>
          <w:lang w:val="sr-Cyrl-CS"/>
        </w:rPr>
        <w:t>б</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2"/>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он</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w:t>
      </w:r>
    </w:p>
    <w:p w:rsidR="004B1CFF" w:rsidRPr="004B5092" w:rsidRDefault="004B1CFF" w:rsidP="004B1CFF">
      <w:pPr>
        <w:widowControl w:val="0"/>
        <w:tabs>
          <w:tab w:val="left" w:pos="680"/>
          <w:tab w:val="left" w:pos="1900"/>
          <w:tab w:val="left" w:pos="3400"/>
          <w:tab w:val="left" w:pos="5020"/>
          <w:tab w:val="left" w:pos="6020"/>
          <w:tab w:val="left" w:pos="6480"/>
          <w:tab w:val="left" w:pos="7360"/>
          <w:tab w:val="left" w:pos="9840"/>
        </w:tabs>
        <w:autoSpaceDE w:val="0"/>
        <w:autoSpaceDN w:val="0"/>
        <w:adjustRightInd w:val="0"/>
        <w:spacing w:before="1" w:after="0"/>
        <w:ind w:left="238" w:right="223"/>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 xml:space="preserve">в </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53"/>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р</w:t>
      </w:r>
      <w:r w:rsidRPr="004B5092">
        <w:rPr>
          <w:rFonts w:ascii="Times New Roman" w:hAnsi="Times New Roman"/>
          <w:color w:val="000000"/>
          <w:sz w:val="24"/>
          <w:szCs w:val="24"/>
          <w:lang w:val="sr-Cyrl-CS"/>
        </w:rPr>
        <w:t>ава  п</w:t>
      </w:r>
      <w:r w:rsidRPr="004B5092">
        <w:rPr>
          <w:rFonts w:ascii="Times New Roman" w:hAnsi="Times New Roman"/>
          <w:color w:val="000000"/>
          <w:spacing w:val="-2"/>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носи</w:t>
      </w:r>
      <w:r w:rsidRPr="004B5092">
        <w:rPr>
          <w:rFonts w:ascii="Times New Roman" w:hAnsi="Times New Roman"/>
          <w:color w:val="000000"/>
          <w:spacing w:val="54"/>
          <w:sz w:val="24"/>
          <w:szCs w:val="24"/>
          <w:lang w:val="sr-Cyrl-CS"/>
        </w:rPr>
        <w:t xml:space="preserve"> </w:t>
      </w:r>
      <w:r w:rsidRPr="004B5092">
        <w:rPr>
          <w:rFonts w:ascii="Times New Roman" w:hAnsi="Times New Roman"/>
          <w:color w:val="000000"/>
          <w:spacing w:val="-2"/>
          <w:sz w:val="24"/>
          <w:szCs w:val="24"/>
          <w:lang w:val="sr-Cyrl-CS"/>
        </w:rPr>
        <w:t>с</w:t>
      </w:r>
      <w:r w:rsidRPr="004B5092">
        <w:rPr>
          <w:rFonts w:ascii="Times New Roman" w:hAnsi="Times New Roman"/>
          <w:color w:val="000000"/>
          <w:sz w:val="24"/>
          <w:szCs w:val="24"/>
          <w:lang w:val="sr-Cyrl-CS"/>
        </w:rPr>
        <w:t>е  нар</w:t>
      </w:r>
      <w:r w:rsidRPr="004B5092">
        <w:rPr>
          <w:rFonts w:ascii="Times New Roman" w:hAnsi="Times New Roman"/>
          <w:color w:val="000000"/>
          <w:spacing w:val="-3"/>
          <w:sz w:val="24"/>
          <w:szCs w:val="24"/>
          <w:lang w:val="sr-Cyrl-CS"/>
        </w:rPr>
        <w:t>у</w:t>
      </w:r>
      <w:r w:rsidRPr="004B5092">
        <w:rPr>
          <w:rFonts w:ascii="Times New Roman" w:hAnsi="Times New Roman"/>
          <w:color w:val="000000"/>
          <w:spacing w:val="-2"/>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 xml:space="preserve">, </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а</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оп</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w:t>
      </w:r>
      <w:r w:rsidRPr="004B5092">
        <w:rPr>
          <w:rFonts w:ascii="Times New Roman" w:hAnsi="Times New Roman"/>
          <w:color w:val="000000"/>
          <w:spacing w:val="52"/>
          <w:sz w:val="24"/>
          <w:szCs w:val="24"/>
          <w:lang w:val="sr-Cyrl-CS"/>
        </w:rPr>
        <w:t xml:space="preserve"> </w:t>
      </w:r>
      <w:r w:rsidRPr="004B5092">
        <w:rPr>
          <w:rFonts w:ascii="Times New Roman" w:hAnsi="Times New Roman"/>
          <w:color w:val="000000"/>
          <w:sz w:val="24"/>
          <w:szCs w:val="24"/>
          <w:lang w:val="sr-Cyrl-CS"/>
        </w:rPr>
        <w:t>се</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w:t>
      </w:r>
      <w:r w:rsidRPr="004B5092">
        <w:rPr>
          <w:rFonts w:ascii="Times New Roman" w:hAnsi="Times New Roman"/>
          <w:color w:val="000000"/>
          <w:spacing w:val="-3"/>
          <w:sz w:val="24"/>
          <w:szCs w:val="24"/>
          <w:lang w:val="sr-Cyrl-CS"/>
        </w:rPr>
        <w:t>т</w:t>
      </w:r>
      <w:r w:rsidRPr="004B5092">
        <w:rPr>
          <w:rFonts w:ascii="Times New Roman" w:hAnsi="Times New Roman"/>
          <w:color w:val="000000"/>
          <w:sz w:val="24"/>
          <w:szCs w:val="24"/>
          <w:lang w:val="sr-Cyrl-CS"/>
        </w:rPr>
        <w:t>овр</w:t>
      </w:r>
      <w:r w:rsidRPr="004B5092">
        <w:rPr>
          <w:rFonts w:ascii="Times New Roman" w:hAnsi="Times New Roman"/>
          <w:color w:val="000000"/>
          <w:spacing w:val="-1"/>
          <w:sz w:val="24"/>
          <w:szCs w:val="24"/>
          <w:lang w:val="sr-Cyrl-CS"/>
        </w:rPr>
        <w:t>ем</w:t>
      </w:r>
      <w:r w:rsidRPr="004B5092">
        <w:rPr>
          <w:rFonts w:ascii="Times New Roman" w:hAnsi="Times New Roman"/>
          <w:color w:val="000000"/>
          <w:sz w:val="24"/>
          <w:szCs w:val="24"/>
          <w:lang w:val="sr-Cyrl-CS"/>
        </w:rPr>
        <w:t>ено</w:t>
      </w:r>
      <w:r w:rsidRPr="004B5092">
        <w:rPr>
          <w:rFonts w:ascii="Times New Roman" w:hAnsi="Times New Roman"/>
          <w:color w:val="000000"/>
          <w:spacing w:val="53"/>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ос</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ав</w:t>
      </w:r>
      <w:r w:rsidRPr="004B5092">
        <w:rPr>
          <w:rFonts w:ascii="Times New Roman" w:hAnsi="Times New Roman"/>
          <w:color w:val="000000"/>
          <w:spacing w:val="-3"/>
          <w:sz w:val="24"/>
          <w:szCs w:val="24"/>
          <w:lang w:val="sr-Cyrl-CS"/>
        </w:rPr>
        <w:t>љ</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еп</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б</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чк</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ј</w:t>
      </w:r>
      <w:r w:rsidRPr="004B5092">
        <w:rPr>
          <w:rFonts w:ascii="Times New Roman" w:hAnsi="Times New Roman"/>
          <w:color w:val="000000"/>
          <w:spacing w:val="19"/>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ми</w:t>
      </w:r>
      <w:r w:rsidRPr="004B5092">
        <w:rPr>
          <w:rFonts w:ascii="Times New Roman" w:hAnsi="Times New Roman"/>
          <w:color w:val="000000"/>
          <w:sz w:val="24"/>
          <w:szCs w:val="24"/>
          <w:lang w:val="sr-Cyrl-CS"/>
        </w:rPr>
        <w:t>с</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и</w:t>
      </w:r>
      <w:r w:rsidRPr="004B5092">
        <w:rPr>
          <w:rFonts w:ascii="Times New Roman" w:hAnsi="Times New Roman"/>
          <w:color w:val="000000"/>
          <w:spacing w:val="17"/>
          <w:sz w:val="24"/>
          <w:szCs w:val="24"/>
          <w:lang w:val="sr-Cyrl-CS"/>
        </w:rPr>
        <w:t xml:space="preserve"> </w:t>
      </w:r>
      <w:r w:rsidRPr="004B5092">
        <w:rPr>
          <w:rFonts w:ascii="Times New Roman" w:hAnsi="Times New Roman"/>
          <w:color w:val="000000"/>
          <w:spacing w:val="-3"/>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15"/>
          <w:sz w:val="24"/>
          <w:szCs w:val="24"/>
          <w:lang w:val="sr-Cyrl-CS"/>
        </w:rPr>
        <w:t xml:space="preserve"> </w:t>
      </w:r>
      <w:r w:rsidRPr="004B5092">
        <w:rPr>
          <w:rFonts w:ascii="Times New Roman" w:hAnsi="Times New Roman"/>
          <w:color w:val="000000"/>
          <w:sz w:val="24"/>
          <w:szCs w:val="24"/>
          <w:lang w:val="sr-Cyrl-CS"/>
        </w:rPr>
        <w:t>права</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16"/>
          <w:sz w:val="24"/>
          <w:szCs w:val="24"/>
          <w:lang w:val="sr-Cyrl-CS"/>
        </w:rPr>
        <w:t xml:space="preserve"> </w:t>
      </w:r>
      <w:r w:rsidRPr="004B5092">
        <w:rPr>
          <w:rFonts w:ascii="Times New Roman" w:hAnsi="Times New Roman"/>
          <w:color w:val="000000"/>
          <w:sz w:val="24"/>
          <w:szCs w:val="24"/>
          <w:lang w:val="sr-Cyrl-CS"/>
        </w:rPr>
        <w:t>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п</w:t>
      </w:r>
      <w:r w:rsidRPr="004B5092">
        <w:rPr>
          <w:rFonts w:ascii="Times New Roman" w:hAnsi="Times New Roman"/>
          <w:color w:val="000000"/>
          <w:spacing w:val="1"/>
          <w:sz w:val="24"/>
          <w:szCs w:val="24"/>
          <w:lang w:val="sr-Cyrl-CS"/>
        </w:rPr>
        <w:t>ц</w:t>
      </w:r>
      <w:r w:rsidRPr="004B5092">
        <w:rPr>
          <w:rFonts w:ascii="Times New Roman" w:hAnsi="Times New Roman"/>
          <w:color w:val="000000"/>
          <w:spacing w:val="-1"/>
          <w:sz w:val="24"/>
          <w:szCs w:val="24"/>
          <w:lang w:val="sr-Cyrl-CS"/>
        </w:rPr>
        <w:t>им</w:t>
      </w:r>
      <w:r w:rsidRPr="004B5092">
        <w:rPr>
          <w:rFonts w:ascii="Times New Roman" w:hAnsi="Times New Roman"/>
          <w:color w:val="000000"/>
          <w:sz w:val="24"/>
          <w:szCs w:val="24"/>
          <w:lang w:val="sr-Cyrl-CS"/>
        </w:rPr>
        <w:t>а</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авних</w:t>
      </w:r>
      <w:r w:rsidRPr="004B5092">
        <w:rPr>
          <w:rFonts w:ascii="Times New Roman" w:hAnsi="Times New Roman"/>
          <w:color w:val="000000"/>
          <w:spacing w:val="15"/>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5"/>
          <w:sz w:val="24"/>
          <w:szCs w:val="24"/>
          <w:lang w:val="sr-Cyrl-CS"/>
        </w:rPr>
        <w:t>б</w:t>
      </w:r>
      <w:r w:rsidRPr="004B5092">
        <w:rPr>
          <w:rFonts w:ascii="Times New Roman" w:hAnsi="Times New Roman"/>
          <w:color w:val="000000"/>
          <w:sz w:val="24"/>
          <w:szCs w:val="24"/>
          <w:lang w:val="sr-Cyrl-CS"/>
        </w:rPr>
        <w:t>ав</w:t>
      </w:r>
      <w:r w:rsidRPr="004B5092">
        <w:rPr>
          <w:rFonts w:ascii="Times New Roman" w:hAnsi="Times New Roman"/>
          <w:color w:val="000000"/>
          <w:spacing w:val="-1"/>
          <w:sz w:val="24"/>
          <w:szCs w:val="24"/>
          <w:lang w:val="sr-Cyrl-CS"/>
        </w:rPr>
        <w:t>ки</w:t>
      </w:r>
      <w:r w:rsidRPr="004B5092">
        <w:rPr>
          <w:rFonts w:ascii="Times New Roman" w:hAnsi="Times New Roman"/>
          <w:color w:val="000000"/>
          <w:sz w:val="24"/>
          <w:szCs w:val="24"/>
          <w:lang w:val="sr-Cyrl-CS"/>
        </w:rPr>
        <w:t>.</w:t>
      </w:r>
      <w:r w:rsidRPr="004B5092">
        <w:rPr>
          <w:rFonts w:ascii="Times New Roman" w:hAnsi="Times New Roman"/>
          <w:color w:val="000000"/>
          <w:spacing w:val="17"/>
          <w:sz w:val="24"/>
          <w:szCs w:val="24"/>
          <w:lang w:val="sr-Cyrl-CS"/>
        </w:rPr>
        <w:t xml:space="preserve"> </w:t>
      </w: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w:t>
      </w:r>
      <w:r>
        <w:rPr>
          <w:rFonts w:ascii="Times New Roman" w:hAnsi="Times New Roman"/>
          <w:color w:val="000000"/>
          <w:spacing w:val="18"/>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17"/>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Pr>
          <w:rFonts w:ascii="Times New Roman" w:hAnsi="Times New Roman"/>
          <w:color w:val="000000"/>
          <w:sz w:val="24"/>
          <w:szCs w:val="24"/>
          <w:lang w:val="sr-Cyrl-CS"/>
        </w:rPr>
        <w:t xml:space="preserve"> права </w:t>
      </w:r>
      <w:r w:rsidRPr="004B5092">
        <w:rPr>
          <w:rFonts w:ascii="Times New Roman" w:hAnsi="Times New Roman"/>
          <w:color w:val="000000"/>
          <w:sz w:val="24"/>
          <w:szCs w:val="24"/>
          <w:lang w:val="sr-Cyrl-CS"/>
        </w:rPr>
        <w:t>се</w:t>
      </w:r>
      <w:r>
        <w:rPr>
          <w:rFonts w:ascii="Times New Roman" w:hAnsi="Times New Roman"/>
          <w:color w:val="000000"/>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ос</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ав</w:t>
      </w:r>
      <w:r w:rsidRPr="004B5092">
        <w:rPr>
          <w:rFonts w:ascii="Times New Roman" w:hAnsi="Times New Roman"/>
          <w:color w:val="000000"/>
          <w:spacing w:val="-1"/>
          <w:sz w:val="24"/>
          <w:szCs w:val="24"/>
          <w:lang w:val="sr-Cyrl-CS"/>
        </w:rPr>
        <w:t>љ</w:t>
      </w:r>
      <w:r>
        <w:rPr>
          <w:rFonts w:ascii="Times New Roman" w:hAnsi="Times New Roman"/>
          <w:color w:val="000000"/>
          <w:sz w:val="24"/>
          <w:szCs w:val="24"/>
          <w:lang w:val="sr-Cyrl-CS"/>
        </w:rPr>
        <w:t xml:space="preserve">а </w:t>
      </w:r>
      <w:r w:rsidRPr="004B5092">
        <w:rPr>
          <w:rFonts w:ascii="Times New Roman" w:hAnsi="Times New Roman"/>
          <w:color w:val="000000"/>
          <w:sz w:val="24"/>
          <w:szCs w:val="24"/>
          <w:lang w:val="sr-Cyrl-CS"/>
        </w:rPr>
        <w:t>непос</w:t>
      </w:r>
      <w:r w:rsidRPr="004B5092">
        <w:rPr>
          <w:rFonts w:ascii="Times New Roman" w:hAnsi="Times New Roman"/>
          <w:color w:val="000000"/>
          <w:spacing w:val="-3"/>
          <w:sz w:val="24"/>
          <w:szCs w:val="24"/>
          <w:lang w:val="sr-Cyrl-CS"/>
        </w:rPr>
        <w:t>р</w:t>
      </w:r>
      <w:r w:rsidRPr="004B5092">
        <w:rPr>
          <w:rFonts w:ascii="Times New Roman" w:hAnsi="Times New Roman"/>
          <w:color w:val="000000"/>
          <w:sz w:val="24"/>
          <w:szCs w:val="24"/>
          <w:lang w:val="sr-Cyrl-CS"/>
        </w:rPr>
        <w:t>ед</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о,</w:t>
      </w:r>
      <w:r w:rsidRPr="004B5092">
        <w:rPr>
          <w:rFonts w:ascii="Times New Roman" w:hAnsi="Times New Roman"/>
          <w:color w:val="000000"/>
          <w:spacing w:val="-3"/>
          <w:sz w:val="24"/>
          <w:szCs w:val="24"/>
          <w:lang w:val="sr-Cyrl-CS"/>
        </w:rPr>
        <w:t>е</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е</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онск</w:t>
      </w:r>
      <w:r w:rsidRPr="004B5092">
        <w:rPr>
          <w:rFonts w:ascii="Times New Roman" w:hAnsi="Times New Roman"/>
          <w:color w:val="000000"/>
          <w:spacing w:val="-1"/>
          <w:sz w:val="24"/>
          <w:szCs w:val="24"/>
          <w:lang w:val="sr-Cyrl-CS"/>
        </w:rPr>
        <w:t>о</w:t>
      </w:r>
      <w:r>
        <w:rPr>
          <w:rFonts w:ascii="Times New Roman" w:hAnsi="Times New Roman"/>
          <w:color w:val="000000"/>
          <w:sz w:val="24"/>
          <w:szCs w:val="24"/>
          <w:lang w:val="sr-Cyrl-CS"/>
        </w:rPr>
        <w:t xml:space="preserve">м поштом на </w:t>
      </w:r>
      <w:r w:rsidRPr="004B5092">
        <w:rPr>
          <w:rFonts w:ascii="Times New Roman" w:hAnsi="Times New Roman"/>
          <w:color w:val="000000"/>
          <w:sz w:val="24"/>
          <w:szCs w:val="24"/>
        </w:rPr>
        <w:t>e</w:t>
      </w:r>
      <w:r w:rsidRPr="004B5092">
        <w:rPr>
          <w:rFonts w:ascii="Times New Roman" w:hAnsi="Times New Roman"/>
          <w:color w:val="000000"/>
          <w:spacing w:val="1"/>
          <w:sz w:val="24"/>
          <w:szCs w:val="24"/>
          <w:lang w:val="sr-Cyrl-CS"/>
        </w:rPr>
        <w:t>-</w:t>
      </w:r>
      <w:r w:rsidRPr="004B5092">
        <w:rPr>
          <w:rFonts w:ascii="Times New Roman" w:hAnsi="Times New Roman"/>
          <w:color w:val="000000"/>
          <w:spacing w:val="1"/>
          <w:sz w:val="24"/>
          <w:szCs w:val="24"/>
        </w:rPr>
        <w:t>m</w:t>
      </w:r>
      <w:r w:rsidRPr="004B5092">
        <w:rPr>
          <w:rFonts w:ascii="Times New Roman" w:hAnsi="Times New Roman"/>
          <w:color w:val="000000"/>
          <w:sz w:val="24"/>
          <w:szCs w:val="24"/>
        </w:rPr>
        <w:t>a</w:t>
      </w:r>
      <w:r w:rsidRPr="004B5092">
        <w:rPr>
          <w:rFonts w:ascii="Times New Roman" w:hAnsi="Times New Roman"/>
          <w:color w:val="000000"/>
          <w:spacing w:val="-1"/>
          <w:sz w:val="24"/>
          <w:szCs w:val="24"/>
        </w:rPr>
        <w:t>il</w:t>
      </w:r>
      <w:r w:rsidRPr="004B5092">
        <w:rPr>
          <w:rFonts w:ascii="Times New Roman" w:hAnsi="Times New Roman"/>
          <w:i/>
          <w:iCs/>
          <w:color w:val="000000"/>
          <w:sz w:val="24"/>
          <w:szCs w:val="24"/>
          <w:lang w:val="sr-Cyrl-CS"/>
        </w:rPr>
        <w:t>:</w:t>
      </w:r>
      <w:hyperlink r:id="rId10" w:history="1">
        <w:r w:rsidRPr="00361767">
          <w:rPr>
            <w:rStyle w:val="Hyperlink"/>
            <w:rFonts w:ascii="Times New Roman" w:hAnsi="Times New Roman"/>
            <w:spacing w:val="-3"/>
            <w:sz w:val="24"/>
            <w:szCs w:val="24"/>
          </w:rPr>
          <w:t>anita</w:t>
        </w:r>
        <w:r w:rsidRPr="00361767">
          <w:rPr>
            <w:rStyle w:val="Hyperlink"/>
            <w:rFonts w:ascii="Times New Roman" w:hAnsi="Times New Roman"/>
            <w:spacing w:val="-3"/>
            <w:sz w:val="24"/>
            <w:szCs w:val="24"/>
            <w:lang w:val="sr-Cyrl-CS"/>
          </w:rPr>
          <w:t>.</w:t>
        </w:r>
        <w:r w:rsidRPr="00361767">
          <w:rPr>
            <w:rStyle w:val="Hyperlink"/>
            <w:rFonts w:ascii="Times New Roman" w:hAnsi="Times New Roman"/>
            <w:spacing w:val="-3"/>
            <w:sz w:val="24"/>
            <w:szCs w:val="24"/>
          </w:rPr>
          <w:t>jenca</w:t>
        </w:r>
        <w:r w:rsidRPr="00361767">
          <w:rPr>
            <w:rStyle w:val="Hyperlink"/>
            <w:rFonts w:ascii="Times New Roman" w:hAnsi="Times New Roman"/>
            <w:spacing w:val="-3"/>
            <w:sz w:val="24"/>
            <w:szCs w:val="24"/>
            <w:lang w:val="sr-Cyrl-CS"/>
          </w:rPr>
          <w:t>@</w:t>
        </w:r>
        <w:r w:rsidRPr="00361767">
          <w:rPr>
            <w:rStyle w:val="Hyperlink"/>
            <w:rFonts w:ascii="Times New Roman" w:hAnsi="Times New Roman"/>
            <w:spacing w:val="-3"/>
            <w:sz w:val="24"/>
            <w:szCs w:val="24"/>
          </w:rPr>
          <w:t>hraniteljstvocps</w:t>
        </w:r>
        <w:r w:rsidRPr="00361767">
          <w:rPr>
            <w:rStyle w:val="Hyperlink"/>
            <w:rFonts w:ascii="Times New Roman" w:hAnsi="Times New Roman"/>
            <w:spacing w:val="-3"/>
            <w:sz w:val="24"/>
            <w:szCs w:val="24"/>
            <w:lang w:val="sr-Cyrl-CS"/>
          </w:rPr>
          <w:t>.</w:t>
        </w:r>
        <w:r w:rsidRPr="00361767">
          <w:rPr>
            <w:rStyle w:val="Hyperlink"/>
            <w:rFonts w:ascii="Times New Roman" w:hAnsi="Times New Roman"/>
            <w:spacing w:val="-3"/>
            <w:sz w:val="24"/>
            <w:szCs w:val="24"/>
          </w:rPr>
          <w:t>gov</w:t>
        </w:r>
        <w:r w:rsidRPr="00361767">
          <w:rPr>
            <w:rStyle w:val="Hyperlink"/>
            <w:rFonts w:ascii="Times New Roman" w:hAnsi="Times New Roman"/>
            <w:spacing w:val="-3"/>
            <w:sz w:val="24"/>
            <w:szCs w:val="24"/>
            <w:lang w:val="sr-Cyrl-CS"/>
          </w:rPr>
          <w:t>.</w:t>
        </w:r>
        <w:r w:rsidRPr="00361767">
          <w:rPr>
            <w:rStyle w:val="Hyperlink"/>
            <w:rFonts w:ascii="Times New Roman" w:hAnsi="Times New Roman"/>
            <w:spacing w:val="-3"/>
            <w:sz w:val="24"/>
            <w:szCs w:val="24"/>
          </w:rPr>
          <w:t>rs</w:t>
        </w:r>
        <w:r w:rsidRPr="00361767">
          <w:rPr>
            <w:rStyle w:val="Hyperlink"/>
            <w:rFonts w:ascii="Times New Roman" w:hAnsi="Times New Roman"/>
            <w:sz w:val="24"/>
            <w:szCs w:val="24"/>
            <w:lang w:val="sr-Cyrl-CS"/>
          </w:rPr>
          <w:t xml:space="preserve"> </w:t>
        </w:r>
        <w:r w:rsidRPr="00361767">
          <w:rPr>
            <w:rStyle w:val="Hyperlink"/>
            <w:rFonts w:ascii="Times New Roman" w:hAnsi="Times New Roman"/>
            <w:spacing w:val="-1"/>
            <w:sz w:val="24"/>
            <w:szCs w:val="24"/>
            <w:lang w:val="sr-Cyrl-CS"/>
          </w:rPr>
          <w:t>и</w:t>
        </w:r>
      </w:hyperlink>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и препо</w:t>
      </w:r>
      <w:r w:rsidRPr="004B5092">
        <w:rPr>
          <w:rFonts w:ascii="Times New Roman" w:hAnsi="Times New Roman"/>
          <w:color w:val="000000"/>
          <w:spacing w:val="-1"/>
          <w:sz w:val="24"/>
          <w:szCs w:val="24"/>
          <w:lang w:val="sr-Cyrl-CS"/>
        </w:rPr>
        <w:t>р</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ченом</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ши</w:t>
      </w:r>
      <w:r w:rsidRPr="004B5092">
        <w:rPr>
          <w:rFonts w:ascii="Times New Roman" w:hAnsi="Times New Roman"/>
          <w:color w:val="000000"/>
          <w:spacing w:val="-1"/>
          <w:sz w:val="24"/>
          <w:szCs w:val="24"/>
          <w:lang w:val="sr-Cyrl-CS"/>
        </w:rPr>
        <w:t>љ</w:t>
      </w:r>
      <w:r w:rsidRPr="004B5092">
        <w:rPr>
          <w:rFonts w:ascii="Times New Roman" w:hAnsi="Times New Roman"/>
          <w:color w:val="000000"/>
          <w:spacing w:val="-3"/>
          <w:sz w:val="24"/>
          <w:szCs w:val="24"/>
          <w:lang w:val="sr-Cyrl-CS"/>
        </w:rPr>
        <w:t>к</w:t>
      </w:r>
      <w:r w:rsidRPr="004B5092">
        <w:rPr>
          <w:rFonts w:ascii="Times New Roman" w:hAnsi="Times New Roman"/>
          <w:color w:val="000000"/>
          <w:sz w:val="24"/>
          <w:szCs w:val="24"/>
          <w:lang w:val="sr-Cyrl-CS"/>
        </w:rPr>
        <w:t>ом са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повра</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н</w:t>
      </w:r>
      <w:r w:rsidRPr="004B5092">
        <w:rPr>
          <w:rFonts w:ascii="Times New Roman" w:hAnsi="Times New Roman"/>
          <w:color w:val="000000"/>
          <w:spacing w:val="-3"/>
          <w:sz w:val="24"/>
          <w:szCs w:val="24"/>
          <w:lang w:val="sr-Cyrl-CS"/>
        </w:rPr>
        <w:t>и</w:t>
      </w:r>
      <w:r w:rsidRPr="004B5092">
        <w:rPr>
          <w:rFonts w:ascii="Times New Roman" w:hAnsi="Times New Roman"/>
          <w:color w:val="000000"/>
          <w:sz w:val="24"/>
          <w:szCs w:val="24"/>
          <w:lang w:val="sr-Cyrl-CS"/>
        </w:rPr>
        <w:t>цо</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w:t>
      </w:r>
    </w:p>
    <w:p w:rsidR="004B1CFF" w:rsidRPr="004B5092" w:rsidRDefault="004B1CFF" w:rsidP="004B1CFF">
      <w:pPr>
        <w:widowControl w:val="0"/>
        <w:autoSpaceDE w:val="0"/>
        <w:autoSpaceDN w:val="0"/>
        <w:adjustRightInd w:val="0"/>
        <w:spacing w:after="0" w:line="275" w:lineRule="auto"/>
        <w:ind w:left="238" w:right="226"/>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права</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се</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оже</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нети</w:t>
      </w:r>
      <w:r w:rsidRPr="004B5092">
        <w:rPr>
          <w:rFonts w:ascii="Times New Roman" w:hAnsi="Times New Roman"/>
          <w:color w:val="000000"/>
          <w:spacing w:val="24"/>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ок</w:t>
      </w:r>
      <w:r w:rsidRPr="004B5092">
        <w:rPr>
          <w:rFonts w:ascii="Times New Roman" w:hAnsi="Times New Roman"/>
          <w:color w:val="000000"/>
          <w:sz w:val="24"/>
          <w:szCs w:val="24"/>
          <w:lang w:val="sr-Cyrl-CS"/>
        </w:rPr>
        <w:t>у</w:t>
      </w:r>
      <w:r w:rsidRPr="004B5092">
        <w:rPr>
          <w:rFonts w:ascii="Times New Roman" w:hAnsi="Times New Roman"/>
          <w:color w:val="000000"/>
          <w:spacing w:val="23"/>
          <w:sz w:val="24"/>
          <w:szCs w:val="24"/>
          <w:lang w:val="sr-Cyrl-CS"/>
        </w:rPr>
        <w:t xml:space="preserve"> </w:t>
      </w:r>
      <w:r w:rsidRPr="004B5092">
        <w:rPr>
          <w:rFonts w:ascii="Times New Roman" w:hAnsi="Times New Roman"/>
          <w:color w:val="000000"/>
          <w:sz w:val="24"/>
          <w:szCs w:val="24"/>
          <w:lang w:val="sr-Cyrl-CS"/>
        </w:rPr>
        <w:t>целог</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пост</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пка</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авне</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1"/>
          <w:sz w:val="24"/>
          <w:szCs w:val="24"/>
          <w:lang w:val="sr-Cyrl-CS"/>
        </w:rPr>
        <w:t>б</w:t>
      </w:r>
      <w:r w:rsidRPr="004B5092">
        <w:rPr>
          <w:rFonts w:ascii="Times New Roman" w:hAnsi="Times New Roman"/>
          <w:color w:val="000000"/>
          <w:sz w:val="24"/>
          <w:szCs w:val="24"/>
          <w:lang w:val="sr-Cyrl-CS"/>
        </w:rPr>
        <w:t>ав</w:t>
      </w:r>
      <w:r w:rsidRPr="004B5092">
        <w:rPr>
          <w:rFonts w:ascii="Times New Roman" w:hAnsi="Times New Roman"/>
          <w:color w:val="000000"/>
          <w:spacing w:val="-1"/>
          <w:sz w:val="24"/>
          <w:szCs w:val="24"/>
          <w:lang w:val="sr-Cyrl-CS"/>
        </w:rPr>
        <w:t>к</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про</w:t>
      </w:r>
      <w:r w:rsidRPr="004B5092">
        <w:rPr>
          <w:rFonts w:ascii="Times New Roman" w:hAnsi="Times New Roman"/>
          <w:color w:val="000000"/>
          <w:spacing w:val="-1"/>
          <w:sz w:val="24"/>
          <w:szCs w:val="24"/>
          <w:lang w:val="sr-Cyrl-CS"/>
        </w:rPr>
        <w:t>т</w:t>
      </w:r>
      <w:r w:rsidRPr="004B5092">
        <w:rPr>
          <w:rFonts w:ascii="Times New Roman" w:hAnsi="Times New Roman"/>
          <w:color w:val="000000"/>
          <w:spacing w:val="-4"/>
          <w:sz w:val="24"/>
          <w:szCs w:val="24"/>
          <w:lang w:val="sr-Cyrl-CS"/>
        </w:rPr>
        <w:t>и</w:t>
      </w:r>
      <w:r w:rsidRPr="004B5092">
        <w:rPr>
          <w:rFonts w:ascii="Times New Roman" w:hAnsi="Times New Roman"/>
          <w:color w:val="000000"/>
          <w:sz w:val="24"/>
          <w:szCs w:val="24"/>
          <w:lang w:val="sr-Cyrl-CS"/>
        </w:rPr>
        <w:t>в сва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е ра</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ње</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нар</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w:t>
      </w:r>
      <w:r w:rsidRPr="004B5092">
        <w:rPr>
          <w:rFonts w:ascii="Times New Roman" w:hAnsi="Times New Roman"/>
          <w:color w:val="000000"/>
          <w:spacing w:val="-2"/>
          <w:sz w:val="24"/>
          <w:szCs w:val="24"/>
          <w:lang w:val="sr-Cyrl-CS"/>
        </w:rPr>
        <w:t>а</w:t>
      </w:r>
      <w:r w:rsidRPr="004B5092">
        <w:rPr>
          <w:rFonts w:ascii="Times New Roman" w:hAnsi="Times New Roman"/>
          <w:color w:val="000000"/>
          <w:sz w:val="24"/>
          <w:szCs w:val="24"/>
          <w:lang w:val="sr-Cyrl-CS"/>
        </w:rPr>
        <w:t>,</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ос</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м</w:t>
      </w:r>
      <w:r w:rsidRPr="004B5092">
        <w:rPr>
          <w:rFonts w:ascii="Times New Roman" w:hAnsi="Times New Roman"/>
          <w:color w:val="000000"/>
          <w:spacing w:val="-2"/>
          <w:sz w:val="24"/>
          <w:szCs w:val="24"/>
          <w:lang w:val="sr-Cyrl-CS"/>
        </w:rPr>
        <w:t xml:space="preserve"> у</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оли</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 xml:space="preserve">о </w:t>
      </w:r>
      <w:r w:rsidRPr="004B5092">
        <w:rPr>
          <w:rFonts w:ascii="Times New Roman" w:hAnsi="Times New Roman"/>
          <w:color w:val="000000"/>
          <w:spacing w:val="2"/>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оном</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ни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р</w:t>
      </w:r>
      <w:r w:rsidRPr="004B5092">
        <w:rPr>
          <w:rFonts w:ascii="Times New Roman" w:hAnsi="Times New Roman"/>
          <w:color w:val="000000"/>
          <w:spacing w:val="-3"/>
          <w:sz w:val="24"/>
          <w:szCs w:val="24"/>
          <w:lang w:val="sr-Cyrl-CS"/>
        </w:rPr>
        <w:t>у</w:t>
      </w:r>
      <w:r w:rsidRPr="004B5092">
        <w:rPr>
          <w:rFonts w:ascii="Times New Roman" w:hAnsi="Times New Roman"/>
          <w:color w:val="000000"/>
          <w:spacing w:val="1"/>
          <w:sz w:val="24"/>
          <w:szCs w:val="24"/>
          <w:lang w:val="sr-Cyrl-CS"/>
        </w:rPr>
        <w:t>г</w:t>
      </w:r>
      <w:r w:rsidRPr="004B5092">
        <w:rPr>
          <w:rFonts w:ascii="Times New Roman" w:hAnsi="Times New Roman"/>
          <w:color w:val="000000"/>
          <w:sz w:val="24"/>
          <w:szCs w:val="24"/>
          <w:lang w:val="sr-Cyrl-CS"/>
        </w:rPr>
        <w:t>ач</w:t>
      </w:r>
      <w:r w:rsidRPr="004B5092">
        <w:rPr>
          <w:rFonts w:ascii="Times New Roman" w:hAnsi="Times New Roman"/>
          <w:color w:val="000000"/>
          <w:spacing w:val="-4"/>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2"/>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ђ</w:t>
      </w:r>
      <w:r w:rsidRPr="004B5092">
        <w:rPr>
          <w:rFonts w:ascii="Times New Roman" w:hAnsi="Times New Roman"/>
          <w:color w:val="000000"/>
          <w:spacing w:val="-1"/>
          <w:sz w:val="24"/>
          <w:szCs w:val="24"/>
          <w:lang w:val="sr-Cyrl-CS"/>
        </w:rPr>
        <w:t>е</w:t>
      </w:r>
      <w:r w:rsidRPr="004B5092">
        <w:rPr>
          <w:rFonts w:ascii="Times New Roman" w:hAnsi="Times New Roman"/>
          <w:color w:val="000000"/>
          <w:spacing w:val="-2"/>
          <w:sz w:val="24"/>
          <w:szCs w:val="24"/>
          <w:lang w:val="sr-Cyrl-CS"/>
        </w:rPr>
        <w:t>н</w:t>
      </w:r>
      <w:r w:rsidRPr="004B5092">
        <w:rPr>
          <w:rFonts w:ascii="Times New Roman" w:hAnsi="Times New Roman"/>
          <w:color w:val="000000"/>
          <w:sz w:val="24"/>
          <w:szCs w:val="24"/>
          <w:lang w:val="sr-Cyrl-CS"/>
        </w:rPr>
        <w:t>о.</w:t>
      </w:r>
    </w:p>
    <w:p w:rsidR="004B1CFF" w:rsidRPr="004B5092" w:rsidRDefault="004B1CFF" w:rsidP="004B1CFF">
      <w:pPr>
        <w:widowControl w:val="0"/>
        <w:autoSpaceDE w:val="0"/>
        <w:autoSpaceDN w:val="0"/>
        <w:adjustRightInd w:val="0"/>
        <w:spacing w:before="3" w:after="0" w:line="275" w:lineRule="auto"/>
        <w:ind w:left="238" w:right="223"/>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 xml:space="preserve">в </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 xml:space="preserve">за </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ту </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pacing w:val="2"/>
          <w:sz w:val="24"/>
          <w:szCs w:val="24"/>
          <w:lang w:val="sr-Cyrl-CS"/>
        </w:rPr>
        <w:t>п</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 xml:space="preserve">ва </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ј</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м </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 xml:space="preserve">се </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оспо</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 xml:space="preserve">ава </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 xml:space="preserve">врста </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пк</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 xml:space="preserve">, </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садр</w:t>
      </w:r>
      <w:r w:rsidRPr="004B5092">
        <w:rPr>
          <w:rFonts w:ascii="Times New Roman" w:hAnsi="Times New Roman"/>
          <w:color w:val="000000"/>
          <w:spacing w:val="1"/>
          <w:sz w:val="24"/>
          <w:szCs w:val="24"/>
          <w:lang w:val="sr-Cyrl-CS"/>
        </w:rPr>
        <w:t>ж</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на </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поз</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ва </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pacing w:val="-3"/>
          <w:sz w:val="24"/>
          <w:szCs w:val="24"/>
          <w:lang w:val="sr-Cyrl-CS"/>
        </w:rPr>
        <w:t>з</w:t>
      </w:r>
      <w:r w:rsidRPr="004B5092">
        <w:rPr>
          <w:rFonts w:ascii="Times New Roman" w:hAnsi="Times New Roman"/>
          <w:color w:val="000000"/>
          <w:sz w:val="24"/>
          <w:szCs w:val="24"/>
          <w:lang w:val="sr-Cyrl-CS"/>
        </w:rPr>
        <w:t>а 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шење</w:t>
      </w:r>
      <w:r w:rsidRPr="004B5092">
        <w:rPr>
          <w:rFonts w:ascii="Times New Roman" w:hAnsi="Times New Roman"/>
          <w:color w:val="000000"/>
          <w:spacing w:val="23"/>
          <w:sz w:val="24"/>
          <w:szCs w:val="24"/>
          <w:lang w:val="sr-Cyrl-CS"/>
        </w:rPr>
        <w:t xml:space="preserve"> </w:t>
      </w:r>
      <w:r w:rsidRPr="004B5092">
        <w:rPr>
          <w:rFonts w:ascii="Times New Roman" w:hAnsi="Times New Roman"/>
          <w:color w:val="000000"/>
          <w:sz w:val="24"/>
          <w:szCs w:val="24"/>
          <w:lang w:val="sr-Cyrl-CS"/>
        </w:rPr>
        <w:t>пон</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2"/>
          <w:sz w:val="24"/>
          <w:szCs w:val="24"/>
          <w:lang w:val="sr-Cyrl-CS"/>
        </w:rPr>
        <w:t>л</w:t>
      </w:r>
      <w:r w:rsidRPr="004B5092">
        <w:rPr>
          <w:rFonts w:ascii="Times New Roman" w:hAnsi="Times New Roman"/>
          <w:color w:val="000000"/>
          <w:sz w:val="24"/>
          <w:szCs w:val="24"/>
          <w:lang w:val="sr-Cyrl-CS"/>
        </w:rPr>
        <w:t>и</w:t>
      </w:r>
      <w:r w:rsidRPr="004B5092">
        <w:rPr>
          <w:rFonts w:ascii="Times New Roman" w:hAnsi="Times New Roman"/>
          <w:color w:val="000000"/>
          <w:spacing w:val="24"/>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онк</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рсне</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к</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ентац</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с</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ће</w:t>
      </w:r>
      <w:r w:rsidRPr="004B5092">
        <w:rPr>
          <w:rFonts w:ascii="Times New Roman" w:hAnsi="Times New Roman"/>
          <w:color w:val="000000"/>
          <w:spacing w:val="22"/>
          <w:sz w:val="24"/>
          <w:szCs w:val="24"/>
          <w:lang w:val="sr-Cyrl-CS"/>
        </w:rPr>
        <w:t xml:space="preserve"> </w:t>
      </w:r>
      <w:r w:rsidRPr="004B5092">
        <w:rPr>
          <w:rFonts w:ascii="Times New Roman" w:hAnsi="Times New Roman"/>
          <w:color w:val="000000"/>
          <w:sz w:val="24"/>
          <w:szCs w:val="24"/>
          <w:lang w:val="sr-Cyrl-CS"/>
        </w:rPr>
        <w:t>се</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pacing w:val="-2"/>
          <w:sz w:val="24"/>
          <w:szCs w:val="24"/>
          <w:lang w:val="sr-Cyrl-CS"/>
        </w:rPr>
        <w:t>б</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w:t>
      </w:r>
      <w:r w:rsidRPr="004B5092">
        <w:rPr>
          <w:rFonts w:ascii="Times New Roman" w:hAnsi="Times New Roman"/>
          <w:color w:val="000000"/>
          <w:spacing w:val="-2"/>
          <w:sz w:val="24"/>
          <w:szCs w:val="24"/>
          <w:lang w:val="sr-Cyrl-CS"/>
        </w:rPr>
        <w:t>г</w:t>
      </w:r>
      <w:r w:rsidRPr="004B5092">
        <w:rPr>
          <w:rFonts w:ascii="Times New Roman" w:hAnsi="Times New Roman"/>
          <w:color w:val="000000"/>
          <w:sz w:val="24"/>
          <w:szCs w:val="24"/>
          <w:lang w:val="sr-Cyrl-CS"/>
        </w:rPr>
        <w:t>овр</w:t>
      </w:r>
      <w:r w:rsidRPr="004B5092">
        <w:rPr>
          <w:rFonts w:ascii="Times New Roman" w:hAnsi="Times New Roman"/>
          <w:color w:val="000000"/>
          <w:spacing w:val="-1"/>
          <w:sz w:val="24"/>
          <w:szCs w:val="24"/>
          <w:lang w:val="sr-Cyrl-CS"/>
        </w:rPr>
        <w:t>ем</w:t>
      </w:r>
      <w:r w:rsidRPr="004B5092">
        <w:rPr>
          <w:rFonts w:ascii="Times New Roman" w:hAnsi="Times New Roman"/>
          <w:color w:val="000000"/>
          <w:sz w:val="24"/>
          <w:szCs w:val="24"/>
          <w:lang w:val="sr-Cyrl-CS"/>
        </w:rPr>
        <w:t>ен</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м</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23"/>
          <w:sz w:val="24"/>
          <w:szCs w:val="24"/>
          <w:lang w:val="sr-Cyrl-CS"/>
        </w:rPr>
        <w:t xml:space="preserve"> </w:t>
      </w:r>
      <w:r w:rsidRPr="004B5092">
        <w:rPr>
          <w:rFonts w:ascii="Times New Roman" w:hAnsi="Times New Roman"/>
          <w:color w:val="000000"/>
          <w:sz w:val="24"/>
          <w:szCs w:val="24"/>
          <w:lang w:val="sr-Cyrl-CS"/>
        </w:rPr>
        <w:t>пр</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2"/>
          <w:sz w:val="24"/>
          <w:szCs w:val="24"/>
          <w:lang w:val="sr-Cyrl-CS"/>
        </w:rPr>
        <w:t>м</w:t>
      </w:r>
      <w:r w:rsidRPr="004B5092">
        <w:rPr>
          <w:rFonts w:ascii="Times New Roman" w:hAnsi="Times New Roman"/>
          <w:color w:val="000000"/>
          <w:spacing w:val="-1"/>
          <w:sz w:val="24"/>
          <w:szCs w:val="24"/>
          <w:lang w:val="sr-Cyrl-CS"/>
        </w:rPr>
        <w:t>љ</w:t>
      </w:r>
      <w:r w:rsidRPr="004B5092">
        <w:rPr>
          <w:rFonts w:ascii="Times New Roman" w:hAnsi="Times New Roman"/>
          <w:color w:val="000000"/>
          <w:sz w:val="24"/>
          <w:szCs w:val="24"/>
          <w:lang w:val="sr-Cyrl-CS"/>
        </w:rPr>
        <w:t>ен од</w:t>
      </w:r>
      <w:r w:rsidRPr="004B5092">
        <w:rPr>
          <w:rFonts w:ascii="Times New Roman" w:hAnsi="Times New Roman"/>
          <w:color w:val="000000"/>
          <w:spacing w:val="14"/>
          <w:sz w:val="24"/>
          <w:szCs w:val="24"/>
          <w:lang w:val="sr-Cyrl-CS"/>
        </w:rPr>
        <w:t xml:space="preserve"> </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ане</w:t>
      </w:r>
      <w:r w:rsidRPr="004B5092">
        <w:rPr>
          <w:rFonts w:ascii="Times New Roman" w:hAnsi="Times New Roman"/>
          <w:color w:val="000000"/>
          <w:spacing w:val="11"/>
          <w:sz w:val="24"/>
          <w:szCs w:val="24"/>
          <w:lang w:val="sr-Cyrl-CS"/>
        </w:rPr>
        <w:t xml:space="preserve"> </w:t>
      </w:r>
      <w:r w:rsidRPr="004B5092">
        <w:rPr>
          <w:rFonts w:ascii="Times New Roman" w:hAnsi="Times New Roman"/>
          <w:color w:val="000000"/>
          <w:sz w:val="24"/>
          <w:szCs w:val="24"/>
          <w:lang w:val="sr-Cyrl-CS"/>
        </w:rPr>
        <w:t>нар</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pacing w:val="-2"/>
          <w:sz w:val="24"/>
          <w:szCs w:val="24"/>
          <w:lang w:val="sr-Cyrl-CS"/>
        </w:rPr>
        <w:t>н</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ј</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асн</w:t>
      </w:r>
      <w:r w:rsidRPr="004B5092">
        <w:rPr>
          <w:rFonts w:ascii="Times New Roman" w:hAnsi="Times New Roman"/>
          <w:color w:val="000000"/>
          <w:spacing w:val="-3"/>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15"/>
          <w:sz w:val="24"/>
          <w:szCs w:val="24"/>
          <w:lang w:val="sr-Cyrl-CS"/>
        </w:rPr>
        <w:t xml:space="preserve"> </w:t>
      </w:r>
      <w:r w:rsidRPr="004B5092">
        <w:rPr>
          <w:rFonts w:ascii="Times New Roman" w:hAnsi="Times New Roman"/>
          <w:color w:val="000000"/>
          <w:sz w:val="24"/>
          <w:szCs w:val="24"/>
          <w:lang w:val="sr-Cyrl-CS"/>
        </w:rPr>
        <w:t>три</w:t>
      </w:r>
      <w:r w:rsidRPr="004B5092">
        <w:rPr>
          <w:rFonts w:ascii="Times New Roman" w:hAnsi="Times New Roman"/>
          <w:color w:val="000000"/>
          <w:spacing w:val="12"/>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на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пре</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ек</w:t>
      </w:r>
      <w:r w:rsidRPr="004B5092">
        <w:rPr>
          <w:rFonts w:ascii="Times New Roman" w:hAnsi="Times New Roman"/>
          <w:color w:val="000000"/>
          <w:sz w:val="24"/>
          <w:szCs w:val="24"/>
          <w:lang w:val="sr-Cyrl-CS"/>
        </w:rPr>
        <w:t>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ок</w:t>
      </w:r>
      <w:r w:rsidRPr="004B5092">
        <w:rPr>
          <w:rFonts w:ascii="Times New Roman" w:hAnsi="Times New Roman"/>
          <w:color w:val="000000"/>
          <w:sz w:val="24"/>
          <w:szCs w:val="24"/>
          <w:lang w:val="sr-Cyrl-CS"/>
        </w:rPr>
        <w:t>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но</w:t>
      </w:r>
      <w:r w:rsidRPr="004B5092">
        <w:rPr>
          <w:rFonts w:ascii="Times New Roman" w:hAnsi="Times New Roman"/>
          <w:color w:val="000000"/>
          <w:spacing w:val="-2"/>
          <w:sz w:val="24"/>
          <w:szCs w:val="24"/>
          <w:lang w:val="sr-Cyrl-CS"/>
        </w:rPr>
        <w:t>ш</w:t>
      </w:r>
      <w:r w:rsidRPr="004B5092">
        <w:rPr>
          <w:rFonts w:ascii="Times New Roman" w:hAnsi="Times New Roman"/>
          <w:color w:val="000000"/>
          <w:sz w:val="24"/>
          <w:szCs w:val="24"/>
          <w:lang w:val="sr-Cyrl-CS"/>
        </w:rPr>
        <w:t>ење</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w:t>
      </w:r>
      <w:r w:rsidRPr="004B5092">
        <w:rPr>
          <w:rFonts w:ascii="Times New Roman" w:hAnsi="Times New Roman"/>
          <w:color w:val="000000"/>
          <w:spacing w:val="11"/>
          <w:sz w:val="24"/>
          <w:szCs w:val="24"/>
          <w:lang w:val="sr-Cyrl-CS"/>
        </w:rPr>
        <w:t xml:space="preserve"> </w:t>
      </w:r>
      <w:r w:rsidRPr="004B5092">
        <w:rPr>
          <w:rFonts w:ascii="Times New Roman" w:hAnsi="Times New Roman"/>
          <w:color w:val="000000"/>
          <w:sz w:val="24"/>
          <w:szCs w:val="24"/>
          <w:lang w:val="sr-Cyrl-CS"/>
        </w:rPr>
        <w:t>без</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обз</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3"/>
          <w:sz w:val="24"/>
          <w:szCs w:val="24"/>
          <w:lang w:val="sr-Cyrl-CS"/>
        </w:rPr>
        <w:t>р</w:t>
      </w:r>
      <w:r w:rsidRPr="004B5092">
        <w:rPr>
          <w:rFonts w:ascii="Times New Roman" w:hAnsi="Times New Roman"/>
          <w:color w:val="000000"/>
          <w:sz w:val="24"/>
          <w:szCs w:val="24"/>
          <w:lang w:val="sr-Cyrl-CS"/>
        </w:rPr>
        <w:t>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pacing w:val="-2"/>
          <w:sz w:val="24"/>
          <w:szCs w:val="24"/>
          <w:lang w:val="sr-Cyrl-CS"/>
        </w:rPr>
        <w:t>н</w:t>
      </w:r>
      <w:r w:rsidRPr="004B5092">
        <w:rPr>
          <w:rFonts w:ascii="Times New Roman" w:hAnsi="Times New Roman"/>
          <w:color w:val="000000"/>
          <w:sz w:val="24"/>
          <w:szCs w:val="24"/>
          <w:lang w:val="sr-Cyrl-CS"/>
        </w:rPr>
        <w:t>а нач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н </w:t>
      </w:r>
      <w:r w:rsidRPr="004B5092">
        <w:rPr>
          <w:rFonts w:ascii="Times New Roman" w:hAnsi="Times New Roman"/>
          <w:color w:val="000000"/>
          <w:spacing w:val="-16"/>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ос</w:t>
      </w:r>
      <w:r w:rsidRPr="004B5092">
        <w:rPr>
          <w:rFonts w:ascii="Times New Roman" w:hAnsi="Times New Roman"/>
          <w:color w:val="000000"/>
          <w:spacing w:val="-1"/>
          <w:sz w:val="24"/>
          <w:szCs w:val="24"/>
          <w:lang w:val="sr-Cyrl-CS"/>
        </w:rPr>
        <w:t>т</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вљ</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ња</w:t>
      </w:r>
      <w:r w:rsidRPr="004B5092">
        <w:rPr>
          <w:rFonts w:ascii="Times New Roman" w:hAnsi="Times New Roman"/>
          <w:color w:val="000000"/>
          <w:spacing w:val="39"/>
          <w:sz w:val="24"/>
          <w:szCs w:val="24"/>
          <w:lang w:val="sr-Cyrl-CS"/>
        </w:rPr>
        <w:t xml:space="preserve"> </w:t>
      </w:r>
      <w:r w:rsidRPr="004B5092">
        <w:rPr>
          <w:rFonts w:ascii="Times New Roman" w:hAnsi="Times New Roman"/>
          <w:color w:val="000000"/>
          <w:sz w:val="24"/>
          <w:szCs w:val="24"/>
          <w:lang w:val="sr-Cyrl-CS"/>
        </w:rPr>
        <w:t>и</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оли</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38"/>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38"/>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нос</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ц</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41"/>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с</w:t>
      </w:r>
      <w:r w:rsidRPr="004B5092">
        <w:rPr>
          <w:rFonts w:ascii="Times New Roman" w:hAnsi="Times New Roman"/>
          <w:color w:val="000000"/>
          <w:spacing w:val="-1"/>
          <w:sz w:val="24"/>
          <w:szCs w:val="24"/>
          <w:lang w:val="sr-Cyrl-CS"/>
        </w:rPr>
        <w:t>к</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аду</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са</w:t>
      </w:r>
      <w:r w:rsidRPr="004B5092">
        <w:rPr>
          <w:rFonts w:ascii="Times New Roman" w:hAnsi="Times New Roman"/>
          <w:color w:val="000000"/>
          <w:spacing w:val="40"/>
          <w:sz w:val="24"/>
          <w:szCs w:val="24"/>
          <w:lang w:val="sr-Cyrl-CS"/>
        </w:rPr>
        <w:t xml:space="preserve"> </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аном</w:t>
      </w:r>
      <w:r w:rsidRPr="004B5092">
        <w:rPr>
          <w:rFonts w:ascii="Times New Roman" w:hAnsi="Times New Roman"/>
          <w:color w:val="000000"/>
          <w:spacing w:val="38"/>
          <w:sz w:val="24"/>
          <w:szCs w:val="24"/>
          <w:lang w:val="sr-Cyrl-CS"/>
        </w:rPr>
        <w:t xml:space="preserve"> </w:t>
      </w:r>
      <w:r w:rsidRPr="004B5092">
        <w:rPr>
          <w:rFonts w:ascii="Times New Roman" w:hAnsi="Times New Roman"/>
          <w:color w:val="000000"/>
          <w:sz w:val="24"/>
          <w:szCs w:val="24"/>
          <w:lang w:val="sr-Cyrl-CS"/>
        </w:rPr>
        <w:t>6</w:t>
      </w:r>
      <w:r w:rsidRPr="004B5092">
        <w:rPr>
          <w:rFonts w:ascii="Times New Roman" w:hAnsi="Times New Roman"/>
          <w:color w:val="000000"/>
          <w:spacing w:val="-1"/>
          <w:sz w:val="24"/>
          <w:szCs w:val="24"/>
          <w:lang w:val="sr-Cyrl-CS"/>
        </w:rPr>
        <w:t>3</w:t>
      </w:r>
      <w:r w:rsidRPr="004B5092">
        <w:rPr>
          <w:rFonts w:ascii="Times New Roman" w:hAnsi="Times New Roman"/>
          <w:color w:val="000000"/>
          <w:sz w:val="24"/>
          <w:szCs w:val="24"/>
          <w:lang w:val="sr-Cyrl-CS"/>
        </w:rPr>
        <w:t>.</w:t>
      </w:r>
      <w:r w:rsidRPr="004B5092">
        <w:rPr>
          <w:rFonts w:ascii="Times New Roman" w:hAnsi="Times New Roman"/>
          <w:color w:val="000000"/>
          <w:spacing w:val="39"/>
          <w:sz w:val="24"/>
          <w:szCs w:val="24"/>
          <w:lang w:val="sr-Cyrl-CS"/>
        </w:rPr>
        <w:t xml:space="preserve"> </w:t>
      </w:r>
      <w:r w:rsidRPr="004B5092">
        <w:rPr>
          <w:rFonts w:ascii="Times New Roman" w:hAnsi="Times New Roman"/>
          <w:color w:val="000000"/>
          <w:sz w:val="24"/>
          <w:szCs w:val="24"/>
          <w:lang w:val="sr-Cyrl-CS"/>
        </w:rPr>
        <w:t>ст</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в</w:t>
      </w:r>
      <w:r w:rsidRPr="004B5092">
        <w:rPr>
          <w:rFonts w:ascii="Times New Roman" w:hAnsi="Times New Roman"/>
          <w:color w:val="000000"/>
          <w:spacing w:val="39"/>
          <w:sz w:val="24"/>
          <w:szCs w:val="24"/>
          <w:lang w:val="sr-Cyrl-CS"/>
        </w:rPr>
        <w:t xml:space="preserve"> </w:t>
      </w:r>
      <w:r w:rsidRPr="004B5092">
        <w:rPr>
          <w:rFonts w:ascii="Times New Roman" w:hAnsi="Times New Roman"/>
          <w:color w:val="000000"/>
          <w:sz w:val="24"/>
          <w:szCs w:val="24"/>
          <w:lang w:val="sr-Cyrl-CS"/>
        </w:rPr>
        <w:t>2.</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pacing w:val="1"/>
          <w:sz w:val="24"/>
          <w:szCs w:val="24"/>
          <w:lang w:val="sr-Cyrl-CS"/>
        </w:rPr>
        <w:t>З</w:t>
      </w:r>
      <w:r w:rsidRPr="004B5092">
        <w:rPr>
          <w:rFonts w:ascii="Times New Roman" w:hAnsi="Times New Roman"/>
          <w:color w:val="000000"/>
          <w:spacing w:val="-3"/>
          <w:sz w:val="24"/>
          <w:szCs w:val="24"/>
          <w:lang w:val="sr-Cyrl-CS"/>
        </w:rPr>
        <w:t>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 xml:space="preserve">она </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ао</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нар</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оцу</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е</w:t>
      </w:r>
      <w:r w:rsidRPr="004B5092">
        <w:rPr>
          <w:rFonts w:ascii="Times New Roman" w:hAnsi="Times New Roman"/>
          <w:color w:val="000000"/>
          <w:spacing w:val="-2"/>
          <w:sz w:val="24"/>
          <w:szCs w:val="24"/>
          <w:lang w:val="sr-Cyrl-CS"/>
        </w:rPr>
        <w:t>в</w:t>
      </w:r>
      <w:r w:rsidRPr="004B5092">
        <w:rPr>
          <w:rFonts w:ascii="Times New Roman" w:hAnsi="Times New Roman"/>
          <w:color w:val="000000"/>
          <w:sz w:val="24"/>
          <w:szCs w:val="24"/>
          <w:lang w:val="sr-Cyrl-CS"/>
        </w:rPr>
        <w:t>ент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ал</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1"/>
          <w:sz w:val="24"/>
          <w:szCs w:val="24"/>
          <w:lang w:val="sr-Cyrl-CS"/>
        </w:rPr>
        <w:t>н</w:t>
      </w:r>
      <w:r w:rsidRPr="004B5092">
        <w:rPr>
          <w:rFonts w:ascii="Times New Roman" w:hAnsi="Times New Roman"/>
          <w:color w:val="000000"/>
          <w:spacing w:val="-3"/>
          <w:sz w:val="24"/>
          <w:szCs w:val="24"/>
          <w:lang w:val="sr-Cyrl-CS"/>
        </w:rPr>
        <w:t>е</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ос</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тк</w:t>
      </w:r>
      <w:r w:rsidRPr="004B5092">
        <w:rPr>
          <w:rFonts w:ascii="Times New Roman" w:hAnsi="Times New Roman"/>
          <w:color w:val="000000"/>
          <w:sz w:val="24"/>
          <w:szCs w:val="24"/>
          <w:lang w:val="sr-Cyrl-CS"/>
        </w:rPr>
        <w:t>е</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и</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неправ</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2"/>
          <w:sz w:val="24"/>
          <w:szCs w:val="24"/>
          <w:lang w:val="sr-Cyrl-CS"/>
        </w:rPr>
        <w:t>л</w:t>
      </w:r>
      <w:r w:rsidRPr="004B5092">
        <w:rPr>
          <w:rFonts w:ascii="Times New Roman" w:hAnsi="Times New Roman"/>
          <w:color w:val="000000"/>
          <w:sz w:val="24"/>
          <w:szCs w:val="24"/>
          <w:lang w:val="sr-Cyrl-CS"/>
        </w:rPr>
        <w:t>ност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нар</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ац</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w:t>
      </w:r>
      <w:r w:rsidRPr="004B5092">
        <w:rPr>
          <w:rFonts w:ascii="Times New Roman" w:hAnsi="Times New Roman"/>
          <w:color w:val="000000"/>
          <w:spacing w:val="4"/>
          <w:sz w:val="24"/>
          <w:szCs w:val="24"/>
          <w:lang w:val="sr-Cyrl-CS"/>
        </w:rPr>
        <w:t>т</w:t>
      </w:r>
      <w:r w:rsidRPr="004B5092">
        <w:rPr>
          <w:rFonts w:ascii="Times New Roman" w:hAnsi="Times New Roman"/>
          <w:color w:val="000000"/>
          <w:sz w:val="24"/>
          <w:szCs w:val="24"/>
          <w:lang w:val="sr-Cyrl-CS"/>
        </w:rPr>
        <w:t>е</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н</w:t>
      </w:r>
      <w:r w:rsidRPr="004B5092">
        <w:rPr>
          <w:rFonts w:ascii="Times New Roman" w:hAnsi="Times New Roman"/>
          <w:color w:val="000000"/>
          <w:spacing w:val="-3"/>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 от</w:t>
      </w:r>
      <w:r w:rsidRPr="004B5092">
        <w:rPr>
          <w:rFonts w:ascii="Times New Roman" w:hAnsi="Times New Roman"/>
          <w:color w:val="000000"/>
          <w:spacing w:val="-3"/>
          <w:sz w:val="24"/>
          <w:szCs w:val="24"/>
          <w:lang w:val="sr-Cyrl-CS"/>
        </w:rPr>
        <w:t>к</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он</w:t>
      </w:r>
      <w:r w:rsidRPr="004B5092">
        <w:rPr>
          <w:rFonts w:ascii="Times New Roman" w:hAnsi="Times New Roman"/>
          <w:color w:val="000000"/>
          <w:spacing w:val="-3"/>
          <w:sz w:val="24"/>
          <w:szCs w:val="24"/>
          <w:lang w:val="sr-Cyrl-CS"/>
        </w:rPr>
        <w:t>и</w:t>
      </w:r>
      <w:r w:rsidRPr="004B5092">
        <w:rPr>
          <w:rFonts w:ascii="Times New Roman" w:hAnsi="Times New Roman"/>
          <w:color w:val="000000"/>
          <w:sz w:val="24"/>
          <w:szCs w:val="24"/>
          <w:lang w:val="sr-Cyrl-CS"/>
        </w:rPr>
        <w:t>о.</w:t>
      </w:r>
    </w:p>
    <w:p w:rsidR="004B1CFF" w:rsidRPr="004B5092" w:rsidRDefault="004B1CFF" w:rsidP="004B1CFF">
      <w:pPr>
        <w:widowControl w:val="0"/>
        <w:autoSpaceDE w:val="0"/>
        <w:autoSpaceDN w:val="0"/>
        <w:adjustRightInd w:val="0"/>
        <w:spacing w:before="3" w:after="0" w:line="275" w:lineRule="auto"/>
        <w:ind w:left="238" w:right="230"/>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w:t>
      </w:r>
      <w:r w:rsidRPr="004B5092">
        <w:rPr>
          <w:rFonts w:ascii="Times New Roman" w:hAnsi="Times New Roman"/>
          <w:color w:val="000000"/>
          <w:spacing w:val="9"/>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6"/>
          <w:sz w:val="24"/>
          <w:szCs w:val="24"/>
          <w:lang w:val="sr-Cyrl-CS"/>
        </w:rPr>
        <w:t xml:space="preserve"> </w:t>
      </w:r>
      <w:r w:rsidRPr="004B5092">
        <w:rPr>
          <w:rFonts w:ascii="Times New Roman" w:hAnsi="Times New Roman"/>
          <w:color w:val="000000"/>
          <w:sz w:val="24"/>
          <w:szCs w:val="24"/>
          <w:lang w:val="sr-Cyrl-CS"/>
        </w:rPr>
        <w:t>пра</w:t>
      </w:r>
      <w:r w:rsidRPr="004B5092">
        <w:rPr>
          <w:rFonts w:ascii="Times New Roman" w:hAnsi="Times New Roman"/>
          <w:color w:val="000000"/>
          <w:spacing w:val="-2"/>
          <w:sz w:val="24"/>
          <w:szCs w:val="24"/>
          <w:lang w:val="sr-Cyrl-CS"/>
        </w:rPr>
        <w:t>в</w:t>
      </w:r>
      <w:r w:rsidRPr="004B5092">
        <w:rPr>
          <w:rFonts w:ascii="Times New Roman" w:hAnsi="Times New Roman"/>
          <w:color w:val="000000"/>
          <w:sz w:val="24"/>
          <w:szCs w:val="24"/>
          <w:lang w:val="sr-Cyrl-CS"/>
        </w:rPr>
        <w:t>а</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ј</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м</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z w:val="24"/>
          <w:szCs w:val="24"/>
          <w:lang w:val="sr-Cyrl-CS"/>
        </w:rPr>
        <w:t>се</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z w:val="24"/>
          <w:szCs w:val="24"/>
          <w:lang w:val="sr-Cyrl-CS"/>
        </w:rPr>
        <w:t>оспо</w:t>
      </w:r>
      <w:r w:rsidRPr="004B5092">
        <w:rPr>
          <w:rFonts w:ascii="Times New Roman" w:hAnsi="Times New Roman"/>
          <w:color w:val="000000"/>
          <w:spacing w:val="-1"/>
          <w:sz w:val="24"/>
          <w:szCs w:val="24"/>
          <w:lang w:val="sr-Cyrl-CS"/>
        </w:rPr>
        <w:t>р</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ва</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у</w:t>
      </w:r>
      <w:r w:rsidRPr="004B5092">
        <w:rPr>
          <w:rFonts w:ascii="Times New Roman" w:hAnsi="Times New Roman"/>
          <w:color w:val="000000"/>
          <w:spacing w:val="6"/>
          <w:sz w:val="24"/>
          <w:szCs w:val="24"/>
          <w:lang w:val="sr-Cyrl-CS"/>
        </w:rPr>
        <w:t xml:space="preserve"> </w:t>
      </w:r>
      <w:r w:rsidRPr="004B5092">
        <w:rPr>
          <w:rFonts w:ascii="Times New Roman" w:hAnsi="Times New Roman"/>
          <w:color w:val="000000"/>
          <w:spacing w:val="-3"/>
          <w:sz w:val="24"/>
          <w:szCs w:val="24"/>
          <w:lang w:val="sr-Cyrl-CS"/>
        </w:rPr>
        <w:t>р</w:t>
      </w:r>
      <w:r w:rsidRPr="004B5092">
        <w:rPr>
          <w:rFonts w:ascii="Times New Roman" w:hAnsi="Times New Roman"/>
          <w:color w:val="000000"/>
          <w:sz w:val="24"/>
          <w:szCs w:val="24"/>
          <w:lang w:val="sr-Cyrl-CS"/>
        </w:rPr>
        <w:t>ад</w:t>
      </w:r>
      <w:r w:rsidRPr="004B5092">
        <w:rPr>
          <w:rFonts w:ascii="Times New Roman" w:hAnsi="Times New Roman"/>
          <w:color w:val="000000"/>
          <w:spacing w:val="1"/>
          <w:sz w:val="24"/>
          <w:szCs w:val="24"/>
          <w:lang w:val="sr-Cyrl-CS"/>
        </w:rPr>
        <w:t>њ</w:t>
      </w:r>
      <w:r w:rsidRPr="004B5092">
        <w:rPr>
          <w:rFonts w:ascii="Times New Roman" w:hAnsi="Times New Roman"/>
          <w:color w:val="000000"/>
          <w:sz w:val="24"/>
          <w:szCs w:val="24"/>
          <w:lang w:val="sr-Cyrl-CS"/>
        </w:rPr>
        <w:t>е</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pacing w:val="-3"/>
          <w:sz w:val="24"/>
          <w:szCs w:val="24"/>
          <w:lang w:val="sr-Cyrl-CS"/>
        </w:rPr>
        <w:t>о</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z w:val="24"/>
          <w:szCs w:val="24"/>
          <w:lang w:val="sr-Cyrl-CS"/>
        </w:rPr>
        <w:t>нар</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ац</w:t>
      </w:r>
      <w:r w:rsidRPr="004B5092">
        <w:rPr>
          <w:rFonts w:ascii="Times New Roman" w:hAnsi="Times New Roman"/>
          <w:color w:val="000000"/>
          <w:spacing w:val="6"/>
          <w:sz w:val="24"/>
          <w:szCs w:val="24"/>
          <w:lang w:val="sr-Cyrl-CS"/>
        </w:rPr>
        <w:t xml:space="preserve"> </w:t>
      </w:r>
      <w:r w:rsidRPr="004B5092">
        <w:rPr>
          <w:rFonts w:ascii="Times New Roman" w:hAnsi="Times New Roman"/>
          <w:color w:val="000000"/>
          <w:spacing w:val="-2"/>
          <w:sz w:val="24"/>
          <w:szCs w:val="24"/>
          <w:lang w:val="sr-Cyrl-CS"/>
        </w:rPr>
        <w:t>п</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е</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е</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z w:val="24"/>
          <w:szCs w:val="24"/>
          <w:lang w:val="sr-Cyrl-CS"/>
        </w:rPr>
        <w:t>пре</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ек</w:t>
      </w:r>
      <w:r w:rsidRPr="004B5092">
        <w:rPr>
          <w:rFonts w:ascii="Times New Roman" w:hAnsi="Times New Roman"/>
          <w:color w:val="000000"/>
          <w:sz w:val="24"/>
          <w:szCs w:val="24"/>
          <w:lang w:val="sr-Cyrl-CS"/>
        </w:rPr>
        <w:t>а р</w:t>
      </w:r>
      <w:r w:rsidRPr="004B5092">
        <w:rPr>
          <w:rFonts w:ascii="Times New Roman" w:hAnsi="Times New Roman"/>
          <w:color w:val="000000"/>
          <w:spacing w:val="-1"/>
          <w:sz w:val="24"/>
          <w:szCs w:val="24"/>
          <w:lang w:val="sr-Cyrl-CS"/>
        </w:rPr>
        <w:t>ок</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4"/>
          <w:sz w:val="24"/>
          <w:szCs w:val="24"/>
          <w:lang w:val="sr-Cyrl-CS"/>
        </w:rPr>
        <w:t xml:space="preserve"> </w:t>
      </w:r>
      <w:r w:rsidRPr="004B5092">
        <w:rPr>
          <w:rFonts w:ascii="Times New Roman" w:hAnsi="Times New Roman"/>
          <w:color w:val="000000"/>
          <w:sz w:val="24"/>
          <w:szCs w:val="24"/>
          <w:lang w:val="sr-Cyrl-CS"/>
        </w:rPr>
        <w:t xml:space="preserve">за  </w:t>
      </w:r>
      <w:r w:rsidRPr="004B5092">
        <w:rPr>
          <w:rFonts w:ascii="Times New Roman" w:hAnsi="Times New Roman"/>
          <w:color w:val="000000"/>
          <w:spacing w:val="4"/>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нош</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 xml:space="preserve">ње  </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пон</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5"/>
          <w:sz w:val="24"/>
          <w:szCs w:val="24"/>
          <w:lang w:val="sr-Cyrl-CS"/>
        </w:rPr>
        <w:t xml:space="preserve"> </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нак</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 xml:space="preserve">н  </w:t>
      </w:r>
      <w:r w:rsidRPr="004B5092">
        <w:rPr>
          <w:rFonts w:ascii="Times New Roman" w:hAnsi="Times New Roman"/>
          <w:color w:val="000000"/>
          <w:spacing w:val="5"/>
          <w:sz w:val="24"/>
          <w:szCs w:val="24"/>
          <w:lang w:val="sr-Cyrl-CS"/>
        </w:rPr>
        <w:t xml:space="preserve"> </w:t>
      </w:r>
      <w:r w:rsidRPr="004B5092">
        <w:rPr>
          <w:rFonts w:ascii="Times New Roman" w:hAnsi="Times New Roman"/>
          <w:color w:val="000000"/>
          <w:spacing w:val="-4"/>
          <w:sz w:val="24"/>
          <w:szCs w:val="24"/>
          <w:lang w:val="sr-Cyrl-CS"/>
        </w:rPr>
        <w:t>и</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ек</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4"/>
          <w:sz w:val="24"/>
          <w:szCs w:val="24"/>
          <w:lang w:val="sr-Cyrl-CS"/>
        </w:rPr>
        <w:t xml:space="preserve"> </w:t>
      </w:r>
      <w:r w:rsidRPr="004B5092">
        <w:rPr>
          <w:rFonts w:ascii="Times New Roman" w:hAnsi="Times New Roman"/>
          <w:color w:val="000000"/>
          <w:sz w:val="24"/>
          <w:szCs w:val="24"/>
          <w:lang w:val="sr-Cyrl-CS"/>
        </w:rPr>
        <w:t>пре</w:t>
      </w:r>
      <w:r w:rsidRPr="004B5092">
        <w:rPr>
          <w:rFonts w:ascii="Times New Roman" w:hAnsi="Times New Roman"/>
          <w:color w:val="000000"/>
          <w:spacing w:val="-1"/>
          <w:sz w:val="24"/>
          <w:szCs w:val="24"/>
          <w:lang w:val="sr-Cyrl-CS"/>
        </w:rPr>
        <w:t>т</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од</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 xml:space="preserve">о  </w:t>
      </w:r>
      <w:r w:rsidRPr="004B5092">
        <w:rPr>
          <w:rFonts w:ascii="Times New Roman" w:hAnsi="Times New Roman"/>
          <w:color w:val="000000"/>
          <w:spacing w:val="4"/>
          <w:sz w:val="24"/>
          <w:szCs w:val="24"/>
          <w:lang w:val="sr-Cyrl-CS"/>
        </w:rPr>
        <w:t xml:space="preserve"> </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ав</w:t>
      </w:r>
      <w:r w:rsidRPr="004B5092">
        <w:rPr>
          <w:rFonts w:ascii="Times New Roman" w:hAnsi="Times New Roman"/>
          <w:color w:val="000000"/>
          <w:sz w:val="24"/>
          <w:szCs w:val="24"/>
          <w:lang w:val="sr-Cyrl-CS"/>
        </w:rPr>
        <w:t xml:space="preserve">еденог  </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ок</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5"/>
          <w:sz w:val="24"/>
          <w:szCs w:val="24"/>
          <w:lang w:val="sr-Cyrl-CS"/>
        </w:rPr>
        <w:t xml:space="preserve"> </w:t>
      </w:r>
      <w:r w:rsidRPr="004B5092">
        <w:rPr>
          <w:rFonts w:ascii="Times New Roman" w:hAnsi="Times New Roman"/>
          <w:color w:val="000000"/>
          <w:sz w:val="24"/>
          <w:szCs w:val="24"/>
          <w:lang w:val="sr-Cyrl-CS"/>
        </w:rPr>
        <w:t>с</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т</w:t>
      </w:r>
      <w:r w:rsidRPr="004B5092">
        <w:rPr>
          <w:rFonts w:ascii="Times New Roman" w:hAnsi="Times New Roman"/>
          <w:color w:val="000000"/>
          <w:spacing w:val="-3"/>
          <w:sz w:val="24"/>
          <w:szCs w:val="24"/>
          <w:lang w:val="sr-Cyrl-CS"/>
        </w:rPr>
        <w:t>р</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ћ</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4"/>
          <w:sz w:val="24"/>
          <w:szCs w:val="24"/>
          <w:lang w:val="sr-Cyrl-CS"/>
        </w:rPr>
        <w:t xml:space="preserve"> </w:t>
      </w:r>
      <w:r w:rsidRPr="004B5092">
        <w:rPr>
          <w:rFonts w:ascii="Times New Roman" w:hAnsi="Times New Roman"/>
          <w:color w:val="000000"/>
          <w:sz w:val="24"/>
          <w:szCs w:val="24"/>
          <w:lang w:val="sr-Cyrl-CS"/>
        </w:rPr>
        <w:t>се б</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3"/>
          <w:sz w:val="24"/>
          <w:szCs w:val="24"/>
          <w:lang w:val="sr-Cyrl-CS"/>
        </w:rPr>
        <w:t>а</w:t>
      </w:r>
      <w:r w:rsidRPr="004B5092">
        <w:rPr>
          <w:rFonts w:ascii="Times New Roman" w:hAnsi="Times New Roman"/>
          <w:color w:val="000000"/>
          <w:spacing w:val="1"/>
          <w:sz w:val="24"/>
          <w:szCs w:val="24"/>
          <w:lang w:val="sr-Cyrl-CS"/>
        </w:rPr>
        <w:t>г</w:t>
      </w:r>
      <w:r w:rsidRPr="004B5092">
        <w:rPr>
          <w:rFonts w:ascii="Times New Roman" w:hAnsi="Times New Roman"/>
          <w:color w:val="000000"/>
          <w:sz w:val="24"/>
          <w:szCs w:val="24"/>
          <w:lang w:val="sr-Cyrl-CS"/>
        </w:rPr>
        <w:t>овр</w:t>
      </w:r>
      <w:r w:rsidRPr="004B5092">
        <w:rPr>
          <w:rFonts w:ascii="Times New Roman" w:hAnsi="Times New Roman"/>
          <w:color w:val="000000"/>
          <w:spacing w:val="-1"/>
          <w:sz w:val="24"/>
          <w:szCs w:val="24"/>
          <w:lang w:val="sr-Cyrl-CS"/>
        </w:rPr>
        <w:t>ем</w:t>
      </w:r>
      <w:r w:rsidRPr="004B5092">
        <w:rPr>
          <w:rFonts w:ascii="Times New Roman" w:hAnsi="Times New Roman"/>
          <w:color w:val="000000"/>
          <w:sz w:val="24"/>
          <w:szCs w:val="24"/>
          <w:lang w:val="sr-Cyrl-CS"/>
        </w:rPr>
        <w:t>ен</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м</w:t>
      </w:r>
      <w:r w:rsidRPr="004B5092">
        <w:rPr>
          <w:rFonts w:ascii="Times New Roman" w:hAnsi="Times New Roman"/>
          <w:color w:val="000000"/>
          <w:spacing w:val="-2"/>
          <w:sz w:val="24"/>
          <w:szCs w:val="24"/>
          <w:lang w:val="sr-Cyrl-CS"/>
        </w:rPr>
        <w:t xml:space="preserve"> у</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оли</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 xml:space="preserve">о </w:t>
      </w:r>
      <w:r w:rsidRPr="004B5092">
        <w:rPr>
          <w:rFonts w:ascii="Times New Roman" w:hAnsi="Times New Roman"/>
          <w:color w:val="000000"/>
          <w:spacing w:val="2"/>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нет</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а</w:t>
      </w:r>
      <w:r w:rsidRPr="004B5092">
        <w:rPr>
          <w:rFonts w:ascii="Times New Roman" w:hAnsi="Times New Roman"/>
          <w:color w:val="000000"/>
          <w:spacing w:val="1"/>
          <w:sz w:val="24"/>
          <w:szCs w:val="24"/>
          <w:lang w:val="sr-Cyrl-CS"/>
        </w:rPr>
        <w:t>ј</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асн</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2"/>
          <w:sz w:val="24"/>
          <w:szCs w:val="24"/>
          <w:lang w:val="sr-Cyrl-CS"/>
        </w:rPr>
        <w:t xml:space="preserve"> д</w:t>
      </w:r>
      <w:r w:rsidRPr="004B5092">
        <w:rPr>
          <w:rFonts w:ascii="Times New Roman" w:hAnsi="Times New Roman"/>
          <w:color w:val="000000"/>
          <w:sz w:val="24"/>
          <w:szCs w:val="24"/>
          <w:lang w:val="sr-Cyrl-CS"/>
        </w:rPr>
        <w:t>о ис</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е</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а ро</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а за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шење</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5"/>
          <w:sz w:val="24"/>
          <w:szCs w:val="24"/>
          <w:lang w:val="sr-Cyrl-CS"/>
        </w:rPr>
        <w:t>н</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w:t>
      </w:r>
    </w:p>
    <w:p w:rsidR="004B1CFF" w:rsidRPr="004B5092" w:rsidRDefault="004B1CFF" w:rsidP="004B1CFF">
      <w:pPr>
        <w:widowControl w:val="0"/>
        <w:autoSpaceDE w:val="0"/>
        <w:autoSpaceDN w:val="0"/>
        <w:adjustRightInd w:val="0"/>
        <w:spacing w:before="1" w:after="0"/>
        <w:ind w:left="238" w:right="225"/>
        <w:jc w:val="both"/>
        <w:rPr>
          <w:rFonts w:ascii="Times New Roman" w:hAnsi="Times New Roman"/>
          <w:color w:val="000000"/>
          <w:sz w:val="24"/>
          <w:szCs w:val="24"/>
          <w:lang w:val="sr-Cyrl-CS"/>
        </w:rPr>
      </w:pPr>
      <w:r w:rsidRPr="004B5092">
        <w:rPr>
          <w:rFonts w:ascii="Times New Roman" w:hAnsi="Times New Roman"/>
          <w:color w:val="000000"/>
          <w:sz w:val="24"/>
          <w:szCs w:val="24"/>
          <w:lang w:val="sr-Cyrl-CS"/>
        </w:rPr>
        <w:t>П</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с</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1"/>
          <w:sz w:val="24"/>
          <w:szCs w:val="24"/>
          <w:lang w:val="sr-Cyrl-CS"/>
        </w:rPr>
        <w:t xml:space="preserve"> д</w:t>
      </w:r>
      <w:r w:rsidRPr="004B5092">
        <w:rPr>
          <w:rFonts w:ascii="Times New Roman" w:hAnsi="Times New Roman"/>
          <w:color w:val="000000"/>
          <w:sz w:val="24"/>
          <w:szCs w:val="24"/>
          <w:lang w:val="sr-Cyrl-CS"/>
        </w:rPr>
        <w:t>он</w:t>
      </w:r>
      <w:r w:rsidRPr="004B5092">
        <w:rPr>
          <w:rFonts w:ascii="Times New Roman" w:hAnsi="Times New Roman"/>
          <w:color w:val="000000"/>
          <w:spacing w:val="-3"/>
          <w:sz w:val="24"/>
          <w:szCs w:val="24"/>
          <w:lang w:val="sr-Cyrl-CS"/>
        </w:rPr>
        <w:t>о</w:t>
      </w:r>
      <w:r w:rsidRPr="004B5092">
        <w:rPr>
          <w:rFonts w:ascii="Times New Roman" w:hAnsi="Times New Roman"/>
          <w:color w:val="000000"/>
          <w:sz w:val="24"/>
          <w:szCs w:val="24"/>
          <w:lang w:val="sr-Cyrl-CS"/>
        </w:rPr>
        <w:t xml:space="preserve">шења </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о</w:t>
      </w:r>
      <w:r w:rsidRPr="004B5092">
        <w:rPr>
          <w:rFonts w:ascii="Times New Roman" w:hAnsi="Times New Roman"/>
          <w:color w:val="000000"/>
          <w:spacing w:val="-2"/>
          <w:sz w:val="24"/>
          <w:szCs w:val="24"/>
          <w:lang w:val="sr-Cyrl-CS"/>
        </w:rPr>
        <w:t>длу</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 xml:space="preserve">о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оде</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 xml:space="preserve">и  </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г</w:t>
      </w:r>
      <w:r w:rsidRPr="004B5092">
        <w:rPr>
          <w:rFonts w:ascii="Times New Roman" w:hAnsi="Times New Roman"/>
          <w:color w:val="000000"/>
          <w:sz w:val="24"/>
          <w:szCs w:val="24"/>
          <w:lang w:val="sr-Cyrl-CS"/>
        </w:rPr>
        <w:t>ово</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 xml:space="preserve">и </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о</w:t>
      </w:r>
      <w:r w:rsidRPr="004B5092">
        <w:rPr>
          <w:rFonts w:ascii="Times New Roman" w:hAnsi="Times New Roman"/>
          <w:color w:val="000000"/>
          <w:spacing w:val="-2"/>
          <w:sz w:val="24"/>
          <w:szCs w:val="24"/>
          <w:lang w:val="sr-Cyrl-CS"/>
        </w:rPr>
        <w:t>д</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 xml:space="preserve">о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об</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ст</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 xml:space="preserve">ви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 xml:space="preserve">пка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 xml:space="preserve">к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за 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шење</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33"/>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33"/>
          <w:sz w:val="24"/>
          <w:szCs w:val="24"/>
          <w:lang w:val="sr-Cyrl-CS"/>
        </w:rPr>
        <w:t xml:space="preserve"> </w:t>
      </w:r>
      <w:r w:rsidRPr="004B5092">
        <w:rPr>
          <w:rFonts w:ascii="Times New Roman" w:hAnsi="Times New Roman"/>
          <w:color w:val="000000"/>
          <w:sz w:val="24"/>
          <w:szCs w:val="24"/>
          <w:lang w:val="sr-Cyrl-CS"/>
        </w:rPr>
        <w:t>права</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38"/>
          <w:sz w:val="24"/>
          <w:szCs w:val="24"/>
          <w:lang w:val="sr-Cyrl-CS"/>
        </w:rPr>
        <w:t xml:space="preserve"> </w:t>
      </w:r>
      <w:r w:rsidRPr="004B5092">
        <w:rPr>
          <w:rFonts w:ascii="Times New Roman" w:hAnsi="Times New Roman"/>
          <w:color w:val="000000"/>
          <w:sz w:val="24"/>
          <w:szCs w:val="24"/>
          <w:lang w:val="sr-Cyrl-CS"/>
        </w:rPr>
        <w:t>пет</w:t>
      </w:r>
      <w:r w:rsidRPr="004B5092">
        <w:rPr>
          <w:rFonts w:ascii="Times New Roman" w:hAnsi="Times New Roman"/>
          <w:color w:val="000000"/>
          <w:spacing w:val="34"/>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ана</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pacing w:val="-3"/>
          <w:sz w:val="24"/>
          <w:szCs w:val="24"/>
          <w:lang w:val="sr-Cyrl-CS"/>
        </w:rPr>
        <w:t>о</w:t>
      </w:r>
      <w:r w:rsidRPr="004B5092">
        <w:rPr>
          <w:rFonts w:ascii="Times New Roman" w:hAnsi="Times New Roman"/>
          <w:color w:val="000000"/>
          <w:sz w:val="24"/>
          <w:szCs w:val="24"/>
          <w:lang w:val="sr-Cyrl-CS"/>
        </w:rPr>
        <w:t>д</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ана</w:t>
      </w:r>
      <w:r w:rsidRPr="004B5092">
        <w:rPr>
          <w:rFonts w:ascii="Times New Roman" w:hAnsi="Times New Roman"/>
          <w:color w:val="000000"/>
          <w:spacing w:val="33"/>
          <w:sz w:val="24"/>
          <w:szCs w:val="24"/>
          <w:lang w:val="sr-Cyrl-CS"/>
        </w:rPr>
        <w:t xml:space="preserve"> </w:t>
      </w:r>
      <w:r w:rsidRPr="004B5092">
        <w:rPr>
          <w:rFonts w:ascii="Times New Roman" w:hAnsi="Times New Roman"/>
          <w:color w:val="000000"/>
          <w:sz w:val="24"/>
          <w:szCs w:val="24"/>
          <w:lang w:val="sr-Cyrl-CS"/>
        </w:rPr>
        <w:t>о</w:t>
      </w:r>
      <w:r w:rsidRPr="004B5092">
        <w:rPr>
          <w:rFonts w:ascii="Times New Roman" w:hAnsi="Times New Roman"/>
          <w:color w:val="000000"/>
          <w:spacing w:val="-2"/>
          <w:sz w:val="24"/>
          <w:szCs w:val="24"/>
          <w:lang w:val="sr-Cyrl-CS"/>
        </w:rPr>
        <w:t>б</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w:t>
      </w:r>
      <w:r w:rsidRPr="004B5092">
        <w:rPr>
          <w:rFonts w:ascii="Times New Roman" w:hAnsi="Times New Roman"/>
          <w:color w:val="000000"/>
          <w:spacing w:val="-3"/>
          <w:sz w:val="24"/>
          <w:szCs w:val="24"/>
          <w:lang w:val="sr-Cyrl-CS"/>
        </w:rPr>
        <w:t>љ</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вања</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о</w:t>
      </w:r>
      <w:r w:rsidRPr="004B5092">
        <w:rPr>
          <w:rFonts w:ascii="Times New Roman" w:hAnsi="Times New Roman"/>
          <w:color w:val="000000"/>
          <w:spacing w:val="-2"/>
          <w:sz w:val="24"/>
          <w:szCs w:val="24"/>
          <w:lang w:val="sr-Cyrl-CS"/>
        </w:rPr>
        <w:t>д</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е</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lastRenderedPageBreak/>
        <w:t>П</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 xml:space="preserve">алу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авних</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а</w:t>
      </w:r>
      <w:r w:rsidRPr="004B5092">
        <w:rPr>
          <w:rFonts w:ascii="Times New Roman" w:hAnsi="Times New Roman"/>
          <w:color w:val="000000"/>
          <w:sz w:val="24"/>
          <w:szCs w:val="24"/>
          <w:lang w:val="sr-Cyrl-CS"/>
        </w:rPr>
        <w:t>бав</w:t>
      </w:r>
      <w:r w:rsidRPr="004B5092">
        <w:rPr>
          <w:rFonts w:ascii="Times New Roman" w:hAnsi="Times New Roman"/>
          <w:color w:val="000000"/>
          <w:spacing w:val="-1"/>
          <w:sz w:val="24"/>
          <w:szCs w:val="24"/>
          <w:lang w:val="sr-Cyrl-CS"/>
        </w:rPr>
        <w:t>ки</w:t>
      </w:r>
      <w:r w:rsidRPr="004B5092">
        <w:rPr>
          <w:rFonts w:ascii="Times New Roman" w:hAnsi="Times New Roman"/>
          <w:color w:val="000000"/>
          <w:sz w:val="24"/>
          <w:szCs w:val="24"/>
          <w:lang w:val="sr-Cyrl-CS"/>
        </w:rPr>
        <w:t>.</w:t>
      </w:r>
    </w:p>
    <w:p w:rsidR="004B1CFF" w:rsidRPr="004B5092" w:rsidRDefault="004B1CFF" w:rsidP="004B1CFF">
      <w:pPr>
        <w:widowControl w:val="0"/>
        <w:autoSpaceDE w:val="0"/>
        <w:autoSpaceDN w:val="0"/>
        <w:adjustRightInd w:val="0"/>
        <w:spacing w:after="0"/>
        <w:ind w:left="238" w:right="223"/>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 xml:space="preserve">вом </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 xml:space="preserve">за </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ту </w:t>
      </w:r>
      <w:r w:rsidRPr="004B5092">
        <w:rPr>
          <w:rFonts w:ascii="Times New Roman" w:hAnsi="Times New Roman"/>
          <w:color w:val="000000"/>
          <w:spacing w:val="19"/>
          <w:sz w:val="24"/>
          <w:szCs w:val="24"/>
          <w:lang w:val="sr-Cyrl-CS"/>
        </w:rPr>
        <w:t xml:space="preserve"> </w:t>
      </w:r>
      <w:r w:rsidRPr="004B5092">
        <w:rPr>
          <w:rFonts w:ascii="Times New Roman" w:hAnsi="Times New Roman"/>
          <w:color w:val="000000"/>
          <w:sz w:val="24"/>
          <w:szCs w:val="24"/>
          <w:lang w:val="sr-Cyrl-CS"/>
        </w:rPr>
        <w:t xml:space="preserve">права </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 xml:space="preserve">не </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 xml:space="preserve">огу </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 xml:space="preserve">се </w:t>
      </w:r>
      <w:r w:rsidRPr="004B5092">
        <w:rPr>
          <w:rFonts w:ascii="Times New Roman" w:hAnsi="Times New Roman"/>
          <w:color w:val="000000"/>
          <w:spacing w:val="22"/>
          <w:sz w:val="24"/>
          <w:szCs w:val="24"/>
          <w:lang w:val="sr-Cyrl-CS"/>
        </w:rPr>
        <w:t xml:space="preserve"> </w:t>
      </w:r>
      <w:r w:rsidRPr="004B5092">
        <w:rPr>
          <w:rFonts w:ascii="Times New Roman" w:hAnsi="Times New Roman"/>
          <w:color w:val="000000"/>
          <w:spacing w:val="-3"/>
          <w:sz w:val="24"/>
          <w:szCs w:val="24"/>
          <w:lang w:val="sr-Cyrl-CS"/>
        </w:rPr>
        <w:t>о</w:t>
      </w:r>
      <w:r w:rsidRPr="004B5092">
        <w:rPr>
          <w:rFonts w:ascii="Times New Roman" w:hAnsi="Times New Roman"/>
          <w:color w:val="000000"/>
          <w:sz w:val="24"/>
          <w:szCs w:val="24"/>
          <w:lang w:val="sr-Cyrl-CS"/>
        </w:rPr>
        <w:t>спор</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 xml:space="preserve">вати </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 xml:space="preserve">ње </w:t>
      </w:r>
      <w:r w:rsidRPr="004B5092">
        <w:rPr>
          <w:rFonts w:ascii="Times New Roman" w:hAnsi="Times New Roman"/>
          <w:color w:val="000000"/>
          <w:spacing w:val="22"/>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3"/>
          <w:sz w:val="24"/>
          <w:szCs w:val="24"/>
          <w:lang w:val="sr-Cyrl-CS"/>
        </w:rPr>
        <w:t>р</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оца </w:t>
      </w:r>
      <w:r w:rsidRPr="004B5092">
        <w:rPr>
          <w:rFonts w:ascii="Times New Roman" w:hAnsi="Times New Roman"/>
          <w:color w:val="000000"/>
          <w:spacing w:val="22"/>
          <w:sz w:val="24"/>
          <w:szCs w:val="24"/>
          <w:lang w:val="sr-Cyrl-CS"/>
        </w:rPr>
        <w:t xml:space="preserve"> </w:t>
      </w:r>
      <w:r w:rsidRPr="004B5092">
        <w:rPr>
          <w:rFonts w:ascii="Times New Roman" w:hAnsi="Times New Roman"/>
          <w:color w:val="000000"/>
          <w:sz w:val="24"/>
          <w:szCs w:val="24"/>
          <w:lang w:val="sr-Cyrl-CS"/>
        </w:rPr>
        <w:t>пред</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з</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 xml:space="preserve">те </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у 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 xml:space="preserve">пку </w:t>
      </w:r>
      <w:r w:rsidRPr="004B5092">
        <w:rPr>
          <w:rFonts w:ascii="Times New Roman" w:hAnsi="Times New Roman"/>
          <w:color w:val="000000"/>
          <w:spacing w:val="-19"/>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авне</w:t>
      </w:r>
      <w:r w:rsidRPr="004B5092">
        <w:rPr>
          <w:rFonts w:ascii="Times New Roman" w:hAnsi="Times New Roman"/>
          <w:color w:val="000000"/>
          <w:spacing w:val="39"/>
          <w:sz w:val="24"/>
          <w:szCs w:val="24"/>
          <w:lang w:val="sr-Cyrl-CS"/>
        </w:rPr>
        <w:t xml:space="preserve"> </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а</w:t>
      </w:r>
      <w:r w:rsidRPr="004B5092">
        <w:rPr>
          <w:rFonts w:ascii="Times New Roman" w:hAnsi="Times New Roman"/>
          <w:color w:val="000000"/>
          <w:sz w:val="24"/>
          <w:szCs w:val="24"/>
          <w:lang w:val="sr-Cyrl-CS"/>
        </w:rPr>
        <w:t>бав</w:t>
      </w:r>
      <w:r w:rsidRPr="004B5092">
        <w:rPr>
          <w:rFonts w:ascii="Times New Roman" w:hAnsi="Times New Roman"/>
          <w:color w:val="000000"/>
          <w:spacing w:val="-3"/>
          <w:sz w:val="24"/>
          <w:szCs w:val="24"/>
          <w:lang w:val="sr-Cyrl-CS"/>
        </w:rPr>
        <w:t>к</w:t>
      </w:r>
      <w:r w:rsidRPr="004B5092">
        <w:rPr>
          <w:rFonts w:ascii="Times New Roman" w:hAnsi="Times New Roman"/>
          <w:color w:val="000000"/>
          <w:sz w:val="24"/>
          <w:szCs w:val="24"/>
          <w:lang w:val="sr-Cyrl-CS"/>
        </w:rPr>
        <w:t>е</w:t>
      </w:r>
      <w:r w:rsidRPr="004B5092">
        <w:rPr>
          <w:rFonts w:ascii="Times New Roman" w:hAnsi="Times New Roman"/>
          <w:color w:val="000000"/>
          <w:spacing w:val="38"/>
          <w:sz w:val="24"/>
          <w:szCs w:val="24"/>
          <w:lang w:val="sr-Cyrl-CS"/>
        </w:rPr>
        <w:t xml:space="preserve"> </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38"/>
          <w:sz w:val="24"/>
          <w:szCs w:val="24"/>
          <w:lang w:val="sr-Cyrl-CS"/>
        </w:rPr>
        <w:t xml:space="preserve"> </w:t>
      </w:r>
      <w:r w:rsidRPr="004B5092">
        <w:rPr>
          <w:rFonts w:ascii="Times New Roman" w:hAnsi="Times New Roman"/>
          <w:color w:val="000000"/>
          <w:sz w:val="24"/>
          <w:szCs w:val="24"/>
          <w:lang w:val="sr-Cyrl-CS"/>
        </w:rPr>
        <w:t>су</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с</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оцу</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38"/>
          <w:sz w:val="24"/>
          <w:szCs w:val="24"/>
          <w:lang w:val="sr-Cyrl-CS"/>
        </w:rPr>
        <w:t xml:space="preserve"> </w:t>
      </w:r>
      <w:r w:rsidRPr="004B5092">
        <w:rPr>
          <w:rFonts w:ascii="Times New Roman" w:hAnsi="Times New Roman"/>
          <w:color w:val="000000"/>
          <w:sz w:val="24"/>
          <w:szCs w:val="24"/>
          <w:lang w:val="sr-Cyrl-CS"/>
        </w:rPr>
        <w:t>б</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и</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и</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pacing w:val="-1"/>
          <w:sz w:val="24"/>
          <w:szCs w:val="24"/>
          <w:lang w:val="sr-Cyrl-CS"/>
        </w:rPr>
        <w:t>м</w:t>
      </w:r>
      <w:r w:rsidRPr="004B5092">
        <w:rPr>
          <w:rFonts w:ascii="Times New Roman" w:hAnsi="Times New Roman"/>
          <w:color w:val="000000"/>
          <w:spacing w:val="-3"/>
          <w:sz w:val="24"/>
          <w:szCs w:val="24"/>
          <w:lang w:val="sr-Cyrl-CS"/>
        </w:rPr>
        <w:t>о</w:t>
      </w:r>
      <w:r w:rsidRPr="004B5092">
        <w:rPr>
          <w:rFonts w:ascii="Times New Roman" w:hAnsi="Times New Roman"/>
          <w:color w:val="000000"/>
          <w:spacing w:val="1"/>
          <w:sz w:val="24"/>
          <w:szCs w:val="24"/>
          <w:lang w:val="sr-Cyrl-CS"/>
        </w:rPr>
        <w:t>г</w:t>
      </w:r>
      <w:r w:rsidRPr="004B5092">
        <w:rPr>
          <w:rFonts w:ascii="Times New Roman" w:hAnsi="Times New Roman"/>
          <w:color w:val="000000"/>
          <w:spacing w:val="-2"/>
          <w:sz w:val="24"/>
          <w:szCs w:val="24"/>
          <w:lang w:val="sr-Cyrl-CS"/>
        </w:rPr>
        <w:t>л</w:t>
      </w:r>
      <w:r w:rsidRPr="004B5092">
        <w:rPr>
          <w:rFonts w:ascii="Times New Roman" w:hAnsi="Times New Roman"/>
          <w:color w:val="000000"/>
          <w:sz w:val="24"/>
          <w:szCs w:val="24"/>
          <w:lang w:val="sr-Cyrl-CS"/>
        </w:rPr>
        <w:t>и</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z w:val="24"/>
          <w:szCs w:val="24"/>
          <w:lang w:val="sr-Cyrl-CS"/>
        </w:rPr>
        <w:t>б</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ти</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z w:val="24"/>
          <w:szCs w:val="24"/>
          <w:lang w:val="sr-Cyrl-CS"/>
        </w:rPr>
        <w:t>познати</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3"/>
          <w:sz w:val="24"/>
          <w:szCs w:val="24"/>
          <w:lang w:val="sr-Cyrl-CS"/>
        </w:rPr>
        <w:t>з</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о</w:t>
      </w:r>
      <w:r w:rsidRPr="004B5092">
        <w:rPr>
          <w:rFonts w:ascii="Times New Roman" w:hAnsi="Times New Roman"/>
          <w:color w:val="000000"/>
          <w:spacing w:val="-3"/>
          <w:sz w:val="24"/>
          <w:szCs w:val="24"/>
          <w:lang w:val="sr-Cyrl-CS"/>
        </w:rPr>
        <w:t>з</w:t>
      </w:r>
      <w:r w:rsidRPr="004B5092">
        <w:rPr>
          <w:rFonts w:ascii="Times New Roman" w:hAnsi="Times New Roman"/>
          <w:color w:val="000000"/>
          <w:sz w:val="24"/>
          <w:szCs w:val="24"/>
          <w:lang w:val="sr-Cyrl-CS"/>
        </w:rPr>
        <w:t>и</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z w:val="24"/>
          <w:szCs w:val="24"/>
          <w:lang w:val="sr-Cyrl-CS"/>
        </w:rPr>
        <w:t>за ње</w:t>
      </w:r>
      <w:r w:rsidRPr="004B5092">
        <w:rPr>
          <w:rFonts w:ascii="Times New Roman" w:hAnsi="Times New Roman"/>
          <w:color w:val="000000"/>
          <w:spacing w:val="1"/>
          <w:sz w:val="24"/>
          <w:szCs w:val="24"/>
          <w:lang w:val="sr-Cyrl-CS"/>
        </w:rPr>
        <w:t>г</w:t>
      </w:r>
      <w:r w:rsidRPr="004B5092">
        <w:rPr>
          <w:rFonts w:ascii="Times New Roman" w:hAnsi="Times New Roman"/>
          <w:color w:val="000000"/>
          <w:sz w:val="24"/>
          <w:szCs w:val="24"/>
          <w:lang w:val="sr-Cyrl-CS"/>
        </w:rPr>
        <w:t xml:space="preserve">ово </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нош</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ње  п</w:t>
      </w:r>
      <w:r w:rsidRPr="004B5092">
        <w:rPr>
          <w:rFonts w:ascii="Times New Roman" w:hAnsi="Times New Roman"/>
          <w:color w:val="000000"/>
          <w:spacing w:val="-2"/>
          <w:sz w:val="24"/>
          <w:szCs w:val="24"/>
          <w:lang w:val="sr-Cyrl-CS"/>
        </w:rPr>
        <w:t>р</w:t>
      </w:r>
      <w:r w:rsidRPr="004B5092">
        <w:rPr>
          <w:rFonts w:ascii="Times New Roman" w:hAnsi="Times New Roman"/>
          <w:color w:val="000000"/>
          <w:sz w:val="24"/>
          <w:szCs w:val="24"/>
          <w:lang w:val="sr-Cyrl-CS"/>
        </w:rPr>
        <w:t>е</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ек</w:t>
      </w:r>
      <w:r w:rsidRPr="004B5092">
        <w:rPr>
          <w:rFonts w:ascii="Times New Roman" w:hAnsi="Times New Roman"/>
          <w:color w:val="000000"/>
          <w:sz w:val="24"/>
          <w:szCs w:val="24"/>
          <w:lang w:val="sr-Cyrl-CS"/>
        </w:rPr>
        <w:t>а</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ок</w:t>
      </w:r>
      <w:r w:rsidRPr="004B5092">
        <w:rPr>
          <w:rFonts w:ascii="Times New Roman" w:hAnsi="Times New Roman"/>
          <w:color w:val="000000"/>
          <w:sz w:val="24"/>
          <w:szCs w:val="24"/>
          <w:lang w:val="sr-Cyrl-CS"/>
        </w:rPr>
        <w:t>а  за  по</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ношење  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54"/>
          <w:sz w:val="24"/>
          <w:szCs w:val="24"/>
          <w:lang w:val="sr-Cyrl-CS"/>
        </w:rPr>
        <w:t xml:space="preserve"> </w:t>
      </w:r>
      <w:r w:rsidRPr="004B5092">
        <w:rPr>
          <w:rFonts w:ascii="Times New Roman" w:hAnsi="Times New Roman"/>
          <w:color w:val="000000"/>
          <w:sz w:val="24"/>
          <w:szCs w:val="24"/>
          <w:lang w:val="sr-Cyrl-CS"/>
        </w:rPr>
        <w:t>а</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нос</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 xml:space="preserve">ц </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pacing w:val="1"/>
          <w:sz w:val="24"/>
          <w:szCs w:val="24"/>
          <w:lang w:val="sr-Cyrl-CS"/>
        </w:rPr>
        <w:t>г</w:t>
      </w:r>
      <w:r w:rsidRPr="004B5092">
        <w:rPr>
          <w:rFonts w:ascii="Times New Roman" w:hAnsi="Times New Roman"/>
          <w:color w:val="000000"/>
          <w:sz w:val="24"/>
          <w:szCs w:val="24"/>
          <w:lang w:val="sr-Cyrl-CS"/>
        </w:rPr>
        <w:t>а</w:t>
      </w:r>
      <w:r w:rsidRPr="004B5092">
        <w:rPr>
          <w:rFonts w:ascii="Times New Roman" w:hAnsi="Times New Roman"/>
          <w:color w:val="000000"/>
          <w:spacing w:val="53"/>
          <w:sz w:val="24"/>
          <w:szCs w:val="24"/>
          <w:lang w:val="sr-Cyrl-CS"/>
        </w:rPr>
        <w:t xml:space="preserve"> </w:t>
      </w:r>
      <w:r w:rsidRPr="004B5092">
        <w:rPr>
          <w:rFonts w:ascii="Times New Roman" w:hAnsi="Times New Roman"/>
          <w:color w:val="000000"/>
          <w:sz w:val="24"/>
          <w:szCs w:val="24"/>
          <w:lang w:val="sr-Cyrl-CS"/>
        </w:rPr>
        <w:t>ни</w:t>
      </w:r>
      <w:r w:rsidRPr="004B5092">
        <w:rPr>
          <w:rFonts w:ascii="Times New Roman" w:hAnsi="Times New Roman"/>
          <w:color w:val="000000"/>
          <w:spacing w:val="-2"/>
          <w:sz w:val="24"/>
          <w:szCs w:val="24"/>
          <w:lang w:val="sr-Cyrl-CS"/>
        </w:rPr>
        <w:t>ј</w:t>
      </w:r>
      <w:r w:rsidRPr="004B5092">
        <w:rPr>
          <w:rFonts w:ascii="Times New Roman" w:hAnsi="Times New Roman"/>
          <w:color w:val="000000"/>
          <w:sz w:val="24"/>
          <w:szCs w:val="24"/>
          <w:lang w:val="sr-Cyrl-CS"/>
        </w:rPr>
        <w:t>е 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нео</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пре</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ек</w:t>
      </w:r>
      <w:r w:rsidRPr="004B5092">
        <w:rPr>
          <w:rFonts w:ascii="Times New Roman" w:hAnsi="Times New Roman"/>
          <w:color w:val="000000"/>
          <w:sz w:val="24"/>
          <w:szCs w:val="24"/>
          <w:lang w:val="sr-Cyrl-CS"/>
        </w:rPr>
        <w:t>а т</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г</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pacing w:val="-3"/>
          <w:sz w:val="24"/>
          <w:szCs w:val="24"/>
          <w:lang w:val="sr-Cyrl-CS"/>
        </w:rPr>
        <w:t>р</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а.</w:t>
      </w:r>
    </w:p>
    <w:p w:rsidR="004B1CFF" w:rsidRPr="004B5092" w:rsidRDefault="004B1CFF" w:rsidP="004B1CFF">
      <w:pPr>
        <w:widowControl w:val="0"/>
        <w:autoSpaceDE w:val="0"/>
        <w:autoSpaceDN w:val="0"/>
        <w:adjustRightInd w:val="0"/>
        <w:spacing w:after="0" w:line="275" w:lineRule="auto"/>
        <w:ind w:left="238" w:right="225"/>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Ак</w:t>
      </w:r>
      <w:r w:rsidRPr="004B5092">
        <w:rPr>
          <w:rFonts w:ascii="Times New Roman" w:hAnsi="Times New Roman"/>
          <w:color w:val="000000"/>
          <w:sz w:val="24"/>
          <w:szCs w:val="24"/>
          <w:lang w:val="sr-Cyrl-CS"/>
        </w:rPr>
        <w:t>о</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11"/>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м</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пку</w:t>
      </w:r>
      <w:r w:rsidRPr="004B5092">
        <w:rPr>
          <w:rFonts w:ascii="Times New Roman" w:hAnsi="Times New Roman"/>
          <w:color w:val="000000"/>
          <w:spacing w:val="10"/>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w:t>
      </w:r>
      <w:r w:rsidRPr="004B5092">
        <w:rPr>
          <w:rFonts w:ascii="Times New Roman" w:hAnsi="Times New Roman"/>
          <w:color w:val="000000"/>
          <w:spacing w:val="-2"/>
          <w:sz w:val="24"/>
          <w:szCs w:val="24"/>
          <w:lang w:val="sr-Cyrl-CS"/>
        </w:rPr>
        <w:t>в</w:t>
      </w:r>
      <w:r w:rsidRPr="004B5092">
        <w:rPr>
          <w:rFonts w:ascii="Times New Roman" w:hAnsi="Times New Roman"/>
          <w:color w:val="000000"/>
          <w:sz w:val="24"/>
          <w:szCs w:val="24"/>
          <w:lang w:val="sr-Cyrl-CS"/>
        </w:rPr>
        <w:t>не</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а</w:t>
      </w:r>
      <w:r w:rsidRPr="004B5092">
        <w:rPr>
          <w:rFonts w:ascii="Times New Roman" w:hAnsi="Times New Roman"/>
          <w:color w:val="000000"/>
          <w:sz w:val="24"/>
          <w:szCs w:val="24"/>
          <w:lang w:val="sr-Cyrl-CS"/>
        </w:rPr>
        <w:t>бав</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е</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ново</w:t>
      </w:r>
      <w:r w:rsidRPr="004B5092">
        <w:rPr>
          <w:rFonts w:ascii="Times New Roman" w:hAnsi="Times New Roman"/>
          <w:color w:val="000000"/>
          <w:spacing w:val="11"/>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w:t>
      </w:r>
      <w:r w:rsidRPr="004B5092">
        <w:rPr>
          <w:rFonts w:ascii="Times New Roman" w:hAnsi="Times New Roman"/>
          <w:color w:val="000000"/>
          <w:spacing w:val="4"/>
          <w:sz w:val="24"/>
          <w:szCs w:val="24"/>
          <w:lang w:val="sr-Cyrl-CS"/>
        </w:rPr>
        <w:t>е</w:t>
      </w:r>
      <w:r w:rsidRPr="004B5092">
        <w:rPr>
          <w:rFonts w:ascii="Times New Roman" w:hAnsi="Times New Roman"/>
          <w:color w:val="000000"/>
          <w:sz w:val="24"/>
          <w:szCs w:val="24"/>
          <w:lang w:val="sr-Cyrl-CS"/>
        </w:rPr>
        <w:t>т</w:t>
      </w:r>
      <w:r w:rsidRPr="004B5092">
        <w:rPr>
          <w:rFonts w:ascii="Times New Roman" w:hAnsi="Times New Roman"/>
          <w:color w:val="000000"/>
          <w:spacing w:val="11"/>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w:t>
      </w:r>
      <w:r w:rsidRPr="004B5092">
        <w:rPr>
          <w:rFonts w:ascii="Times New Roman" w:hAnsi="Times New Roman"/>
          <w:color w:val="000000"/>
          <w:spacing w:val="14"/>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3"/>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11"/>
          <w:sz w:val="24"/>
          <w:szCs w:val="24"/>
          <w:lang w:val="sr-Cyrl-CS"/>
        </w:rPr>
        <w:t xml:space="preserve"> </w:t>
      </w:r>
      <w:r w:rsidRPr="004B5092">
        <w:rPr>
          <w:rFonts w:ascii="Times New Roman" w:hAnsi="Times New Roman"/>
          <w:color w:val="000000"/>
          <w:sz w:val="24"/>
          <w:szCs w:val="24"/>
          <w:lang w:val="sr-Cyrl-CS"/>
        </w:rPr>
        <w:t>права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од</w:t>
      </w:r>
      <w:r w:rsidRPr="004B5092">
        <w:rPr>
          <w:rFonts w:ascii="Times New Roman" w:hAnsi="Times New Roman"/>
          <w:color w:val="000000"/>
          <w:spacing w:val="14"/>
          <w:sz w:val="24"/>
          <w:szCs w:val="24"/>
          <w:lang w:val="sr-Cyrl-CS"/>
        </w:rPr>
        <w:t xml:space="preserve"> </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р</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 xml:space="preserve">не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 xml:space="preserve">г </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нос</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3"/>
          <w:sz w:val="24"/>
          <w:szCs w:val="24"/>
          <w:lang w:val="sr-Cyrl-CS"/>
        </w:rPr>
        <w:t>о</w:t>
      </w:r>
      <w:r w:rsidRPr="004B5092">
        <w:rPr>
          <w:rFonts w:ascii="Times New Roman" w:hAnsi="Times New Roman"/>
          <w:color w:val="000000"/>
          <w:sz w:val="24"/>
          <w:szCs w:val="24"/>
          <w:lang w:val="sr-Cyrl-CS"/>
        </w:rPr>
        <w:t>ца</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34"/>
          <w:sz w:val="24"/>
          <w:szCs w:val="24"/>
          <w:lang w:val="sr-Cyrl-CS"/>
        </w:rPr>
        <w:t xml:space="preserve"> </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м</w:t>
      </w:r>
      <w:r w:rsidRPr="004B5092">
        <w:rPr>
          <w:rFonts w:ascii="Times New Roman" w:hAnsi="Times New Roman"/>
          <w:color w:val="000000"/>
          <w:spacing w:val="35"/>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ву</w:t>
      </w:r>
      <w:r w:rsidRPr="004B5092">
        <w:rPr>
          <w:rFonts w:ascii="Times New Roman" w:hAnsi="Times New Roman"/>
          <w:color w:val="000000"/>
          <w:spacing w:val="34"/>
          <w:sz w:val="24"/>
          <w:szCs w:val="24"/>
          <w:lang w:val="sr-Cyrl-CS"/>
        </w:rPr>
        <w:t xml:space="preserve"> </w:t>
      </w:r>
      <w:r w:rsidRPr="004B5092">
        <w:rPr>
          <w:rFonts w:ascii="Times New Roman" w:hAnsi="Times New Roman"/>
          <w:color w:val="000000"/>
          <w:sz w:val="24"/>
          <w:szCs w:val="24"/>
          <w:lang w:val="sr-Cyrl-CS"/>
        </w:rPr>
        <w:t>се</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не</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огу</w:t>
      </w:r>
      <w:r w:rsidRPr="004B5092">
        <w:rPr>
          <w:rFonts w:ascii="Times New Roman" w:hAnsi="Times New Roman"/>
          <w:color w:val="000000"/>
          <w:spacing w:val="34"/>
          <w:sz w:val="24"/>
          <w:szCs w:val="24"/>
          <w:lang w:val="sr-Cyrl-CS"/>
        </w:rPr>
        <w:t xml:space="preserve"> </w:t>
      </w:r>
      <w:r w:rsidRPr="004B5092">
        <w:rPr>
          <w:rFonts w:ascii="Times New Roman" w:hAnsi="Times New Roman"/>
          <w:color w:val="000000"/>
          <w:sz w:val="24"/>
          <w:szCs w:val="24"/>
          <w:lang w:val="sr-Cyrl-CS"/>
        </w:rPr>
        <w:t>оспо</w:t>
      </w:r>
      <w:r w:rsidRPr="004B5092">
        <w:rPr>
          <w:rFonts w:ascii="Times New Roman" w:hAnsi="Times New Roman"/>
          <w:color w:val="000000"/>
          <w:spacing w:val="-1"/>
          <w:sz w:val="24"/>
          <w:szCs w:val="24"/>
          <w:lang w:val="sr-Cyrl-CS"/>
        </w:rPr>
        <w:t>р</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вати</w:t>
      </w:r>
      <w:r w:rsidRPr="004B5092">
        <w:rPr>
          <w:rFonts w:ascii="Times New Roman" w:hAnsi="Times New Roman"/>
          <w:color w:val="000000"/>
          <w:spacing w:val="35"/>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3"/>
          <w:sz w:val="24"/>
          <w:szCs w:val="24"/>
          <w:lang w:val="sr-Cyrl-CS"/>
        </w:rPr>
        <w:t>а</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ње</w:t>
      </w:r>
      <w:r w:rsidRPr="004B5092">
        <w:rPr>
          <w:rFonts w:ascii="Times New Roman" w:hAnsi="Times New Roman"/>
          <w:color w:val="000000"/>
          <w:spacing w:val="34"/>
          <w:sz w:val="24"/>
          <w:szCs w:val="24"/>
          <w:lang w:val="sr-Cyrl-CS"/>
        </w:rPr>
        <w:t xml:space="preserve"> </w:t>
      </w:r>
      <w:r w:rsidRPr="004B5092">
        <w:rPr>
          <w:rFonts w:ascii="Times New Roman" w:hAnsi="Times New Roman"/>
          <w:color w:val="000000"/>
          <w:sz w:val="24"/>
          <w:szCs w:val="24"/>
          <w:lang w:val="sr-Cyrl-CS"/>
        </w:rPr>
        <w:t>нар</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оца</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35"/>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33"/>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 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нос</w:t>
      </w:r>
      <w:r w:rsidRPr="004B5092">
        <w:rPr>
          <w:rFonts w:ascii="Times New Roman" w:hAnsi="Times New Roman"/>
          <w:color w:val="000000"/>
          <w:spacing w:val="-3"/>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ац</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2"/>
          <w:sz w:val="24"/>
          <w:szCs w:val="24"/>
          <w:lang w:val="sr-Cyrl-CS"/>
        </w:rPr>
        <w:t>н</w:t>
      </w:r>
      <w:r w:rsidRPr="004B5092">
        <w:rPr>
          <w:rFonts w:ascii="Times New Roman" w:hAnsi="Times New Roman"/>
          <w:color w:val="000000"/>
          <w:sz w:val="24"/>
          <w:szCs w:val="24"/>
          <w:lang w:val="sr-Cyrl-CS"/>
        </w:rPr>
        <w:t>ао</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 xml:space="preserve">и </w:t>
      </w:r>
      <w:r w:rsidRPr="004B5092">
        <w:rPr>
          <w:rFonts w:ascii="Times New Roman" w:hAnsi="Times New Roman"/>
          <w:color w:val="000000"/>
          <w:spacing w:val="-1"/>
          <w:sz w:val="24"/>
          <w:szCs w:val="24"/>
          <w:lang w:val="sr-Cyrl-CS"/>
        </w:rPr>
        <w:t>м</w:t>
      </w:r>
      <w:r w:rsidRPr="004B5092">
        <w:rPr>
          <w:rFonts w:ascii="Times New Roman" w:hAnsi="Times New Roman"/>
          <w:color w:val="000000"/>
          <w:spacing w:val="-3"/>
          <w:sz w:val="24"/>
          <w:szCs w:val="24"/>
          <w:lang w:val="sr-Cyrl-CS"/>
        </w:rPr>
        <w:t>о</w:t>
      </w:r>
      <w:r w:rsidRPr="004B5092">
        <w:rPr>
          <w:rFonts w:ascii="Times New Roman" w:hAnsi="Times New Roman"/>
          <w:color w:val="000000"/>
          <w:spacing w:val="1"/>
          <w:sz w:val="24"/>
          <w:szCs w:val="24"/>
          <w:lang w:val="sr-Cyrl-CS"/>
        </w:rPr>
        <w:t>г</w:t>
      </w:r>
      <w:r w:rsidRPr="004B5092">
        <w:rPr>
          <w:rFonts w:ascii="Times New Roman" w:hAnsi="Times New Roman"/>
          <w:color w:val="000000"/>
          <w:sz w:val="24"/>
          <w:szCs w:val="24"/>
          <w:lang w:val="sr-Cyrl-CS"/>
        </w:rPr>
        <w:t>ао</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pacing w:val="-3"/>
          <w:sz w:val="24"/>
          <w:szCs w:val="24"/>
          <w:lang w:val="sr-Cyrl-CS"/>
        </w:rPr>
        <w:t>з</w:t>
      </w:r>
      <w:r w:rsidRPr="004B5092">
        <w:rPr>
          <w:rFonts w:ascii="Times New Roman" w:hAnsi="Times New Roman"/>
          <w:color w:val="000000"/>
          <w:sz w:val="24"/>
          <w:szCs w:val="24"/>
          <w:lang w:val="sr-Cyrl-CS"/>
        </w:rPr>
        <w:t>нати пр</w:t>
      </w:r>
      <w:r w:rsidRPr="004B5092">
        <w:rPr>
          <w:rFonts w:ascii="Times New Roman" w:hAnsi="Times New Roman"/>
          <w:color w:val="000000"/>
          <w:spacing w:val="-4"/>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1"/>
          <w:sz w:val="24"/>
          <w:szCs w:val="24"/>
          <w:lang w:val="sr-Cyrl-CS"/>
        </w:rPr>
        <w:t>ик</w:t>
      </w:r>
      <w:r w:rsidRPr="004B5092">
        <w:rPr>
          <w:rFonts w:ascii="Times New Roman" w:hAnsi="Times New Roman"/>
          <w:color w:val="000000"/>
          <w:sz w:val="24"/>
          <w:szCs w:val="24"/>
          <w:lang w:val="sr-Cyrl-CS"/>
        </w:rPr>
        <w:t>ом п</w:t>
      </w:r>
      <w:r w:rsidRPr="004B5092">
        <w:rPr>
          <w:rFonts w:ascii="Times New Roman" w:hAnsi="Times New Roman"/>
          <w:color w:val="000000"/>
          <w:spacing w:val="-2"/>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нош</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ња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пре</w:t>
      </w:r>
      <w:r w:rsidRPr="004B5092">
        <w:rPr>
          <w:rFonts w:ascii="Times New Roman" w:hAnsi="Times New Roman"/>
          <w:color w:val="000000"/>
          <w:spacing w:val="-3"/>
          <w:sz w:val="24"/>
          <w:szCs w:val="24"/>
          <w:lang w:val="sr-Cyrl-CS"/>
        </w:rPr>
        <w:t>т</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од</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ог</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p>
    <w:p w:rsidR="004B1CFF" w:rsidRPr="004B5092" w:rsidRDefault="004B1CFF" w:rsidP="004B1CFF">
      <w:pPr>
        <w:widowControl w:val="0"/>
        <w:tabs>
          <w:tab w:val="left" w:pos="2480"/>
        </w:tabs>
        <w:autoSpaceDE w:val="0"/>
        <w:autoSpaceDN w:val="0"/>
        <w:adjustRightInd w:val="0"/>
        <w:spacing w:before="1" w:after="0"/>
        <w:ind w:left="238" w:right="222"/>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 xml:space="preserve">в </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53"/>
          <w:sz w:val="24"/>
          <w:szCs w:val="24"/>
          <w:lang w:val="sr-Cyrl-CS"/>
        </w:rPr>
        <w:t xml:space="preserve"> </w:t>
      </w:r>
      <w:r w:rsidRPr="004B5092">
        <w:rPr>
          <w:rFonts w:ascii="Times New Roman" w:hAnsi="Times New Roman"/>
          <w:color w:val="000000"/>
          <w:sz w:val="24"/>
          <w:szCs w:val="24"/>
          <w:lang w:val="sr-Cyrl-CS"/>
        </w:rPr>
        <w:t>права  не  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3"/>
          <w:sz w:val="24"/>
          <w:szCs w:val="24"/>
          <w:lang w:val="sr-Cyrl-CS"/>
        </w:rPr>
        <w:t>р</w:t>
      </w:r>
      <w:r w:rsidRPr="004B5092">
        <w:rPr>
          <w:rFonts w:ascii="Times New Roman" w:hAnsi="Times New Roman"/>
          <w:color w:val="000000"/>
          <w:spacing w:val="1"/>
          <w:sz w:val="24"/>
          <w:szCs w:val="24"/>
          <w:lang w:val="sr-Cyrl-CS"/>
        </w:rPr>
        <w:t>ж</w:t>
      </w:r>
      <w:r w:rsidRPr="004B5092">
        <w:rPr>
          <w:rFonts w:ascii="Times New Roman" w:hAnsi="Times New Roman"/>
          <w:color w:val="000000"/>
          <w:sz w:val="24"/>
          <w:szCs w:val="24"/>
          <w:lang w:val="sr-Cyrl-CS"/>
        </w:rPr>
        <w:t>а</w:t>
      </w:r>
      <w:r w:rsidRPr="004B5092">
        <w:rPr>
          <w:rFonts w:ascii="Times New Roman" w:hAnsi="Times New Roman"/>
          <w:color w:val="000000"/>
          <w:spacing w:val="-2"/>
          <w:sz w:val="24"/>
          <w:szCs w:val="24"/>
          <w:lang w:val="sr-Cyrl-CS"/>
        </w:rPr>
        <w:t>в</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w:t>
      </w:r>
      <w:r w:rsidRPr="004B5092">
        <w:rPr>
          <w:rFonts w:ascii="Times New Roman" w:hAnsi="Times New Roman"/>
          <w:color w:val="000000"/>
          <w:spacing w:val="-4"/>
          <w:sz w:val="24"/>
          <w:szCs w:val="24"/>
          <w:lang w:val="sr-Cyrl-CS"/>
        </w:rPr>
        <w:t>љ</w:t>
      </w:r>
      <w:r w:rsidRPr="004B5092">
        <w:rPr>
          <w:rFonts w:ascii="Times New Roman" w:hAnsi="Times New Roman"/>
          <w:color w:val="000000"/>
          <w:sz w:val="24"/>
          <w:szCs w:val="24"/>
          <w:lang w:val="sr-Cyrl-CS"/>
        </w:rPr>
        <w:t>е</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в</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ос</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 xml:space="preserve">и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нар</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оца</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53"/>
          <w:sz w:val="24"/>
          <w:szCs w:val="24"/>
          <w:lang w:val="sr-Cyrl-CS"/>
        </w:rPr>
        <w:t xml:space="preserve"> </w:t>
      </w:r>
      <w:r w:rsidRPr="004B5092">
        <w:rPr>
          <w:rFonts w:ascii="Times New Roman" w:hAnsi="Times New Roman"/>
          <w:color w:val="000000"/>
          <w:sz w:val="24"/>
          <w:szCs w:val="24"/>
          <w:lang w:val="sr-Cyrl-CS"/>
        </w:rPr>
        <w:t>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пку</w:t>
      </w:r>
      <w:r w:rsidRPr="004B5092">
        <w:rPr>
          <w:rFonts w:ascii="Times New Roman" w:hAnsi="Times New Roman"/>
          <w:color w:val="000000"/>
          <w:spacing w:val="52"/>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w:t>
      </w:r>
      <w:r w:rsidRPr="004B5092">
        <w:rPr>
          <w:rFonts w:ascii="Times New Roman" w:hAnsi="Times New Roman"/>
          <w:color w:val="000000"/>
          <w:spacing w:val="-2"/>
          <w:sz w:val="24"/>
          <w:szCs w:val="24"/>
          <w:lang w:val="sr-Cyrl-CS"/>
        </w:rPr>
        <w:t>н</w:t>
      </w:r>
      <w:r w:rsidRPr="004B5092">
        <w:rPr>
          <w:rFonts w:ascii="Times New Roman" w:hAnsi="Times New Roman"/>
          <w:color w:val="000000"/>
          <w:sz w:val="24"/>
          <w:szCs w:val="24"/>
          <w:lang w:val="sr-Cyrl-CS"/>
        </w:rPr>
        <w:t>е на</w:t>
      </w:r>
      <w:r w:rsidRPr="004B5092">
        <w:rPr>
          <w:rFonts w:ascii="Times New Roman" w:hAnsi="Times New Roman"/>
          <w:color w:val="000000"/>
          <w:spacing w:val="1"/>
          <w:sz w:val="24"/>
          <w:szCs w:val="24"/>
          <w:lang w:val="sr-Cyrl-CS"/>
        </w:rPr>
        <w:t>б</w:t>
      </w:r>
      <w:r w:rsidRPr="004B5092">
        <w:rPr>
          <w:rFonts w:ascii="Times New Roman" w:hAnsi="Times New Roman"/>
          <w:color w:val="000000"/>
          <w:sz w:val="24"/>
          <w:szCs w:val="24"/>
          <w:lang w:val="sr-Cyrl-CS"/>
        </w:rPr>
        <w:t>ав</w:t>
      </w:r>
      <w:r w:rsidRPr="004B5092">
        <w:rPr>
          <w:rFonts w:ascii="Times New Roman" w:hAnsi="Times New Roman"/>
          <w:color w:val="000000"/>
          <w:spacing w:val="-1"/>
          <w:sz w:val="24"/>
          <w:szCs w:val="24"/>
          <w:lang w:val="sr-Cyrl-CS"/>
        </w:rPr>
        <w:t>к</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w:t>
      </w:r>
      <w:r w:rsidRPr="004B5092">
        <w:rPr>
          <w:rFonts w:ascii="Times New Roman" w:hAnsi="Times New Roman"/>
          <w:color w:val="000000"/>
          <w:spacing w:val="29"/>
          <w:sz w:val="24"/>
          <w:szCs w:val="24"/>
          <w:lang w:val="sr-Cyrl-CS"/>
        </w:rPr>
        <w:t xml:space="preserve"> </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р</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ац</w:t>
      </w:r>
      <w:r w:rsidRPr="004B5092">
        <w:rPr>
          <w:rFonts w:ascii="Times New Roman" w:hAnsi="Times New Roman"/>
          <w:color w:val="000000"/>
          <w:spacing w:val="28"/>
          <w:sz w:val="24"/>
          <w:szCs w:val="24"/>
          <w:lang w:val="sr-Cyrl-CS"/>
        </w:rPr>
        <w:t xml:space="preserve"> </w:t>
      </w:r>
      <w:r w:rsidRPr="004B5092">
        <w:rPr>
          <w:rFonts w:ascii="Times New Roman" w:hAnsi="Times New Roman"/>
          <w:color w:val="000000"/>
          <w:spacing w:val="-3"/>
          <w:sz w:val="24"/>
          <w:szCs w:val="24"/>
          <w:lang w:val="sr-Cyrl-CS"/>
        </w:rPr>
        <w:t>о</w:t>
      </w:r>
      <w:r w:rsidRPr="004B5092">
        <w:rPr>
          <w:rFonts w:ascii="Times New Roman" w:hAnsi="Times New Roman"/>
          <w:color w:val="000000"/>
          <w:spacing w:val="-2"/>
          <w:sz w:val="24"/>
          <w:szCs w:val="24"/>
          <w:lang w:val="sr-Cyrl-CS"/>
        </w:rPr>
        <w:t>б</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w:t>
      </w:r>
      <w:r w:rsidRPr="004B5092">
        <w:rPr>
          <w:rFonts w:ascii="Times New Roman" w:hAnsi="Times New Roman"/>
          <w:color w:val="000000"/>
          <w:spacing w:val="-1"/>
          <w:sz w:val="24"/>
          <w:szCs w:val="24"/>
          <w:lang w:val="sr-Cyrl-CS"/>
        </w:rPr>
        <w:t>љ</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об</w:t>
      </w:r>
      <w:r w:rsidRPr="004B5092">
        <w:rPr>
          <w:rFonts w:ascii="Times New Roman" w:hAnsi="Times New Roman"/>
          <w:color w:val="000000"/>
          <w:spacing w:val="-2"/>
          <w:sz w:val="24"/>
          <w:szCs w:val="24"/>
          <w:lang w:val="sr-Cyrl-CS"/>
        </w:rPr>
        <w:t>а</w:t>
      </w:r>
      <w:r w:rsidRPr="004B5092">
        <w:rPr>
          <w:rFonts w:ascii="Times New Roman" w:hAnsi="Times New Roman"/>
          <w:color w:val="000000"/>
          <w:sz w:val="24"/>
          <w:szCs w:val="24"/>
          <w:lang w:val="sr-Cyrl-CS"/>
        </w:rPr>
        <w:t>вешт</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ње</w:t>
      </w:r>
      <w:r w:rsidRPr="004B5092">
        <w:rPr>
          <w:rFonts w:ascii="Times New Roman" w:hAnsi="Times New Roman"/>
          <w:color w:val="000000"/>
          <w:spacing w:val="28"/>
          <w:sz w:val="24"/>
          <w:szCs w:val="24"/>
          <w:lang w:val="sr-Cyrl-CS"/>
        </w:rPr>
        <w:t xml:space="preserve"> </w:t>
      </w:r>
      <w:r w:rsidRPr="004B5092">
        <w:rPr>
          <w:rFonts w:ascii="Times New Roman" w:hAnsi="Times New Roman"/>
          <w:color w:val="000000"/>
          <w:sz w:val="24"/>
          <w:szCs w:val="24"/>
          <w:lang w:val="sr-Cyrl-CS"/>
        </w:rPr>
        <w:t>о</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не</w:t>
      </w:r>
      <w:r w:rsidRPr="004B5092">
        <w:rPr>
          <w:rFonts w:ascii="Times New Roman" w:hAnsi="Times New Roman"/>
          <w:color w:val="000000"/>
          <w:spacing w:val="-3"/>
          <w:sz w:val="24"/>
          <w:szCs w:val="24"/>
          <w:lang w:val="sr-Cyrl-CS"/>
        </w:rPr>
        <w:t>т</w:t>
      </w:r>
      <w:r w:rsidRPr="004B5092">
        <w:rPr>
          <w:rFonts w:ascii="Times New Roman" w:hAnsi="Times New Roman"/>
          <w:color w:val="000000"/>
          <w:sz w:val="24"/>
          <w:szCs w:val="24"/>
          <w:lang w:val="sr-Cyrl-CS"/>
        </w:rPr>
        <w:t>ом</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ву</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права</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28"/>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р</w:t>
      </w:r>
      <w:r w:rsidRPr="004B5092">
        <w:rPr>
          <w:rFonts w:ascii="Times New Roman" w:hAnsi="Times New Roman"/>
          <w:color w:val="000000"/>
          <w:spacing w:val="-3"/>
          <w:sz w:val="24"/>
          <w:szCs w:val="24"/>
          <w:lang w:val="sr-Cyrl-CS"/>
        </w:rPr>
        <w:t>т</w:t>
      </w:r>
      <w:r w:rsidRPr="004B5092">
        <w:rPr>
          <w:rFonts w:ascii="Times New Roman" w:hAnsi="Times New Roman"/>
          <w:color w:val="000000"/>
          <w:sz w:val="24"/>
          <w:szCs w:val="24"/>
          <w:lang w:val="sr-Cyrl-CS"/>
        </w:rPr>
        <w:t xml:space="preserve">алу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авних</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а</w:t>
      </w:r>
      <w:r w:rsidRPr="004B5092">
        <w:rPr>
          <w:rFonts w:ascii="Times New Roman" w:hAnsi="Times New Roman"/>
          <w:color w:val="000000"/>
          <w:sz w:val="24"/>
          <w:szCs w:val="24"/>
          <w:lang w:val="sr-Cyrl-CS"/>
        </w:rPr>
        <w:t>бав</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и</w:t>
      </w:r>
      <w:r w:rsidRPr="004B5092">
        <w:rPr>
          <w:rFonts w:ascii="Times New Roman" w:hAnsi="Times New Roman"/>
          <w:color w:val="000000"/>
          <w:spacing w:val="28"/>
          <w:sz w:val="24"/>
          <w:szCs w:val="24"/>
          <w:lang w:val="sr-Cyrl-CS"/>
        </w:rPr>
        <w:t xml:space="preserve"> </w:t>
      </w:r>
      <w:r w:rsidRPr="004B5092">
        <w:rPr>
          <w:rFonts w:ascii="Times New Roman" w:hAnsi="Times New Roman"/>
          <w:color w:val="000000"/>
          <w:sz w:val="24"/>
          <w:szCs w:val="24"/>
          <w:lang w:val="sr-Cyrl-CS"/>
        </w:rPr>
        <w:t xml:space="preserve">и </w:t>
      </w:r>
      <w:r w:rsidRPr="004B5092">
        <w:rPr>
          <w:rFonts w:ascii="Times New Roman" w:hAnsi="Times New Roman"/>
          <w:color w:val="000000"/>
          <w:spacing w:val="-30"/>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29"/>
          <w:sz w:val="24"/>
          <w:szCs w:val="24"/>
          <w:lang w:val="sr-Cyrl-CS"/>
        </w:rPr>
        <w:t xml:space="preserve"> </w:t>
      </w:r>
      <w:r w:rsidRPr="004B5092">
        <w:rPr>
          <w:rFonts w:ascii="Times New Roman" w:hAnsi="Times New Roman"/>
          <w:color w:val="000000"/>
          <w:spacing w:val="-2"/>
          <w:sz w:val="24"/>
          <w:szCs w:val="24"/>
          <w:lang w:val="sr-Cyrl-CS"/>
        </w:rPr>
        <w:t>св</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ој</w:t>
      </w:r>
      <w:r w:rsidRPr="004B5092">
        <w:rPr>
          <w:rFonts w:ascii="Times New Roman" w:hAnsi="Times New Roman"/>
          <w:color w:val="000000"/>
          <w:spacing w:val="28"/>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нтернет</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ан</w:t>
      </w:r>
      <w:r w:rsidRPr="004B5092">
        <w:rPr>
          <w:rFonts w:ascii="Times New Roman" w:hAnsi="Times New Roman"/>
          <w:color w:val="000000"/>
          <w:spacing w:val="-3"/>
          <w:sz w:val="24"/>
          <w:szCs w:val="24"/>
          <w:lang w:val="sr-Cyrl-CS"/>
        </w:rPr>
        <w:t>и</w:t>
      </w:r>
      <w:r w:rsidRPr="004B5092">
        <w:rPr>
          <w:rFonts w:ascii="Times New Roman" w:hAnsi="Times New Roman"/>
          <w:color w:val="000000"/>
          <w:sz w:val="24"/>
          <w:szCs w:val="24"/>
          <w:lang w:val="sr-Cyrl-CS"/>
        </w:rPr>
        <w:t>ци</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1"/>
          <w:sz w:val="24"/>
          <w:szCs w:val="24"/>
          <w:lang w:val="sr-Cyrl-CS"/>
        </w:rPr>
        <w:t>ј</w:t>
      </w:r>
      <w:r w:rsidRPr="004B5092">
        <w:rPr>
          <w:rFonts w:ascii="Times New Roman" w:hAnsi="Times New Roman"/>
          <w:color w:val="000000"/>
          <w:spacing w:val="-1"/>
          <w:sz w:val="24"/>
          <w:szCs w:val="24"/>
          <w:lang w:val="sr-Cyrl-CS"/>
        </w:rPr>
        <w:t>к</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сни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ок</w:t>
      </w:r>
      <w:r w:rsidRPr="004B5092">
        <w:rPr>
          <w:rFonts w:ascii="Times New Roman" w:hAnsi="Times New Roman"/>
          <w:color w:val="000000"/>
          <w:sz w:val="24"/>
          <w:szCs w:val="24"/>
          <w:lang w:val="sr-Cyrl-CS"/>
        </w:rPr>
        <w:t>у</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од</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ва</w:t>
      </w:r>
      <w:r w:rsidRPr="004B5092">
        <w:rPr>
          <w:rFonts w:ascii="Times New Roman" w:hAnsi="Times New Roman"/>
          <w:color w:val="000000"/>
          <w:spacing w:val="29"/>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на</w:t>
      </w:r>
      <w:r w:rsidRPr="004B5092">
        <w:rPr>
          <w:rFonts w:ascii="Times New Roman" w:hAnsi="Times New Roman"/>
          <w:color w:val="000000"/>
          <w:spacing w:val="29"/>
          <w:sz w:val="24"/>
          <w:szCs w:val="24"/>
          <w:lang w:val="sr-Cyrl-CS"/>
        </w:rPr>
        <w:t xml:space="preserve"> </w:t>
      </w:r>
      <w:r w:rsidRPr="004B5092">
        <w:rPr>
          <w:rFonts w:ascii="Times New Roman" w:hAnsi="Times New Roman"/>
          <w:color w:val="000000"/>
          <w:spacing w:val="-3"/>
          <w:sz w:val="24"/>
          <w:szCs w:val="24"/>
          <w:lang w:val="sr-Cyrl-CS"/>
        </w:rPr>
        <w:t>о</w:t>
      </w:r>
      <w:r w:rsidRPr="004B5092">
        <w:rPr>
          <w:rFonts w:ascii="Times New Roman" w:hAnsi="Times New Roman"/>
          <w:color w:val="000000"/>
          <w:sz w:val="24"/>
          <w:szCs w:val="24"/>
          <w:lang w:val="sr-Cyrl-CS"/>
        </w:rPr>
        <w:t>д</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ана</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пр</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pacing w:val="-3"/>
          <w:sz w:val="24"/>
          <w:szCs w:val="24"/>
          <w:lang w:val="sr-Cyrl-CS"/>
        </w:rPr>
        <w:t>е</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а 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16"/>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15"/>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пр</w:t>
      </w:r>
      <w:r w:rsidRPr="004B5092">
        <w:rPr>
          <w:rFonts w:ascii="Times New Roman" w:hAnsi="Times New Roman"/>
          <w:color w:val="000000"/>
          <w:spacing w:val="2"/>
          <w:sz w:val="24"/>
          <w:szCs w:val="24"/>
          <w:lang w:val="sr-Cyrl-CS"/>
        </w:rPr>
        <w:t>а</w:t>
      </w:r>
      <w:r w:rsidRPr="004B5092">
        <w:rPr>
          <w:rFonts w:ascii="Times New Roman" w:hAnsi="Times New Roman"/>
          <w:color w:val="000000"/>
          <w:sz w:val="24"/>
          <w:szCs w:val="24"/>
          <w:lang w:val="sr-Cyrl-CS"/>
        </w:rPr>
        <w:t>ва.</w:t>
      </w:r>
      <w:r w:rsidRPr="004B5092">
        <w:rPr>
          <w:rFonts w:ascii="Times New Roman" w:hAnsi="Times New Roman"/>
          <w:color w:val="000000"/>
          <w:spacing w:val="19"/>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1"/>
          <w:sz w:val="24"/>
          <w:szCs w:val="24"/>
          <w:lang w:val="sr-Cyrl-CS"/>
        </w:rPr>
        <w:t>о</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нос</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ц</w:t>
      </w:r>
      <w:r w:rsidRPr="004B5092">
        <w:rPr>
          <w:rFonts w:ascii="Times New Roman" w:hAnsi="Times New Roman"/>
          <w:color w:val="000000"/>
          <w:spacing w:val="16"/>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16"/>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15"/>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права</w:t>
      </w:r>
      <w:r w:rsidRPr="004B5092">
        <w:rPr>
          <w:rFonts w:ascii="Times New Roman" w:hAnsi="Times New Roman"/>
          <w:color w:val="000000"/>
          <w:spacing w:val="15"/>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ж</w:t>
      </w:r>
      <w:r w:rsidRPr="004B5092">
        <w:rPr>
          <w:rFonts w:ascii="Times New Roman" w:hAnsi="Times New Roman"/>
          <w:color w:val="000000"/>
          <w:sz w:val="24"/>
          <w:szCs w:val="24"/>
          <w:lang w:val="sr-Cyrl-CS"/>
        </w:rPr>
        <w:t>ан</w:t>
      </w:r>
      <w:r w:rsidRPr="004B5092">
        <w:rPr>
          <w:rFonts w:ascii="Times New Roman" w:hAnsi="Times New Roman"/>
          <w:color w:val="000000"/>
          <w:spacing w:val="16"/>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 xml:space="preserve">на </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ч</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н</w:t>
      </w:r>
      <w:r w:rsidRPr="004B5092">
        <w:rPr>
          <w:rFonts w:ascii="Times New Roman" w:hAnsi="Times New Roman"/>
          <w:color w:val="000000"/>
          <w:spacing w:val="16"/>
          <w:sz w:val="24"/>
          <w:szCs w:val="24"/>
          <w:lang w:val="sr-Cyrl-CS"/>
        </w:rPr>
        <w:t xml:space="preserve"> </w:t>
      </w:r>
      <w:r w:rsidRPr="004B5092">
        <w:rPr>
          <w:rFonts w:ascii="Times New Roman" w:hAnsi="Times New Roman"/>
          <w:color w:val="000000"/>
          <w:sz w:val="24"/>
          <w:szCs w:val="24"/>
          <w:lang w:val="sr-Cyrl-CS"/>
        </w:rPr>
        <w:t>б</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 xml:space="preserve">џета </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еп</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б</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1"/>
          <w:sz w:val="24"/>
          <w:szCs w:val="24"/>
          <w:lang w:val="sr-Cyrl-CS"/>
        </w:rPr>
        <w:t>ик</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29"/>
          <w:sz w:val="24"/>
          <w:szCs w:val="24"/>
          <w:lang w:val="sr-Cyrl-CS"/>
        </w:rPr>
        <w:t xml:space="preserve"> </w:t>
      </w:r>
      <w:r w:rsidRPr="004B5092">
        <w:rPr>
          <w:rFonts w:ascii="Times New Roman" w:hAnsi="Times New Roman"/>
          <w:color w:val="000000"/>
          <w:spacing w:val="-1"/>
          <w:sz w:val="24"/>
          <w:szCs w:val="24"/>
          <w:lang w:val="sr-Cyrl-CS"/>
        </w:rPr>
        <w:t>С</w:t>
      </w:r>
      <w:r w:rsidRPr="004B5092">
        <w:rPr>
          <w:rFonts w:ascii="Times New Roman" w:hAnsi="Times New Roman"/>
          <w:color w:val="000000"/>
          <w:sz w:val="24"/>
          <w:szCs w:val="24"/>
          <w:lang w:val="sr-Cyrl-CS"/>
        </w:rPr>
        <w:t>рб</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z w:val="24"/>
          <w:szCs w:val="24"/>
          <w:lang w:val="sr-Cyrl-CS"/>
        </w:rPr>
        <w:tab/>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п</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 xml:space="preserve">и </w:t>
      </w:r>
      <w:r w:rsidRPr="004B5092">
        <w:rPr>
          <w:rFonts w:ascii="Times New Roman" w:hAnsi="Times New Roman"/>
          <w:color w:val="000000"/>
          <w:spacing w:val="28"/>
          <w:sz w:val="24"/>
          <w:szCs w:val="24"/>
          <w:lang w:val="sr-Cyrl-CS"/>
        </w:rPr>
        <w:t xml:space="preserve"> </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ак</w:t>
      </w:r>
      <w:r w:rsidRPr="004B5092">
        <w:rPr>
          <w:rFonts w:ascii="Times New Roman" w:hAnsi="Times New Roman"/>
          <w:color w:val="000000"/>
          <w:sz w:val="24"/>
          <w:szCs w:val="24"/>
          <w:lang w:val="sr-Cyrl-CS"/>
        </w:rPr>
        <w:t xml:space="preserve">су </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 xml:space="preserve">у </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з</w:t>
      </w:r>
      <w:r w:rsidRPr="004B5092">
        <w:rPr>
          <w:rFonts w:ascii="Times New Roman" w:hAnsi="Times New Roman"/>
          <w:color w:val="000000"/>
          <w:spacing w:val="4"/>
          <w:sz w:val="24"/>
          <w:szCs w:val="24"/>
          <w:lang w:val="sr-Cyrl-CS"/>
        </w:rPr>
        <w:t>н</w:t>
      </w:r>
      <w:r w:rsidRPr="004B5092">
        <w:rPr>
          <w:rFonts w:ascii="Times New Roman" w:hAnsi="Times New Roman"/>
          <w:color w:val="000000"/>
          <w:sz w:val="24"/>
          <w:szCs w:val="24"/>
        </w:rPr>
        <w:t>o</w:t>
      </w:r>
      <w:r w:rsidRPr="004B5092">
        <w:rPr>
          <w:rFonts w:ascii="Times New Roman" w:hAnsi="Times New Roman"/>
          <w:color w:val="000000"/>
          <w:sz w:val="24"/>
          <w:szCs w:val="24"/>
          <w:lang w:val="sr-Cyrl-CS"/>
        </w:rPr>
        <w:t xml:space="preserve">су </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 xml:space="preserve">од </w:t>
      </w:r>
      <w:r w:rsidRPr="004B5092">
        <w:rPr>
          <w:rFonts w:ascii="Times New Roman" w:hAnsi="Times New Roman"/>
          <w:color w:val="000000"/>
          <w:spacing w:val="30"/>
          <w:sz w:val="24"/>
          <w:szCs w:val="24"/>
          <w:lang w:val="sr-Cyrl-CS"/>
        </w:rPr>
        <w:t xml:space="preserve"> </w:t>
      </w:r>
      <w:r w:rsidRPr="004B5092">
        <w:rPr>
          <w:rFonts w:ascii="Times New Roman" w:hAnsi="Times New Roman"/>
          <w:color w:val="000000"/>
          <w:spacing w:val="-3"/>
          <w:sz w:val="24"/>
          <w:szCs w:val="24"/>
          <w:lang w:val="sr-Cyrl-CS"/>
        </w:rPr>
        <w:t>6</w:t>
      </w:r>
      <w:r w:rsidRPr="004B5092">
        <w:rPr>
          <w:rFonts w:ascii="Times New Roman" w:hAnsi="Times New Roman"/>
          <w:color w:val="000000"/>
          <w:sz w:val="24"/>
          <w:szCs w:val="24"/>
          <w:lang w:val="sr-Cyrl-CS"/>
        </w:rPr>
        <w:t>0.00</w:t>
      </w:r>
      <w:r w:rsidRPr="004B5092">
        <w:rPr>
          <w:rFonts w:ascii="Times New Roman" w:hAnsi="Times New Roman"/>
          <w:color w:val="000000"/>
          <w:spacing w:val="-3"/>
          <w:sz w:val="24"/>
          <w:szCs w:val="24"/>
          <w:lang w:val="sr-Cyrl-CS"/>
        </w:rPr>
        <w:t>0</w:t>
      </w:r>
      <w:r w:rsidRPr="004B5092">
        <w:rPr>
          <w:rFonts w:ascii="Times New Roman" w:hAnsi="Times New Roman"/>
          <w:color w:val="000000"/>
          <w:spacing w:val="1"/>
          <w:sz w:val="24"/>
          <w:szCs w:val="24"/>
          <w:lang w:val="sr-Cyrl-CS"/>
        </w:rPr>
        <w:t>,</w:t>
      </w:r>
      <w:r w:rsidRPr="004B5092">
        <w:rPr>
          <w:rFonts w:ascii="Times New Roman" w:hAnsi="Times New Roman"/>
          <w:color w:val="000000"/>
          <w:sz w:val="24"/>
          <w:szCs w:val="24"/>
          <w:lang w:val="sr-Cyrl-CS"/>
        </w:rPr>
        <w:t xml:space="preserve">00 </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нара </w:t>
      </w:r>
      <w:r w:rsidRPr="004B5092">
        <w:rPr>
          <w:rFonts w:ascii="Times New Roman" w:hAnsi="Times New Roman"/>
          <w:color w:val="000000"/>
          <w:spacing w:val="27"/>
          <w:sz w:val="24"/>
          <w:szCs w:val="24"/>
          <w:lang w:val="sr-Cyrl-CS"/>
        </w:rPr>
        <w:t xml:space="preserve"> </w:t>
      </w:r>
    </w:p>
    <w:p w:rsidR="004B1CFF" w:rsidRPr="004B5092" w:rsidRDefault="004B1CFF" w:rsidP="004B1CFF">
      <w:pPr>
        <w:widowControl w:val="0"/>
        <w:autoSpaceDE w:val="0"/>
        <w:autoSpaceDN w:val="0"/>
        <w:adjustRightInd w:val="0"/>
        <w:spacing w:before="1"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пак</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те</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пр</w:t>
      </w:r>
      <w:r w:rsidRPr="004B5092">
        <w:rPr>
          <w:rFonts w:ascii="Times New Roman" w:hAnsi="Times New Roman"/>
          <w:color w:val="000000"/>
          <w:spacing w:val="-3"/>
          <w:sz w:val="24"/>
          <w:szCs w:val="24"/>
          <w:lang w:val="sr-Cyrl-CS"/>
        </w:rPr>
        <w:t>а</w:t>
      </w:r>
      <w:r w:rsidRPr="004B5092">
        <w:rPr>
          <w:rFonts w:ascii="Times New Roman" w:hAnsi="Times New Roman"/>
          <w:color w:val="000000"/>
          <w:spacing w:val="-2"/>
          <w:sz w:val="24"/>
          <w:szCs w:val="24"/>
          <w:lang w:val="sr-Cyrl-CS"/>
        </w:rPr>
        <w:t>в</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1"/>
          <w:sz w:val="24"/>
          <w:szCs w:val="24"/>
          <w:lang w:val="sr-Cyrl-CS"/>
        </w:rPr>
        <w:t>п</w:t>
      </w:r>
      <w:r w:rsidRPr="004B5092">
        <w:rPr>
          <w:rFonts w:ascii="Times New Roman" w:hAnsi="Times New Roman"/>
          <w:color w:val="000000"/>
          <w:sz w:val="24"/>
          <w:szCs w:val="24"/>
          <w:lang w:val="sr-Cyrl-CS"/>
        </w:rPr>
        <w:t>он</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ђ</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ча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3"/>
          <w:sz w:val="24"/>
          <w:szCs w:val="24"/>
          <w:lang w:val="sr-Cyrl-CS"/>
        </w:rPr>
        <w:t>е</w:t>
      </w:r>
      <w:r w:rsidRPr="004B5092">
        <w:rPr>
          <w:rFonts w:ascii="Times New Roman" w:hAnsi="Times New Roman"/>
          <w:color w:val="000000"/>
          <w:spacing w:val="1"/>
          <w:sz w:val="24"/>
          <w:szCs w:val="24"/>
          <w:lang w:val="sr-Cyrl-CS"/>
        </w:rPr>
        <w:t>г</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сан</w:t>
      </w:r>
      <w:r w:rsidRPr="004B5092">
        <w:rPr>
          <w:rFonts w:ascii="Times New Roman" w:hAnsi="Times New Roman"/>
          <w:color w:val="000000"/>
          <w:spacing w:val="-1"/>
          <w:sz w:val="24"/>
          <w:szCs w:val="24"/>
          <w:lang w:val="sr-Cyrl-CS"/>
        </w:rPr>
        <w:t xml:space="preserve"> ј</w:t>
      </w:r>
      <w:r w:rsidRPr="004B5092">
        <w:rPr>
          <w:rFonts w:ascii="Times New Roman" w:hAnsi="Times New Roman"/>
          <w:color w:val="000000"/>
          <w:sz w:val="24"/>
          <w:szCs w:val="24"/>
          <w:lang w:val="sr-Cyrl-CS"/>
        </w:rPr>
        <w:t>е 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р</w:t>
      </w:r>
      <w:r w:rsidRPr="004B5092">
        <w:rPr>
          <w:rFonts w:ascii="Times New Roman" w:hAnsi="Times New Roman"/>
          <w:color w:val="000000"/>
          <w:spacing w:val="-3"/>
          <w:sz w:val="24"/>
          <w:szCs w:val="24"/>
          <w:lang w:val="sr-Cyrl-CS"/>
        </w:rPr>
        <w:t>е</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ба</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а</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1</w:t>
      </w:r>
      <w:r w:rsidRPr="004B5092">
        <w:rPr>
          <w:rFonts w:ascii="Times New Roman" w:hAnsi="Times New Roman"/>
          <w:color w:val="000000"/>
          <w:spacing w:val="-1"/>
          <w:sz w:val="24"/>
          <w:szCs w:val="24"/>
          <w:lang w:val="sr-Cyrl-CS"/>
        </w:rPr>
        <w:t>3</w:t>
      </w:r>
      <w:r w:rsidRPr="004B5092">
        <w:rPr>
          <w:rFonts w:ascii="Times New Roman" w:hAnsi="Times New Roman"/>
          <w:color w:val="000000"/>
          <w:spacing w:val="-3"/>
          <w:sz w:val="24"/>
          <w:szCs w:val="24"/>
          <w:lang w:val="sr-Cyrl-CS"/>
        </w:rPr>
        <w:t>8</w:t>
      </w:r>
      <w:r w:rsidRPr="004B5092">
        <w:rPr>
          <w:rFonts w:ascii="Times New Roman" w:hAnsi="Times New Roman"/>
          <w:color w:val="000000"/>
          <w:sz w:val="24"/>
          <w:szCs w:val="24"/>
          <w:lang w:val="sr-Cyrl-CS"/>
        </w:rPr>
        <w:t>.</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1</w:t>
      </w:r>
      <w:r w:rsidRPr="004B5092">
        <w:rPr>
          <w:rFonts w:ascii="Times New Roman" w:hAnsi="Times New Roman"/>
          <w:color w:val="000000"/>
          <w:spacing w:val="-1"/>
          <w:sz w:val="24"/>
          <w:szCs w:val="24"/>
          <w:lang w:val="sr-Cyrl-CS"/>
        </w:rPr>
        <w:t>6</w:t>
      </w:r>
      <w:r w:rsidRPr="004B5092">
        <w:rPr>
          <w:rFonts w:ascii="Times New Roman" w:hAnsi="Times New Roman"/>
          <w:color w:val="000000"/>
          <w:sz w:val="24"/>
          <w:szCs w:val="24"/>
          <w:lang w:val="sr-Cyrl-CS"/>
        </w:rPr>
        <w:t xml:space="preserve">7. </w:t>
      </w: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он</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w:t>
      </w:r>
    </w:p>
    <w:p w:rsidR="004B1CFF" w:rsidRPr="004B5092" w:rsidRDefault="004B1CFF" w:rsidP="004B1CFF">
      <w:pPr>
        <w:widowControl w:val="0"/>
        <w:autoSpaceDE w:val="0"/>
        <w:autoSpaceDN w:val="0"/>
        <w:adjustRightInd w:val="0"/>
        <w:spacing w:before="5" w:after="0" w:line="120" w:lineRule="exact"/>
        <w:rPr>
          <w:rFonts w:ascii="Times New Roman" w:hAnsi="Times New Roman"/>
          <w:color w:val="000000"/>
          <w:sz w:val="24"/>
          <w:szCs w:val="24"/>
          <w:lang w:val="sr-Cyrl-CS"/>
        </w:rPr>
      </w:pPr>
    </w:p>
    <w:p w:rsidR="004B1CFF" w:rsidRPr="004B5092" w:rsidRDefault="004B1CFF" w:rsidP="004B1CFF">
      <w:pPr>
        <w:jc w:val="both"/>
        <w:rPr>
          <w:rFonts w:ascii="Times New Roman" w:hAnsi="Times New Roman"/>
          <w:b/>
          <w:bCs/>
          <w:sz w:val="24"/>
          <w:szCs w:val="24"/>
          <w:lang w:val="sr-Cyrl-CS"/>
        </w:rPr>
      </w:pPr>
    </w:p>
    <w:p w:rsidR="004B1CFF" w:rsidRPr="00F40A3C" w:rsidRDefault="004B1CFF" w:rsidP="004B1CFF">
      <w:pPr>
        <w:jc w:val="both"/>
        <w:rPr>
          <w:rFonts w:ascii="Times New Roman" w:hAnsi="Times New Roman"/>
          <w:b/>
          <w:sz w:val="24"/>
          <w:szCs w:val="24"/>
          <w:lang w:val="sr-Cyrl-CS"/>
        </w:rPr>
      </w:pPr>
      <w:r w:rsidRPr="00F40A3C">
        <w:rPr>
          <w:rFonts w:ascii="Times New Roman" w:hAnsi="Times New Roman"/>
          <w:b/>
          <w:sz w:val="24"/>
          <w:szCs w:val="24"/>
          <w:lang w:val="sr-Cyrl-CS"/>
        </w:rPr>
        <w:t>2</w:t>
      </w:r>
      <w:r w:rsidRPr="00F40A3C">
        <w:rPr>
          <w:rFonts w:ascii="Times New Roman" w:hAnsi="Times New Roman"/>
          <w:b/>
          <w:sz w:val="24"/>
          <w:szCs w:val="24"/>
          <w:lang w:val="sr-Cyrl-RS"/>
        </w:rPr>
        <w:t>2</w:t>
      </w:r>
      <w:r w:rsidRPr="00F40A3C">
        <w:rPr>
          <w:rFonts w:ascii="Times New Roman" w:hAnsi="Times New Roman"/>
          <w:b/>
          <w:sz w:val="24"/>
          <w:szCs w:val="24"/>
          <w:lang w:val="sr-Cyrl-CS"/>
        </w:rPr>
        <w:t>. РОК У КОЈЕМ ЋЕ УГОВОР БИТИ ЗАКЉУЧЕН</w:t>
      </w:r>
    </w:p>
    <w:p w:rsidR="004B1CFF" w:rsidRPr="00F40A3C" w:rsidRDefault="004B1CFF" w:rsidP="004B1CFF">
      <w:pPr>
        <w:jc w:val="both"/>
        <w:rPr>
          <w:rFonts w:ascii="Times New Roman" w:hAnsi="Times New Roman"/>
          <w:sz w:val="24"/>
          <w:szCs w:val="24"/>
          <w:lang w:val="sr-Cyrl-CS"/>
        </w:rPr>
      </w:pPr>
      <w:r w:rsidRPr="00F40A3C">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4B1CFF" w:rsidRDefault="004B1CFF" w:rsidP="004B1CFF">
      <w:pPr>
        <w:jc w:val="both"/>
        <w:rPr>
          <w:rFonts w:ascii="Times New Roman" w:hAnsi="Times New Roman"/>
          <w:sz w:val="24"/>
          <w:szCs w:val="24"/>
          <w:lang w:val="sr-Cyrl-CS"/>
        </w:rPr>
      </w:pPr>
      <w:r w:rsidRPr="00F40A3C">
        <w:rPr>
          <w:rFonts w:ascii="Times New Roman" w:hAnsi="Times New Roman"/>
          <w:sz w:val="24"/>
          <w:szCs w:val="24"/>
          <w:lang w:val="sr-Cyrl-CS"/>
        </w:rPr>
        <w:t>У случају да је поднета само једна понуда наручилац може закључити уговор пре истека рока за подношење захт</w:t>
      </w:r>
      <w:r w:rsidRPr="00F40A3C">
        <w:rPr>
          <w:rFonts w:ascii="Times New Roman" w:hAnsi="Times New Roman"/>
          <w:sz w:val="24"/>
          <w:szCs w:val="24"/>
          <w:lang w:val="sr-Cyrl-RS"/>
        </w:rPr>
        <w:t>е</w:t>
      </w:r>
      <w:r w:rsidRPr="00F40A3C">
        <w:rPr>
          <w:rFonts w:ascii="Times New Roman" w:hAnsi="Times New Roman"/>
          <w:sz w:val="24"/>
          <w:szCs w:val="24"/>
          <w:lang w:val="sr-Cyrl-CS"/>
        </w:rPr>
        <w:t xml:space="preserve">ва за заштиту права, у складу са чланом 112. став 2. тачка 5) Закона. </w:t>
      </w:r>
    </w:p>
    <w:p w:rsidR="004B1CFF" w:rsidRDefault="004B1CFF" w:rsidP="004B1CFF">
      <w:pPr>
        <w:jc w:val="both"/>
        <w:rPr>
          <w:rFonts w:ascii="Times New Roman" w:hAnsi="Times New Roman"/>
          <w:sz w:val="24"/>
          <w:szCs w:val="24"/>
          <w:lang w:val="sr-Cyrl-CS"/>
        </w:rPr>
      </w:pPr>
    </w:p>
    <w:p w:rsidR="003D2D66" w:rsidRDefault="003D2D66" w:rsidP="004B1CFF">
      <w:pPr>
        <w:jc w:val="both"/>
        <w:rPr>
          <w:rFonts w:ascii="Times New Roman" w:hAnsi="Times New Roman"/>
          <w:sz w:val="24"/>
          <w:szCs w:val="24"/>
          <w:lang w:val="sr-Cyrl-CS"/>
        </w:rPr>
      </w:pPr>
    </w:p>
    <w:p w:rsidR="003D2D66" w:rsidRDefault="003D2D66" w:rsidP="004B1CFF">
      <w:pPr>
        <w:jc w:val="both"/>
        <w:rPr>
          <w:rFonts w:ascii="Times New Roman" w:hAnsi="Times New Roman"/>
          <w:sz w:val="24"/>
          <w:szCs w:val="24"/>
          <w:lang w:val="sr-Cyrl-CS"/>
        </w:rPr>
      </w:pPr>
    </w:p>
    <w:p w:rsidR="003D2D66" w:rsidRDefault="003D2D66" w:rsidP="004B1CFF">
      <w:pPr>
        <w:jc w:val="both"/>
        <w:rPr>
          <w:rFonts w:ascii="Times New Roman" w:hAnsi="Times New Roman"/>
          <w:sz w:val="24"/>
          <w:szCs w:val="24"/>
          <w:lang w:val="sr-Cyrl-CS"/>
        </w:rPr>
      </w:pPr>
    </w:p>
    <w:p w:rsidR="003D2D66" w:rsidRDefault="003D2D66" w:rsidP="004B1CFF">
      <w:pPr>
        <w:jc w:val="both"/>
        <w:rPr>
          <w:rFonts w:ascii="Times New Roman" w:hAnsi="Times New Roman"/>
          <w:sz w:val="24"/>
          <w:szCs w:val="24"/>
          <w:lang w:val="sr-Cyrl-CS"/>
        </w:rPr>
      </w:pPr>
    </w:p>
    <w:p w:rsidR="00F97397" w:rsidRDefault="00F97397" w:rsidP="004B1CFF">
      <w:pPr>
        <w:jc w:val="both"/>
        <w:rPr>
          <w:rFonts w:ascii="Times New Roman" w:hAnsi="Times New Roman"/>
          <w:sz w:val="24"/>
          <w:szCs w:val="24"/>
          <w:lang w:val="sr-Cyrl-CS"/>
        </w:rPr>
      </w:pPr>
    </w:p>
    <w:p w:rsidR="00F97397" w:rsidRDefault="00F97397" w:rsidP="004B1CFF">
      <w:pPr>
        <w:jc w:val="both"/>
        <w:rPr>
          <w:rFonts w:ascii="Times New Roman" w:hAnsi="Times New Roman"/>
          <w:sz w:val="24"/>
          <w:szCs w:val="24"/>
          <w:lang w:val="sr-Cyrl-CS"/>
        </w:rPr>
      </w:pPr>
    </w:p>
    <w:p w:rsidR="00F97397" w:rsidRPr="00AB6676" w:rsidRDefault="00F97397" w:rsidP="004B1CFF">
      <w:pPr>
        <w:jc w:val="both"/>
        <w:rPr>
          <w:rFonts w:ascii="Times New Roman" w:hAnsi="Times New Roman"/>
          <w:sz w:val="24"/>
          <w:szCs w:val="24"/>
          <w:lang w:val="sr-Cyrl-CS"/>
        </w:rPr>
      </w:pPr>
    </w:p>
    <w:tbl>
      <w:tblPr>
        <w:tblW w:w="0" w:type="auto"/>
        <w:shd w:val="pct10" w:color="auto" w:fill="auto"/>
        <w:tblLook w:val="04A0" w:firstRow="1" w:lastRow="0" w:firstColumn="1" w:lastColumn="0" w:noHBand="0" w:noVBand="1"/>
      </w:tblPr>
      <w:tblGrid>
        <w:gridCol w:w="9405"/>
      </w:tblGrid>
      <w:tr w:rsidR="004B1CFF" w:rsidRPr="00280310" w:rsidTr="00D27DA2">
        <w:tc>
          <w:tcPr>
            <w:tcW w:w="9576" w:type="dxa"/>
            <w:shd w:val="pct10" w:color="auto" w:fill="auto"/>
          </w:tcPr>
          <w:p w:rsidR="004B1CFF" w:rsidRDefault="004B1CFF" w:rsidP="00D27DA2">
            <w:pPr>
              <w:pStyle w:val="NoSpacing"/>
              <w:rPr>
                <w:b/>
                <w:i/>
                <w:lang w:val="sr-Cyrl-CS"/>
              </w:rPr>
            </w:pPr>
          </w:p>
          <w:p w:rsidR="004B1CFF" w:rsidRDefault="004B1CFF" w:rsidP="00D27DA2">
            <w:pPr>
              <w:pStyle w:val="NoSpacing"/>
              <w:jc w:val="center"/>
              <w:rPr>
                <w:b/>
                <w:i/>
                <w:lang w:val="sr-Cyrl-CS"/>
              </w:rPr>
            </w:pPr>
          </w:p>
          <w:p w:rsidR="004B1CFF" w:rsidRDefault="004B1CFF" w:rsidP="00D27DA2">
            <w:pPr>
              <w:pStyle w:val="NoSpacing"/>
              <w:jc w:val="center"/>
              <w:rPr>
                <w:b/>
                <w:i/>
                <w:lang w:val="sr-Cyrl-CS"/>
              </w:rPr>
            </w:pPr>
            <w:r>
              <w:rPr>
                <w:b/>
                <w:i/>
              </w:rPr>
              <w:t>VI</w:t>
            </w:r>
            <w:r w:rsidRPr="00A41AB8">
              <w:rPr>
                <w:b/>
                <w:i/>
                <w:lang w:val="sr-Cyrl-CS"/>
              </w:rPr>
              <w:t xml:space="preserve"> </w:t>
            </w:r>
          </w:p>
          <w:p w:rsidR="004B1CFF" w:rsidRDefault="004B1CFF" w:rsidP="00D27DA2">
            <w:pPr>
              <w:pStyle w:val="NoSpacing"/>
              <w:jc w:val="center"/>
              <w:rPr>
                <w:b/>
                <w:i/>
                <w:lang w:val="sr-Cyrl-CS"/>
              </w:rPr>
            </w:pPr>
          </w:p>
          <w:p w:rsidR="004B1CFF" w:rsidRDefault="004B1CFF" w:rsidP="00D27DA2">
            <w:pPr>
              <w:pStyle w:val="NoSpacing"/>
              <w:jc w:val="center"/>
              <w:rPr>
                <w:b/>
                <w:i/>
                <w:lang w:val="sr-Cyrl-CS"/>
              </w:rPr>
            </w:pPr>
            <w:r>
              <w:rPr>
                <w:b/>
                <w:i/>
                <w:lang w:val="sr-Cyrl-CS"/>
              </w:rPr>
              <w:t>ОБРАСЦИ</w:t>
            </w:r>
          </w:p>
          <w:p w:rsidR="004B1CFF" w:rsidRDefault="004B1CFF" w:rsidP="00D27DA2">
            <w:pPr>
              <w:pStyle w:val="NoSpacing"/>
              <w:jc w:val="center"/>
              <w:rPr>
                <w:b/>
                <w:i/>
                <w:lang w:val="sr-Cyrl-CS"/>
              </w:rPr>
            </w:pPr>
          </w:p>
          <w:p w:rsidR="004B1CFF" w:rsidRPr="00CD729E" w:rsidRDefault="004B1CFF" w:rsidP="00D27DA2">
            <w:pPr>
              <w:jc w:val="both"/>
              <w:rPr>
                <w:rFonts w:ascii="Times New Roman" w:hAnsi="Times New Roman"/>
                <w:iCs/>
                <w:sz w:val="24"/>
                <w:szCs w:val="24"/>
                <w:lang w:val="sr-Cyrl-CS"/>
              </w:rPr>
            </w:pPr>
            <w:r w:rsidRPr="00CD729E">
              <w:rPr>
                <w:rFonts w:ascii="Times New Roman" w:hAnsi="Times New Roman"/>
                <w:iCs/>
                <w:sz w:val="24"/>
                <w:szCs w:val="24"/>
                <w:lang w:val="sr-Cyrl-CS"/>
              </w:rPr>
              <w:t>Понуђач је дужан да, у складу са својом понудом, попуни обрасце дате у овом поглављу, да их потпише и овери печатом.</w:t>
            </w:r>
          </w:p>
          <w:p w:rsidR="004B1CFF" w:rsidRPr="00CD729E" w:rsidRDefault="004B1CFF" w:rsidP="00D27DA2">
            <w:pPr>
              <w:jc w:val="both"/>
              <w:rPr>
                <w:rFonts w:ascii="Times New Roman" w:hAnsi="Times New Roman"/>
                <w:iCs/>
                <w:sz w:val="24"/>
                <w:szCs w:val="24"/>
                <w:lang w:val="sr-Cyrl-CS"/>
              </w:rPr>
            </w:pPr>
            <w:r w:rsidRPr="00CD729E">
              <w:rPr>
                <w:rFonts w:ascii="Times New Roman" w:hAnsi="Times New Roman"/>
                <w:iCs/>
                <w:sz w:val="24"/>
                <w:szCs w:val="24"/>
                <w:lang w:val="sr-Cyrl-CS"/>
              </w:rPr>
              <w:t>Понуда мора бити јасна и недвосмислена.</w:t>
            </w:r>
          </w:p>
          <w:p w:rsidR="004B1CFF" w:rsidRDefault="004B1CFF" w:rsidP="00D27DA2">
            <w:pPr>
              <w:jc w:val="both"/>
              <w:rPr>
                <w:rFonts w:ascii="Times New Roman" w:hAnsi="Times New Roman"/>
                <w:iCs/>
                <w:sz w:val="24"/>
                <w:szCs w:val="24"/>
                <w:lang w:val="sr-Cyrl-CS"/>
              </w:rPr>
            </w:pPr>
            <w:r w:rsidRPr="00CD729E">
              <w:rPr>
                <w:rFonts w:ascii="Times New Roman" w:hAnsi="Times New Roman"/>
                <w:iCs/>
                <w:sz w:val="24"/>
                <w:szCs w:val="24"/>
                <w:lang w:val="sr-Cyrl-CS"/>
              </w:rPr>
              <w:t>Рок важењ</w:t>
            </w:r>
            <w:r>
              <w:rPr>
                <w:rFonts w:ascii="Times New Roman" w:hAnsi="Times New Roman"/>
                <w:iCs/>
                <w:sz w:val="24"/>
                <w:szCs w:val="24"/>
                <w:lang w:val="sr-Cyrl-CS"/>
              </w:rPr>
              <w:t>а понуде не може бити краћи од 6</w:t>
            </w:r>
            <w:r w:rsidRPr="00CD729E">
              <w:rPr>
                <w:rFonts w:ascii="Times New Roman" w:hAnsi="Times New Roman"/>
                <w:iCs/>
                <w:sz w:val="24"/>
                <w:szCs w:val="24"/>
                <w:lang w:val="sr-Cyrl-CS"/>
              </w:rPr>
              <w:t>0 дана од дана отварања понуда.</w:t>
            </w:r>
          </w:p>
          <w:p w:rsidR="004B1CFF" w:rsidRDefault="004B1CFF" w:rsidP="00D27DA2">
            <w:pPr>
              <w:jc w:val="both"/>
              <w:rPr>
                <w:rFonts w:ascii="Times New Roman" w:hAnsi="Times New Roman"/>
                <w:iCs/>
                <w:sz w:val="24"/>
                <w:szCs w:val="24"/>
                <w:lang w:val="sr-Cyrl-CS"/>
              </w:rPr>
            </w:pPr>
            <w:r>
              <w:rPr>
                <w:rFonts w:ascii="Times New Roman" w:hAnsi="Times New Roman"/>
                <w:iCs/>
                <w:sz w:val="24"/>
                <w:szCs w:val="24"/>
                <w:lang w:val="sr-Cyrl-CS"/>
              </w:rPr>
              <w:t>Обрасце који се односе на подизвођаче, члана групе-носиоца посла и члана групе попуњавати само у случају да понуђач подноси понуду са подизвођачем, односно групом извођача.</w:t>
            </w:r>
          </w:p>
          <w:p w:rsidR="004B1CFF" w:rsidRDefault="004B1CFF" w:rsidP="00D27DA2">
            <w:pPr>
              <w:jc w:val="both"/>
              <w:rPr>
                <w:rFonts w:ascii="Times New Roman" w:hAnsi="Times New Roman"/>
                <w:iCs/>
                <w:sz w:val="24"/>
                <w:szCs w:val="24"/>
                <w:lang w:val="sr-Cyrl-CS"/>
              </w:rPr>
            </w:pPr>
            <w:r>
              <w:rPr>
                <w:rFonts w:ascii="Times New Roman" w:hAnsi="Times New Roman"/>
                <w:iCs/>
                <w:sz w:val="24"/>
                <w:szCs w:val="24"/>
                <w:lang w:val="sr-Cyrl-CS"/>
              </w:rPr>
              <w:t>Обавезно је попуњавање:</w:t>
            </w:r>
          </w:p>
          <w:p w:rsidR="004B1CFF" w:rsidRPr="00D513D0" w:rsidRDefault="004B1CFF" w:rsidP="00D27DA2">
            <w:pPr>
              <w:numPr>
                <w:ilvl w:val="0"/>
                <w:numId w:val="14"/>
              </w:numPr>
              <w:jc w:val="both"/>
              <w:rPr>
                <w:b/>
                <w:i/>
                <w:lang w:val="sr-Cyrl-CS"/>
              </w:rPr>
            </w:pPr>
            <w:r>
              <w:rPr>
                <w:rFonts w:ascii="Times New Roman" w:hAnsi="Times New Roman"/>
                <w:iCs/>
                <w:sz w:val="24"/>
                <w:szCs w:val="24"/>
                <w:lang w:val="sr-Cyrl-CS"/>
              </w:rPr>
              <w:t>обрасца</w:t>
            </w:r>
            <w:r w:rsidRPr="00CD729E">
              <w:rPr>
                <w:rFonts w:ascii="Times New Roman" w:hAnsi="Times New Roman"/>
                <w:iCs/>
                <w:sz w:val="24"/>
                <w:szCs w:val="24"/>
                <w:lang w:val="sr-Cyrl-CS"/>
              </w:rPr>
              <w:t xml:space="preserve"> понуде</w:t>
            </w:r>
          </w:p>
          <w:p w:rsidR="004B1CFF" w:rsidRPr="00CD729E" w:rsidRDefault="004B1CFF" w:rsidP="00D27DA2">
            <w:pPr>
              <w:numPr>
                <w:ilvl w:val="0"/>
                <w:numId w:val="14"/>
              </w:numPr>
              <w:jc w:val="both"/>
              <w:rPr>
                <w:b/>
                <w:i/>
                <w:lang w:val="sr-Cyrl-CS"/>
              </w:rPr>
            </w:pPr>
            <w:r>
              <w:rPr>
                <w:rFonts w:ascii="Times New Roman" w:hAnsi="Times New Roman"/>
                <w:iCs/>
                <w:sz w:val="24"/>
                <w:szCs w:val="24"/>
                <w:lang w:val="sr-Cyrl-CS"/>
              </w:rPr>
              <w:t>изјаве о наступању самостално, са подизвођачем или члановима групе</w:t>
            </w:r>
          </w:p>
          <w:p w:rsidR="004B1CFF" w:rsidRPr="00CD729E" w:rsidRDefault="004B1CFF" w:rsidP="00D27DA2">
            <w:pPr>
              <w:numPr>
                <w:ilvl w:val="0"/>
                <w:numId w:val="14"/>
              </w:numPr>
              <w:jc w:val="both"/>
              <w:rPr>
                <w:b/>
                <w:i/>
                <w:lang w:val="sr-Cyrl-CS"/>
              </w:rPr>
            </w:pPr>
            <w:r>
              <w:rPr>
                <w:rFonts w:ascii="Times New Roman" w:hAnsi="Times New Roman"/>
                <w:iCs/>
                <w:sz w:val="24"/>
                <w:szCs w:val="24"/>
                <w:lang w:val="sr-Cyrl-CS"/>
              </w:rPr>
              <w:t>података о понуђачу</w:t>
            </w:r>
          </w:p>
          <w:p w:rsidR="004B1CFF" w:rsidRPr="00CD729E" w:rsidRDefault="004B1CFF" w:rsidP="00D27DA2">
            <w:pPr>
              <w:numPr>
                <w:ilvl w:val="0"/>
                <w:numId w:val="14"/>
              </w:numPr>
              <w:jc w:val="both"/>
              <w:rPr>
                <w:b/>
                <w:i/>
                <w:lang w:val="sr-Cyrl-CS"/>
              </w:rPr>
            </w:pPr>
            <w:r>
              <w:rPr>
                <w:rFonts w:ascii="Times New Roman" w:hAnsi="Times New Roman"/>
                <w:iCs/>
                <w:sz w:val="24"/>
                <w:szCs w:val="24"/>
                <w:lang w:val="sr-Cyrl-CS"/>
              </w:rPr>
              <w:t>изјаве о независној понуди</w:t>
            </w:r>
          </w:p>
          <w:p w:rsidR="004B1CFF" w:rsidRPr="001367B5" w:rsidRDefault="004B1CFF" w:rsidP="00D27DA2">
            <w:pPr>
              <w:numPr>
                <w:ilvl w:val="0"/>
                <w:numId w:val="14"/>
              </w:numPr>
              <w:jc w:val="both"/>
              <w:rPr>
                <w:b/>
                <w:i/>
                <w:lang w:val="sr-Cyrl-CS"/>
              </w:rPr>
            </w:pPr>
            <w:r w:rsidRPr="001367B5">
              <w:rPr>
                <w:rFonts w:ascii="Times New Roman" w:hAnsi="Times New Roman"/>
                <w:iCs/>
                <w:sz w:val="24"/>
                <w:szCs w:val="24"/>
                <w:lang w:val="sr-Cyrl-CS"/>
              </w:rPr>
              <w:t xml:space="preserve">изјаве понуђача о испуњавању услова из члана 75. и 76. </w:t>
            </w:r>
          </w:p>
          <w:p w:rsidR="004B1CFF" w:rsidRPr="00F37A63" w:rsidRDefault="004B1CFF" w:rsidP="00D27DA2">
            <w:pPr>
              <w:numPr>
                <w:ilvl w:val="0"/>
                <w:numId w:val="14"/>
              </w:numPr>
              <w:jc w:val="both"/>
              <w:rPr>
                <w:b/>
                <w:i/>
                <w:lang w:val="sr-Cyrl-CS"/>
              </w:rPr>
            </w:pPr>
            <w:r w:rsidRPr="00F37A63">
              <w:rPr>
                <w:rFonts w:ascii="Times New Roman" w:hAnsi="Times New Roman"/>
                <w:iCs/>
                <w:sz w:val="24"/>
                <w:szCs w:val="24"/>
                <w:lang w:val="sr-Cyrl-CS"/>
              </w:rPr>
              <w:t xml:space="preserve">изјаве о поштовању прописа о заштити на раду, запошљавању и условима рада, заштити животне средине, </w:t>
            </w:r>
            <w:r w:rsidRPr="00B60FA7">
              <w:rPr>
                <w:rFonts w:ascii="Times New Roman" w:hAnsi="Times New Roman"/>
                <w:spacing w:val="-3"/>
                <w:sz w:val="24"/>
                <w:szCs w:val="24"/>
                <w:lang w:val="sr-Cyrl-RS"/>
              </w:rPr>
              <w:t>к</w:t>
            </w:r>
            <w:r w:rsidRPr="00B60FA7">
              <w:rPr>
                <w:rFonts w:ascii="Times New Roman" w:hAnsi="Times New Roman"/>
                <w:sz w:val="24"/>
                <w:szCs w:val="24"/>
                <w:lang w:val="sr-Cyrl-RS"/>
              </w:rPr>
              <w:t>ао  и</w:t>
            </w:r>
            <w:r w:rsidRPr="00B60FA7">
              <w:rPr>
                <w:rFonts w:ascii="Times New Roman" w:hAnsi="Times New Roman"/>
                <w:spacing w:val="54"/>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нема</w:t>
            </w:r>
            <w:r w:rsidRPr="00B60FA7">
              <w:rPr>
                <w:rFonts w:ascii="Times New Roman" w:hAnsi="Times New Roman"/>
                <w:spacing w:val="54"/>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бр</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ну</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обављ</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 xml:space="preserve">ња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елатн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 xml:space="preserve">сти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1"/>
                <w:sz w:val="24"/>
                <w:szCs w:val="24"/>
                <w:lang w:val="sr-Cyrl-RS"/>
              </w:rPr>
              <w:t xml:space="preserve"> </w:t>
            </w:r>
            <w:r w:rsidRPr="00B60FA7">
              <w:rPr>
                <w:rFonts w:ascii="Times New Roman" w:hAnsi="Times New Roman"/>
                <w:spacing w:val="-2"/>
                <w:sz w:val="24"/>
                <w:szCs w:val="24"/>
                <w:lang w:val="sr-Cyrl-RS"/>
              </w:rPr>
              <w:t>с</w:t>
            </w:r>
            <w:r w:rsidRPr="00B60FA7">
              <w:rPr>
                <w:rFonts w:ascii="Times New Roman" w:hAnsi="Times New Roman"/>
                <w:sz w:val="24"/>
                <w:szCs w:val="24"/>
                <w:lang w:val="sr-Cyrl-RS"/>
              </w:rPr>
              <w:t>нази у</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вре</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по</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ш</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ња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r w:rsidRPr="00B60FA7">
              <w:rPr>
                <w:rFonts w:ascii="Times New Roman" w:hAnsi="Times New Roman"/>
                <w:spacing w:val="4"/>
                <w:sz w:val="24"/>
                <w:szCs w:val="24"/>
                <w:lang w:val="sr-Cyrl-RS"/>
              </w:rPr>
              <w:t xml:space="preserve"> </w:t>
            </w:r>
          </w:p>
          <w:p w:rsidR="004B1CFF" w:rsidRPr="00F37A63" w:rsidRDefault="004B1CFF" w:rsidP="00D27DA2">
            <w:pPr>
              <w:numPr>
                <w:ilvl w:val="0"/>
                <w:numId w:val="14"/>
              </w:numPr>
              <w:jc w:val="both"/>
              <w:rPr>
                <w:b/>
                <w:i/>
                <w:lang w:val="sr-Cyrl-CS"/>
              </w:rPr>
            </w:pPr>
            <w:r w:rsidRPr="00F37A63">
              <w:rPr>
                <w:rFonts w:ascii="Times New Roman" w:hAnsi="Times New Roman"/>
                <w:iCs/>
                <w:sz w:val="24"/>
                <w:szCs w:val="24"/>
                <w:lang w:val="sr-Cyrl-CS"/>
              </w:rPr>
              <w:t>изјаве о чувању поверљивих података</w:t>
            </w:r>
          </w:p>
          <w:p w:rsidR="004B1CFF" w:rsidRPr="000606BE" w:rsidRDefault="004B1CFF" w:rsidP="00D27DA2">
            <w:pPr>
              <w:ind w:left="420"/>
              <w:jc w:val="both"/>
              <w:rPr>
                <w:rFonts w:ascii="Times New Roman" w:hAnsi="Times New Roman"/>
                <w:b/>
                <w:i/>
                <w:sz w:val="24"/>
                <w:szCs w:val="24"/>
                <w:lang w:val="sr-Cyrl-CS"/>
              </w:rPr>
            </w:pPr>
            <w:r>
              <w:rPr>
                <w:rFonts w:ascii="Times New Roman" w:hAnsi="Times New Roman"/>
                <w:b/>
                <w:i/>
                <w:sz w:val="24"/>
                <w:szCs w:val="24"/>
                <w:lang w:val="sr-Cyrl-CS"/>
              </w:rPr>
              <w:t xml:space="preserve">Обрасци су заједнички за све </w:t>
            </w:r>
            <w:r w:rsidRPr="00E7408A">
              <w:rPr>
                <w:rFonts w:ascii="Times New Roman" w:hAnsi="Times New Roman"/>
                <w:b/>
                <w:i/>
                <w:sz w:val="24"/>
                <w:szCs w:val="24"/>
                <w:lang w:val="sr-Cyrl-CS"/>
              </w:rPr>
              <w:t xml:space="preserve"> партије изузев обрасца понуде и модела уговора.</w:t>
            </w:r>
          </w:p>
        </w:tc>
      </w:tr>
    </w:tbl>
    <w:p w:rsidR="004B1CFF" w:rsidRDefault="004B1CFF" w:rsidP="004B1CFF">
      <w:pPr>
        <w:jc w:val="both"/>
        <w:rPr>
          <w:rFonts w:ascii="Times New Roman" w:hAnsi="Times New Roman"/>
          <w:iCs/>
          <w:sz w:val="24"/>
          <w:szCs w:val="24"/>
          <w:lang w:val="sr-Cyrl-CS"/>
        </w:rPr>
      </w:pPr>
    </w:p>
    <w:p w:rsidR="004B1CFF" w:rsidRDefault="004B1CFF" w:rsidP="004B1CFF">
      <w:pPr>
        <w:jc w:val="both"/>
        <w:rPr>
          <w:rFonts w:ascii="Times New Roman" w:hAnsi="Times New Roman"/>
          <w:iCs/>
          <w:sz w:val="24"/>
          <w:szCs w:val="24"/>
          <w:lang w:val="sr-Cyrl-CS"/>
        </w:rPr>
      </w:pPr>
    </w:p>
    <w:p w:rsidR="004B1CFF" w:rsidRDefault="004B1CFF" w:rsidP="004B1CFF">
      <w:pPr>
        <w:jc w:val="both"/>
        <w:rPr>
          <w:rFonts w:ascii="Times New Roman" w:hAnsi="Times New Roman"/>
          <w:iCs/>
          <w:sz w:val="24"/>
          <w:szCs w:val="24"/>
          <w:lang w:val="sr-Cyrl-CS"/>
        </w:rPr>
      </w:pPr>
    </w:p>
    <w:p w:rsidR="004B1CFF" w:rsidRPr="00A555C4" w:rsidRDefault="004B1CFF" w:rsidP="004B1CFF">
      <w:pPr>
        <w:jc w:val="both"/>
        <w:rPr>
          <w:rFonts w:ascii="Times New Roman" w:hAnsi="Times New Roman"/>
          <w:iCs/>
          <w:sz w:val="24"/>
          <w:szCs w:val="24"/>
          <w:lang w:val="sr-Cyrl-CS"/>
        </w:rPr>
      </w:pPr>
    </w:p>
    <w:tbl>
      <w:tblPr>
        <w:tblW w:w="0" w:type="auto"/>
        <w:shd w:val="pct10" w:color="auto" w:fill="auto"/>
        <w:tblLook w:val="04A0" w:firstRow="1" w:lastRow="0" w:firstColumn="1" w:lastColumn="0" w:noHBand="0" w:noVBand="1"/>
      </w:tblPr>
      <w:tblGrid>
        <w:gridCol w:w="9405"/>
      </w:tblGrid>
      <w:tr w:rsidR="004B1CFF" w:rsidRPr="00280310" w:rsidTr="00D27DA2">
        <w:tc>
          <w:tcPr>
            <w:tcW w:w="9576" w:type="dxa"/>
            <w:shd w:val="pct10" w:color="auto" w:fill="auto"/>
          </w:tcPr>
          <w:p w:rsidR="004B1CFF" w:rsidRPr="00794111" w:rsidRDefault="004B1CFF" w:rsidP="00D27DA2">
            <w:pPr>
              <w:pStyle w:val="NoSpacing"/>
              <w:rPr>
                <w:b/>
                <w:i/>
                <w:lang w:val="sr-Cyrl-CS"/>
              </w:rPr>
            </w:pPr>
          </w:p>
          <w:p w:rsidR="004B1CFF" w:rsidRPr="00280310" w:rsidRDefault="004B1CFF" w:rsidP="00D27DA2">
            <w:pPr>
              <w:pStyle w:val="NoSpacing"/>
              <w:jc w:val="center"/>
              <w:rPr>
                <w:b/>
                <w:i/>
                <w:lang w:val="sr-Cyrl-RS"/>
              </w:rPr>
            </w:pPr>
            <w:r w:rsidRPr="00280310">
              <w:rPr>
                <w:b/>
                <w:i/>
                <w:lang w:val="sr-Cyrl-RS"/>
              </w:rPr>
              <w:t>ОБРАЗАЦ ПОНУДЕ</w:t>
            </w:r>
          </w:p>
          <w:p w:rsidR="004B1CFF" w:rsidRPr="00280310" w:rsidRDefault="004B1CFF" w:rsidP="00D27DA2">
            <w:pPr>
              <w:pStyle w:val="NoSpacing"/>
              <w:jc w:val="center"/>
              <w:rPr>
                <w:b/>
                <w:i/>
                <w:lang w:val="sr-Cyrl-RS"/>
              </w:rPr>
            </w:pPr>
          </w:p>
        </w:tc>
      </w:tr>
    </w:tbl>
    <w:p w:rsidR="004B1CFF" w:rsidRDefault="004B1CFF" w:rsidP="004B1CFF">
      <w:pPr>
        <w:jc w:val="both"/>
        <w:rPr>
          <w:rFonts w:ascii="Times New Roman" w:hAnsi="Times New Roman"/>
          <w:iCs/>
          <w:sz w:val="24"/>
          <w:szCs w:val="24"/>
          <w:lang w:val="sr-Cyrl-CS"/>
        </w:rPr>
      </w:pPr>
      <w:r>
        <w:rPr>
          <w:rFonts w:ascii="Times New Roman" w:hAnsi="Times New Roman"/>
          <w:iCs/>
          <w:sz w:val="24"/>
          <w:szCs w:val="24"/>
          <w:lang w:val="sr-Cyrl-CS"/>
        </w:rPr>
        <w:t>На основу позива за јавну набавку телекомуникационих услуга за потребе Центра за породични смештај и усвојење Београд</w:t>
      </w:r>
      <w:r w:rsidRPr="00280310">
        <w:rPr>
          <w:rFonts w:ascii="Times New Roman" w:hAnsi="Times New Roman"/>
          <w:b/>
          <w:bCs/>
          <w:i/>
          <w:iCs/>
          <w:sz w:val="24"/>
          <w:szCs w:val="24"/>
          <w:lang w:val="sr-Cyrl-RS"/>
        </w:rPr>
        <w:t>,</w:t>
      </w:r>
      <w:r w:rsidRPr="00280310">
        <w:rPr>
          <w:rFonts w:ascii="Times New Roman" w:hAnsi="Times New Roman"/>
          <w:b/>
          <w:bCs/>
          <w:iCs/>
          <w:sz w:val="24"/>
          <w:szCs w:val="24"/>
          <w:lang w:val="sr-Cyrl-RS"/>
        </w:rPr>
        <w:t xml:space="preserve"> </w:t>
      </w:r>
      <w:r w:rsidRPr="00280310">
        <w:rPr>
          <w:rFonts w:ascii="Times New Roman" w:hAnsi="Times New Roman"/>
          <w:iCs/>
          <w:sz w:val="24"/>
          <w:szCs w:val="24"/>
          <w:lang w:val="sr-Cyrl-RS"/>
        </w:rPr>
        <w:t>ЈН</w:t>
      </w:r>
      <w:r>
        <w:rPr>
          <w:rFonts w:ascii="Times New Roman" w:hAnsi="Times New Roman"/>
          <w:iCs/>
          <w:sz w:val="24"/>
          <w:szCs w:val="24"/>
          <w:lang w:val="sr-Cyrl-CS"/>
        </w:rPr>
        <w:t>МВ</w:t>
      </w:r>
      <w:r w:rsidRPr="00280310">
        <w:rPr>
          <w:rFonts w:ascii="Times New Roman" w:hAnsi="Times New Roman"/>
          <w:iCs/>
          <w:sz w:val="24"/>
          <w:szCs w:val="24"/>
          <w:lang w:val="sr-Cyrl-RS"/>
        </w:rPr>
        <w:t xml:space="preserve"> број </w:t>
      </w:r>
      <w:r w:rsidR="003D2D66">
        <w:rPr>
          <w:rFonts w:ascii="Times New Roman" w:hAnsi="Times New Roman"/>
          <w:iCs/>
          <w:sz w:val="24"/>
          <w:szCs w:val="24"/>
          <w:lang w:val="sr-Cyrl-CS"/>
        </w:rPr>
        <w:t>2/20</w:t>
      </w:r>
      <w:r>
        <w:rPr>
          <w:rFonts w:ascii="Times New Roman" w:hAnsi="Times New Roman"/>
          <w:iCs/>
          <w:sz w:val="24"/>
          <w:szCs w:val="24"/>
          <w:lang w:val="sr-Cyrl-CS"/>
        </w:rPr>
        <w:t xml:space="preserve">, понуђач____________________________ из_________________________ даје понуду  према следећој спецификацији </w:t>
      </w:r>
      <w:r w:rsidRPr="000606BE">
        <w:rPr>
          <w:rFonts w:ascii="Times New Roman" w:hAnsi="Times New Roman"/>
          <w:b/>
          <w:iCs/>
          <w:sz w:val="24"/>
          <w:szCs w:val="24"/>
          <w:lang w:val="sr-Cyrl-CS"/>
        </w:rPr>
        <w:t>за Партију 1</w:t>
      </w:r>
      <w:r>
        <w:rPr>
          <w:rFonts w:ascii="Times New Roman" w:hAnsi="Times New Roman"/>
          <w:iCs/>
          <w:sz w:val="24"/>
          <w:szCs w:val="24"/>
          <w:lang w:val="sr-Cyrl-CS"/>
        </w:rPr>
        <w:t>:</w:t>
      </w:r>
    </w:p>
    <w:tbl>
      <w:tblPr>
        <w:tblW w:w="8647" w:type="dxa"/>
        <w:tblInd w:w="150" w:type="dxa"/>
        <w:tblBorders>
          <w:top w:val="single" w:sz="6" w:space="0" w:color="000000"/>
          <w:left w:val="single" w:sz="6" w:space="0" w:color="000000"/>
          <w:bottom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67"/>
        <w:gridCol w:w="3827"/>
        <w:gridCol w:w="1276"/>
        <w:gridCol w:w="1559"/>
        <w:gridCol w:w="1418"/>
      </w:tblGrid>
      <w:tr w:rsidR="004B1CFF" w:rsidRPr="009A3B26" w:rsidTr="00D27DA2">
        <w:trPr>
          <w:trHeight w:val="937"/>
        </w:trPr>
        <w:tc>
          <w:tcPr>
            <w:tcW w:w="567" w:type="dxa"/>
            <w:vAlign w:val="center"/>
          </w:tcPr>
          <w:p w:rsidR="004B1CFF" w:rsidRPr="009A3B26" w:rsidRDefault="004B1CFF" w:rsidP="00D27DA2">
            <w:pPr>
              <w:widowControl w:val="0"/>
              <w:autoSpaceDE w:val="0"/>
              <w:autoSpaceDN w:val="0"/>
              <w:adjustRightInd w:val="0"/>
              <w:spacing w:before="274" w:after="0" w:line="276" w:lineRule="exact"/>
              <w:ind w:left="112"/>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Р.б.</w:t>
            </w:r>
          </w:p>
        </w:tc>
        <w:tc>
          <w:tcPr>
            <w:tcW w:w="3827" w:type="dxa"/>
            <w:vAlign w:val="center"/>
          </w:tcPr>
          <w:p w:rsidR="004B1CFF" w:rsidRPr="009A3B26" w:rsidRDefault="004B1CFF" w:rsidP="00D27DA2">
            <w:pPr>
              <w:widowControl w:val="0"/>
              <w:autoSpaceDE w:val="0"/>
              <w:autoSpaceDN w:val="0"/>
              <w:adjustRightInd w:val="0"/>
              <w:spacing w:before="1" w:after="0" w:line="276" w:lineRule="exact"/>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ОПИС</w:t>
            </w:r>
          </w:p>
        </w:tc>
        <w:tc>
          <w:tcPr>
            <w:tcW w:w="1276" w:type="dxa"/>
            <w:vAlign w:val="center"/>
          </w:tcPr>
          <w:p w:rsidR="004B1CFF" w:rsidRPr="00067DF8" w:rsidRDefault="004B1CFF" w:rsidP="00D27DA2">
            <w:pPr>
              <w:widowControl w:val="0"/>
              <w:autoSpaceDE w:val="0"/>
              <w:autoSpaceDN w:val="0"/>
              <w:adjustRightInd w:val="0"/>
              <w:spacing w:before="1" w:after="0" w:line="276" w:lineRule="exact"/>
              <w:ind w:left="105"/>
              <w:rPr>
                <w:rFonts w:ascii="Times New Roman" w:eastAsia="SimSun" w:hAnsi="Times New Roman"/>
                <w:color w:val="000000"/>
              </w:rPr>
            </w:pPr>
            <w:r w:rsidRPr="00067DF8">
              <w:rPr>
                <w:rFonts w:ascii="Times New Roman" w:eastAsia="SimSun" w:hAnsi="Times New Roman"/>
                <w:color w:val="000000"/>
              </w:rPr>
              <w:t>Јед.мере</w:t>
            </w:r>
          </w:p>
        </w:tc>
        <w:tc>
          <w:tcPr>
            <w:tcW w:w="1559" w:type="dxa"/>
          </w:tcPr>
          <w:p w:rsidR="004B1CFF" w:rsidRPr="00B76445" w:rsidRDefault="004B1CFF" w:rsidP="00D27DA2">
            <w:pPr>
              <w:widowControl w:val="0"/>
              <w:autoSpaceDE w:val="0"/>
              <w:autoSpaceDN w:val="0"/>
              <w:adjustRightInd w:val="0"/>
              <w:spacing w:before="1" w:after="0" w:line="276" w:lineRule="exact"/>
              <w:rPr>
                <w:rFonts w:ascii="Times New Roman" w:eastAsia="SimSun" w:hAnsi="Times New Roman"/>
                <w:color w:val="000000"/>
                <w:sz w:val="24"/>
                <w:szCs w:val="24"/>
                <w:lang w:val="sr-Cyrl-CS"/>
              </w:rPr>
            </w:pPr>
            <w:r>
              <w:rPr>
                <w:rFonts w:ascii="Times New Roman" w:eastAsia="SimSun" w:hAnsi="Times New Roman"/>
                <w:color w:val="000000"/>
                <w:sz w:val="24"/>
                <w:szCs w:val="24"/>
                <w:lang w:val="sr-Cyrl-RS"/>
              </w:rPr>
              <w:t xml:space="preserve"> Цена без ПДВ-а</w:t>
            </w:r>
          </w:p>
        </w:tc>
        <w:tc>
          <w:tcPr>
            <w:tcW w:w="1418" w:type="dxa"/>
            <w:tcBorders>
              <w:bottom w:val="single" w:sz="6" w:space="0" w:color="000000"/>
              <w:right w:val="single" w:sz="6" w:space="0" w:color="000000"/>
            </w:tcBorders>
            <w:vAlign w:val="center"/>
          </w:tcPr>
          <w:p w:rsidR="004B1CFF" w:rsidRDefault="004B1CFF" w:rsidP="00D27DA2">
            <w:pPr>
              <w:widowControl w:val="0"/>
              <w:autoSpaceDE w:val="0"/>
              <w:autoSpaceDN w:val="0"/>
              <w:adjustRightInd w:val="0"/>
              <w:spacing w:before="1" w:after="0" w:line="276" w:lineRule="exact"/>
              <w:ind w:left="111"/>
              <w:jc w:val="both"/>
              <w:rPr>
                <w:rFonts w:ascii="Times New Roman" w:eastAsia="SimSun" w:hAnsi="Times New Roman"/>
                <w:color w:val="000000"/>
                <w:sz w:val="24"/>
                <w:szCs w:val="24"/>
              </w:rPr>
            </w:pPr>
          </w:p>
          <w:p w:rsidR="004B1CFF" w:rsidRPr="00B76445" w:rsidRDefault="004B1CFF" w:rsidP="00D27DA2">
            <w:pPr>
              <w:widowControl w:val="0"/>
              <w:autoSpaceDE w:val="0"/>
              <w:autoSpaceDN w:val="0"/>
              <w:adjustRightInd w:val="0"/>
              <w:spacing w:before="1" w:after="0" w:line="276" w:lineRule="exact"/>
              <w:ind w:left="111"/>
              <w:jc w:val="both"/>
              <w:rPr>
                <w:rFonts w:ascii="Times New Roman" w:eastAsia="SimSun" w:hAnsi="Times New Roman"/>
                <w:color w:val="000000"/>
                <w:sz w:val="24"/>
                <w:szCs w:val="24"/>
                <w:lang w:val="sr-Cyrl-CS"/>
              </w:rPr>
            </w:pPr>
            <w:r>
              <w:rPr>
                <w:rFonts w:ascii="Times New Roman" w:eastAsia="SimSun" w:hAnsi="Times New Roman"/>
                <w:color w:val="000000"/>
                <w:sz w:val="24"/>
                <w:szCs w:val="24"/>
                <w:lang w:val="sr-Cyrl-RS"/>
              </w:rPr>
              <w:t xml:space="preserve">Цена </w:t>
            </w:r>
            <w:r>
              <w:rPr>
                <w:rFonts w:ascii="Times New Roman" w:eastAsia="SimSun" w:hAnsi="Times New Roman"/>
                <w:color w:val="000000"/>
                <w:sz w:val="24"/>
                <w:szCs w:val="24"/>
                <w:lang w:val="sr-Cyrl-CS"/>
              </w:rPr>
              <w:t xml:space="preserve">са </w:t>
            </w:r>
            <w:r>
              <w:rPr>
                <w:rFonts w:ascii="Times New Roman" w:eastAsia="SimSun" w:hAnsi="Times New Roman"/>
                <w:color w:val="000000"/>
                <w:sz w:val="24"/>
                <w:szCs w:val="24"/>
                <w:lang w:val="sr-Cyrl-RS"/>
              </w:rPr>
              <w:t>ПДВ-</w:t>
            </w:r>
            <w:r>
              <w:rPr>
                <w:rFonts w:ascii="Times New Roman" w:eastAsia="SimSun" w:hAnsi="Times New Roman"/>
                <w:color w:val="000000"/>
                <w:sz w:val="24"/>
                <w:szCs w:val="24"/>
                <w:lang w:val="sr-Cyrl-CS"/>
              </w:rPr>
              <w:t>ом</w:t>
            </w:r>
          </w:p>
        </w:tc>
      </w:tr>
      <w:tr w:rsidR="004B1CFF" w:rsidRPr="009A3B26" w:rsidTr="00D27DA2">
        <w:trPr>
          <w:trHeight w:val="653"/>
        </w:trPr>
        <w:tc>
          <w:tcPr>
            <w:tcW w:w="567" w:type="dxa"/>
          </w:tcPr>
          <w:p w:rsidR="004B1CFF" w:rsidRPr="009A3B26" w:rsidRDefault="004B1CFF" w:rsidP="00D27DA2">
            <w:pPr>
              <w:widowControl w:val="0"/>
              <w:autoSpaceDE w:val="0"/>
              <w:autoSpaceDN w:val="0"/>
              <w:adjustRightInd w:val="0"/>
              <w:spacing w:after="0" w:line="273" w:lineRule="exact"/>
              <w:ind w:left="112"/>
              <w:rPr>
                <w:rFonts w:ascii="Times New Roman" w:eastAsia="SimSun" w:hAnsi="Times New Roman"/>
                <w:color w:val="000000"/>
                <w:sz w:val="24"/>
                <w:szCs w:val="24"/>
              </w:rPr>
            </w:pPr>
            <w:r w:rsidRPr="009A3B26">
              <w:rPr>
                <w:rFonts w:ascii="Times New Roman" w:eastAsia="SimSun" w:hAnsi="Times New Roman"/>
                <w:color w:val="000000"/>
                <w:sz w:val="24"/>
                <w:szCs w:val="24"/>
              </w:rPr>
              <w:t>1.</w:t>
            </w:r>
          </w:p>
        </w:tc>
        <w:tc>
          <w:tcPr>
            <w:tcW w:w="3827" w:type="dxa"/>
          </w:tcPr>
          <w:p w:rsidR="004B1CFF" w:rsidRPr="009A3B26" w:rsidRDefault="004B1CFF" w:rsidP="00D27DA2">
            <w:pPr>
              <w:widowControl w:val="0"/>
              <w:autoSpaceDE w:val="0"/>
              <w:autoSpaceDN w:val="0"/>
              <w:adjustRightInd w:val="0"/>
              <w:spacing w:after="0" w:line="276" w:lineRule="exac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Претплата по SIM картици месечно</w:t>
            </w:r>
          </w:p>
        </w:tc>
        <w:tc>
          <w:tcPr>
            <w:tcW w:w="1276" w:type="dxa"/>
          </w:tcPr>
          <w:p w:rsidR="004B1CFF" w:rsidRPr="00AD6F17" w:rsidRDefault="004B1CFF" w:rsidP="00D27DA2">
            <w:pPr>
              <w:widowControl w:val="0"/>
              <w:autoSpaceDE w:val="0"/>
              <w:autoSpaceDN w:val="0"/>
              <w:adjustRightInd w:val="0"/>
              <w:spacing w:after="0" w:line="276" w:lineRule="exact"/>
              <w:ind w:left="105"/>
              <w:rPr>
                <w:rFonts w:ascii="Times New Roman" w:eastAsia="SimSun" w:hAnsi="Times New Roman"/>
                <w:color w:val="000000"/>
                <w:sz w:val="20"/>
                <w:szCs w:val="20"/>
              </w:rPr>
            </w:pPr>
            <w:r w:rsidRPr="00AD6F17">
              <w:rPr>
                <w:rFonts w:ascii="Times New Roman" w:eastAsia="SimSun" w:hAnsi="Times New Roman"/>
                <w:color w:val="000000"/>
                <w:sz w:val="20"/>
                <w:szCs w:val="20"/>
              </w:rPr>
              <w:t>Дин/месец</w:t>
            </w:r>
          </w:p>
        </w:tc>
        <w:tc>
          <w:tcPr>
            <w:tcW w:w="1559" w:type="dxa"/>
          </w:tcPr>
          <w:p w:rsidR="004B1CFF" w:rsidRPr="009A3B26"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c>
          <w:tcPr>
            <w:tcW w:w="1418" w:type="dxa"/>
            <w:tcBorders>
              <w:top w:val="single" w:sz="6" w:space="0" w:color="000000"/>
              <w:bottom w:val="single" w:sz="6" w:space="0" w:color="000000"/>
              <w:right w:val="single" w:sz="6" w:space="0" w:color="000000"/>
            </w:tcBorders>
          </w:tcPr>
          <w:p w:rsidR="004B1CFF" w:rsidRPr="009A3B26"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r>
      <w:tr w:rsidR="004B1CFF" w:rsidRPr="009A3B26" w:rsidTr="00D27DA2">
        <w:trPr>
          <w:trHeight w:val="704"/>
        </w:trPr>
        <w:tc>
          <w:tcPr>
            <w:tcW w:w="567" w:type="dxa"/>
          </w:tcPr>
          <w:p w:rsidR="004B1CFF" w:rsidRPr="009A3B26" w:rsidRDefault="004B1CFF" w:rsidP="00D27DA2">
            <w:pPr>
              <w:widowControl w:val="0"/>
              <w:autoSpaceDE w:val="0"/>
              <w:autoSpaceDN w:val="0"/>
              <w:adjustRightInd w:val="0"/>
              <w:spacing w:after="0" w:line="273" w:lineRule="exact"/>
              <w:ind w:left="112"/>
              <w:rPr>
                <w:rFonts w:ascii="Times New Roman" w:eastAsia="SimSun" w:hAnsi="Times New Roman"/>
                <w:color w:val="000000"/>
                <w:sz w:val="24"/>
                <w:szCs w:val="24"/>
              </w:rPr>
            </w:pPr>
            <w:r w:rsidRPr="009A3B26">
              <w:rPr>
                <w:rFonts w:ascii="Times New Roman" w:eastAsia="SimSun" w:hAnsi="Times New Roman"/>
                <w:color w:val="000000"/>
                <w:sz w:val="24"/>
                <w:szCs w:val="24"/>
              </w:rPr>
              <w:t>2.</w:t>
            </w:r>
          </w:p>
        </w:tc>
        <w:tc>
          <w:tcPr>
            <w:tcW w:w="3827" w:type="dxa"/>
          </w:tcPr>
          <w:p w:rsidR="004B1CFF" w:rsidRPr="009A3B26" w:rsidRDefault="004B1CFF" w:rsidP="00D27DA2">
            <w:pPr>
              <w:widowControl w:val="0"/>
              <w:autoSpaceDE w:val="0"/>
              <w:autoSpaceDN w:val="0"/>
              <w:adjustRightInd w:val="0"/>
              <w:spacing w:after="0" w:line="273" w:lineRule="exac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Цена минута разговора у мрежи</w:t>
            </w:r>
          </w:p>
          <w:p w:rsidR="004B1CFF" w:rsidRPr="009A3B26" w:rsidRDefault="004B1CFF" w:rsidP="00D27DA2">
            <w:pPr>
              <w:widowControl w:val="0"/>
              <w:autoSpaceDE w:val="0"/>
              <w:autoSpaceDN w:val="0"/>
              <w:adjustRightInd w:val="0"/>
              <w:spacing w:before="1" w:after="0" w:line="276" w:lineRule="exac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оператера</w:t>
            </w:r>
          </w:p>
        </w:tc>
        <w:tc>
          <w:tcPr>
            <w:tcW w:w="1276" w:type="dxa"/>
          </w:tcPr>
          <w:p w:rsidR="004B1CFF" w:rsidRPr="00067DF8" w:rsidRDefault="004B1CFF" w:rsidP="00D27DA2">
            <w:pPr>
              <w:widowControl w:val="0"/>
              <w:autoSpaceDE w:val="0"/>
              <w:autoSpaceDN w:val="0"/>
              <w:adjustRightInd w:val="0"/>
              <w:spacing w:after="0" w:line="273" w:lineRule="exact"/>
              <w:ind w:left="105"/>
              <w:rPr>
                <w:rFonts w:ascii="Times New Roman" w:eastAsia="SimSun" w:hAnsi="Times New Roman"/>
                <w:color w:val="000000"/>
              </w:rPr>
            </w:pPr>
            <w:r w:rsidRPr="00067DF8">
              <w:rPr>
                <w:rFonts w:ascii="Times New Roman" w:eastAsia="SimSun" w:hAnsi="Times New Roman"/>
                <w:color w:val="000000"/>
              </w:rPr>
              <w:t>Дин/мин</w:t>
            </w:r>
          </w:p>
        </w:tc>
        <w:tc>
          <w:tcPr>
            <w:tcW w:w="1559" w:type="dxa"/>
            <w:tcBorders>
              <w:bottom w:val="single" w:sz="6" w:space="0" w:color="000000"/>
            </w:tcBorders>
          </w:tcPr>
          <w:p w:rsidR="004B1CFF" w:rsidRPr="009A3B26"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c>
          <w:tcPr>
            <w:tcW w:w="1418" w:type="dxa"/>
            <w:tcBorders>
              <w:top w:val="single" w:sz="6" w:space="0" w:color="000000"/>
              <w:bottom w:val="single" w:sz="6" w:space="0" w:color="000000"/>
              <w:right w:val="single" w:sz="6" w:space="0" w:color="000000"/>
            </w:tcBorders>
          </w:tcPr>
          <w:p w:rsidR="004B1CFF" w:rsidRPr="009A3B26"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r>
      <w:tr w:rsidR="004B1CFF" w:rsidRPr="009A3B26" w:rsidTr="00D27DA2">
        <w:trPr>
          <w:trHeight w:val="686"/>
        </w:trPr>
        <w:tc>
          <w:tcPr>
            <w:tcW w:w="567" w:type="dxa"/>
          </w:tcPr>
          <w:p w:rsidR="004B1CFF" w:rsidRPr="009A3B26" w:rsidRDefault="004B1CFF" w:rsidP="00D27DA2">
            <w:pPr>
              <w:widowControl w:val="0"/>
              <w:autoSpaceDE w:val="0"/>
              <w:autoSpaceDN w:val="0"/>
              <w:adjustRightInd w:val="0"/>
              <w:spacing w:after="0" w:line="276" w:lineRule="exact"/>
              <w:ind w:left="112"/>
              <w:rPr>
                <w:rFonts w:ascii="Times New Roman" w:eastAsia="SimSun" w:hAnsi="Times New Roman"/>
                <w:color w:val="000000"/>
                <w:sz w:val="24"/>
                <w:szCs w:val="24"/>
              </w:rPr>
            </w:pPr>
            <w:r w:rsidRPr="009A3B26">
              <w:rPr>
                <w:rFonts w:ascii="Times New Roman" w:eastAsia="SimSun" w:hAnsi="Times New Roman"/>
                <w:color w:val="000000"/>
                <w:sz w:val="24"/>
                <w:szCs w:val="24"/>
              </w:rPr>
              <w:t>3.</w:t>
            </w:r>
          </w:p>
        </w:tc>
        <w:tc>
          <w:tcPr>
            <w:tcW w:w="3827" w:type="dxa"/>
          </w:tcPr>
          <w:p w:rsidR="004B1CFF" w:rsidRPr="009A3B26" w:rsidRDefault="004B1CFF" w:rsidP="00D27DA2">
            <w:pPr>
              <w:widowControl w:val="0"/>
              <w:autoSpaceDE w:val="0"/>
              <w:autoSpaceDN w:val="0"/>
              <w:adjustRightInd w:val="0"/>
              <w:spacing w:after="0" w:line="276" w:lineRule="exac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Цена минута разговора у националној</w:t>
            </w:r>
            <w:r>
              <w:rPr>
                <w:rFonts w:ascii="Times New Roman" w:eastAsia="SimSun" w:hAnsi="Times New Roman"/>
                <w:color w:val="000000"/>
                <w:sz w:val="24"/>
                <w:szCs w:val="24"/>
                <w:lang w:val="sr-Cyrl-CS"/>
              </w:rPr>
              <w:t xml:space="preserve"> </w:t>
            </w:r>
            <w:r w:rsidRPr="009A3B26">
              <w:rPr>
                <w:rFonts w:ascii="Times New Roman" w:eastAsia="SimSun" w:hAnsi="Times New Roman"/>
                <w:color w:val="000000"/>
                <w:sz w:val="24"/>
                <w:szCs w:val="24"/>
              </w:rPr>
              <w:t>мрежи</w:t>
            </w:r>
          </w:p>
        </w:tc>
        <w:tc>
          <w:tcPr>
            <w:tcW w:w="1276" w:type="dxa"/>
          </w:tcPr>
          <w:p w:rsidR="004B1CFF" w:rsidRPr="00067DF8" w:rsidRDefault="004B1CFF" w:rsidP="00D27DA2">
            <w:pPr>
              <w:widowControl w:val="0"/>
              <w:autoSpaceDE w:val="0"/>
              <w:autoSpaceDN w:val="0"/>
              <w:adjustRightInd w:val="0"/>
              <w:spacing w:after="0" w:line="276" w:lineRule="exact"/>
              <w:ind w:left="105"/>
              <w:rPr>
                <w:rFonts w:ascii="Times New Roman" w:eastAsia="SimSun" w:hAnsi="Times New Roman"/>
                <w:color w:val="000000"/>
              </w:rPr>
            </w:pPr>
            <w:r w:rsidRPr="00067DF8">
              <w:rPr>
                <w:rFonts w:ascii="Times New Roman" w:eastAsia="SimSun" w:hAnsi="Times New Roman"/>
                <w:color w:val="000000"/>
              </w:rPr>
              <w:t>Дин/мин</w:t>
            </w:r>
          </w:p>
        </w:tc>
        <w:tc>
          <w:tcPr>
            <w:tcW w:w="1559" w:type="dxa"/>
          </w:tcPr>
          <w:p w:rsidR="004B1CFF" w:rsidRPr="009A3B26"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c>
          <w:tcPr>
            <w:tcW w:w="1418" w:type="dxa"/>
            <w:tcBorders>
              <w:top w:val="nil"/>
              <w:bottom w:val="single" w:sz="6" w:space="0" w:color="000000"/>
              <w:right w:val="single" w:sz="6" w:space="0" w:color="000000"/>
            </w:tcBorders>
          </w:tcPr>
          <w:p w:rsidR="004B1CFF" w:rsidRPr="009A3B26"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r>
      <w:tr w:rsidR="004B1CFF" w:rsidRPr="009A3B26" w:rsidTr="00D27DA2">
        <w:trPr>
          <w:trHeight w:val="696"/>
        </w:trPr>
        <w:tc>
          <w:tcPr>
            <w:tcW w:w="567" w:type="dxa"/>
          </w:tcPr>
          <w:p w:rsidR="004B1CFF" w:rsidRPr="009A3B26" w:rsidRDefault="004B1CFF" w:rsidP="00D27DA2">
            <w:pPr>
              <w:widowControl w:val="0"/>
              <w:autoSpaceDE w:val="0"/>
              <w:autoSpaceDN w:val="0"/>
              <w:adjustRightInd w:val="0"/>
              <w:spacing w:after="0" w:line="274" w:lineRule="exact"/>
              <w:ind w:left="112"/>
              <w:rPr>
                <w:rFonts w:ascii="Times New Roman" w:eastAsia="SimSun" w:hAnsi="Times New Roman"/>
                <w:color w:val="000000"/>
                <w:sz w:val="24"/>
                <w:szCs w:val="24"/>
              </w:rPr>
            </w:pPr>
            <w:r w:rsidRPr="009A3B26">
              <w:rPr>
                <w:rFonts w:ascii="Times New Roman" w:eastAsia="SimSun" w:hAnsi="Times New Roman"/>
                <w:color w:val="000000"/>
                <w:sz w:val="24"/>
                <w:szCs w:val="24"/>
              </w:rPr>
              <w:t>4.</w:t>
            </w:r>
          </w:p>
        </w:tc>
        <w:tc>
          <w:tcPr>
            <w:tcW w:w="3827" w:type="dxa"/>
          </w:tcPr>
          <w:p w:rsidR="004B1CFF" w:rsidRPr="009A3B26" w:rsidRDefault="004B1CFF" w:rsidP="00D27DA2">
            <w:pPr>
              <w:widowControl w:val="0"/>
              <w:autoSpaceDE w:val="0"/>
              <w:autoSpaceDN w:val="0"/>
              <w:adjustRightInd w:val="0"/>
              <w:spacing w:after="0" w:line="274" w:lineRule="exac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Цена SMS порука у националној мрежи</w:t>
            </w:r>
          </w:p>
        </w:tc>
        <w:tc>
          <w:tcPr>
            <w:tcW w:w="1276" w:type="dxa"/>
          </w:tcPr>
          <w:p w:rsidR="004B1CFF" w:rsidRPr="00067DF8" w:rsidRDefault="004B1CFF" w:rsidP="00D27DA2">
            <w:pPr>
              <w:widowControl w:val="0"/>
              <w:autoSpaceDE w:val="0"/>
              <w:autoSpaceDN w:val="0"/>
              <w:adjustRightInd w:val="0"/>
              <w:spacing w:after="0" w:line="274" w:lineRule="exact"/>
              <w:ind w:left="345"/>
              <w:rPr>
                <w:rFonts w:ascii="Times New Roman" w:eastAsia="SimSun" w:hAnsi="Times New Roman"/>
                <w:color w:val="000000"/>
              </w:rPr>
            </w:pPr>
            <w:r w:rsidRPr="00067DF8">
              <w:rPr>
                <w:rFonts w:ascii="Times New Roman" w:eastAsia="SimSun" w:hAnsi="Times New Roman"/>
                <w:color w:val="000000"/>
              </w:rPr>
              <w:t>дин</w:t>
            </w:r>
          </w:p>
        </w:tc>
        <w:tc>
          <w:tcPr>
            <w:tcW w:w="1559" w:type="dxa"/>
          </w:tcPr>
          <w:p w:rsidR="004B1CFF" w:rsidRPr="009A3B26"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c>
          <w:tcPr>
            <w:tcW w:w="1418" w:type="dxa"/>
            <w:tcBorders>
              <w:top w:val="single" w:sz="6" w:space="0" w:color="000000"/>
              <w:bottom w:val="single" w:sz="6" w:space="0" w:color="000000"/>
              <w:right w:val="single" w:sz="6" w:space="0" w:color="000000"/>
            </w:tcBorders>
          </w:tcPr>
          <w:p w:rsidR="004B1CFF" w:rsidRPr="009A3B26"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r>
      <w:tr w:rsidR="004B1CFF" w:rsidRPr="009A3B26" w:rsidTr="00D27DA2">
        <w:trPr>
          <w:trHeight w:val="537"/>
        </w:trPr>
        <w:tc>
          <w:tcPr>
            <w:tcW w:w="567" w:type="dxa"/>
          </w:tcPr>
          <w:p w:rsidR="004B1CFF" w:rsidRPr="009A3B26" w:rsidRDefault="004B1CFF" w:rsidP="00D27DA2">
            <w:pPr>
              <w:widowControl w:val="0"/>
              <w:autoSpaceDE w:val="0"/>
              <w:autoSpaceDN w:val="0"/>
              <w:adjustRightInd w:val="0"/>
              <w:spacing w:after="0" w:line="274" w:lineRule="exact"/>
              <w:ind w:left="112"/>
              <w:rPr>
                <w:rFonts w:ascii="Times New Roman" w:eastAsia="SimSun" w:hAnsi="Times New Roman"/>
                <w:color w:val="000000"/>
                <w:sz w:val="24"/>
                <w:szCs w:val="24"/>
              </w:rPr>
            </w:pPr>
            <w:r w:rsidRPr="009A3B26">
              <w:rPr>
                <w:rFonts w:ascii="Times New Roman" w:eastAsia="SimSun" w:hAnsi="Times New Roman"/>
                <w:color w:val="000000"/>
                <w:sz w:val="24"/>
                <w:szCs w:val="24"/>
              </w:rPr>
              <w:t>5.</w:t>
            </w:r>
          </w:p>
        </w:tc>
        <w:tc>
          <w:tcPr>
            <w:tcW w:w="3827" w:type="dxa"/>
          </w:tcPr>
          <w:p w:rsidR="004B1CFF" w:rsidRPr="002E0638" w:rsidRDefault="004B1CFF" w:rsidP="00D27DA2">
            <w:pPr>
              <w:widowControl w:val="0"/>
              <w:autoSpaceDE w:val="0"/>
              <w:autoSpaceDN w:val="0"/>
              <w:adjustRightInd w:val="0"/>
              <w:spacing w:after="0" w:line="274" w:lineRule="exac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Количина бесплатног саобраћаја GPRS у</w:t>
            </w:r>
            <w:r>
              <w:rPr>
                <w:rFonts w:ascii="Times New Roman" w:eastAsia="SimSun" w:hAnsi="Times New Roman"/>
                <w:color w:val="000000"/>
                <w:sz w:val="24"/>
                <w:szCs w:val="24"/>
                <w:lang w:val="sr-Cyrl-CS"/>
              </w:rPr>
              <w:t xml:space="preserve"> </w:t>
            </w:r>
            <w:r w:rsidRPr="009A3B26">
              <w:rPr>
                <w:rFonts w:ascii="Times New Roman" w:eastAsia="SimSun" w:hAnsi="Times New Roman"/>
                <w:color w:val="000000"/>
                <w:sz w:val="24"/>
                <w:szCs w:val="24"/>
              </w:rPr>
              <w:t>МВ</w:t>
            </w:r>
            <w:r>
              <w:rPr>
                <w:rFonts w:ascii="Times New Roman" w:eastAsia="SimSun" w:hAnsi="Times New Roman"/>
                <w:color w:val="000000"/>
                <w:sz w:val="24"/>
                <w:szCs w:val="24"/>
              </w:rPr>
              <w:t xml:space="preserve"> по SIM картици</w:t>
            </w:r>
          </w:p>
        </w:tc>
        <w:tc>
          <w:tcPr>
            <w:tcW w:w="1276" w:type="dxa"/>
          </w:tcPr>
          <w:p w:rsidR="004B1CFF" w:rsidRPr="00067DF8" w:rsidRDefault="004B1CFF" w:rsidP="00D27DA2">
            <w:pPr>
              <w:widowControl w:val="0"/>
              <w:autoSpaceDE w:val="0"/>
              <w:autoSpaceDN w:val="0"/>
              <w:adjustRightInd w:val="0"/>
              <w:spacing w:after="0" w:line="274" w:lineRule="exact"/>
              <w:ind w:left="345"/>
              <w:rPr>
                <w:rFonts w:ascii="Times New Roman" w:eastAsia="SimSun" w:hAnsi="Times New Roman"/>
                <w:color w:val="000000"/>
              </w:rPr>
            </w:pPr>
            <w:r w:rsidRPr="00067DF8">
              <w:rPr>
                <w:rFonts w:ascii="Times New Roman" w:eastAsia="SimSun" w:hAnsi="Times New Roman"/>
                <w:color w:val="000000"/>
              </w:rPr>
              <w:t>МВ</w:t>
            </w:r>
          </w:p>
        </w:tc>
        <w:tc>
          <w:tcPr>
            <w:tcW w:w="1559" w:type="dxa"/>
          </w:tcPr>
          <w:p w:rsidR="004B1CFF" w:rsidRPr="009A3B26"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c>
          <w:tcPr>
            <w:tcW w:w="1418" w:type="dxa"/>
            <w:tcBorders>
              <w:top w:val="single" w:sz="6" w:space="0" w:color="000000"/>
              <w:bottom w:val="single" w:sz="6" w:space="0" w:color="000000"/>
              <w:right w:val="single" w:sz="6" w:space="0" w:color="000000"/>
            </w:tcBorders>
          </w:tcPr>
          <w:p w:rsidR="004B1CFF" w:rsidRPr="009A3B26"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r>
      <w:tr w:rsidR="004B1CFF" w:rsidRPr="009A3B26" w:rsidTr="00D27DA2">
        <w:trPr>
          <w:trHeight w:val="559"/>
        </w:trPr>
        <w:tc>
          <w:tcPr>
            <w:tcW w:w="567" w:type="dxa"/>
          </w:tcPr>
          <w:p w:rsidR="004B1CFF" w:rsidRPr="009A3B26" w:rsidRDefault="004B1CFF" w:rsidP="00D27DA2">
            <w:pPr>
              <w:widowControl w:val="0"/>
              <w:autoSpaceDE w:val="0"/>
              <w:autoSpaceDN w:val="0"/>
              <w:adjustRightInd w:val="0"/>
              <w:spacing w:after="0" w:line="276" w:lineRule="exact"/>
              <w:ind w:left="112"/>
              <w:rPr>
                <w:rFonts w:ascii="Times New Roman" w:eastAsia="SimSun" w:hAnsi="Times New Roman"/>
                <w:color w:val="000000"/>
                <w:sz w:val="24"/>
                <w:szCs w:val="24"/>
              </w:rPr>
            </w:pPr>
            <w:r w:rsidRPr="009A3B26">
              <w:rPr>
                <w:rFonts w:ascii="Times New Roman" w:eastAsia="SimSun" w:hAnsi="Times New Roman"/>
                <w:color w:val="000000"/>
                <w:sz w:val="24"/>
                <w:szCs w:val="24"/>
              </w:rPr>
              <w:t>6.</w:t>
            </w:r>
          </w:p>
        </w:tc>
        <w:tc>
          <w:tcPr>
            <w:tcW w:w="3827" w:type="dxa"/>
          </w:tcPr>
          <w:p w:rsidR="004B1CFF" w:rsidRPr="009A3B26" w:rsidRDefault="004B1CFF" w:rsidP="00D27DA2">
            <w:pPr>
              <w:widowControl w:val="0"/>
              <w:autoSpaceDE w:val="0"/>
              <w:autoSpaceDN w:val="0"/>
              <w:adjustRightInd w:val="0"/>
              <w:spacing w:after="0" w:line="276" w:lineRule="exac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Цена GPRS саобраћаја након утрошених</w:t>
            </w:r>
            <w:r>
              <w:rPr>
                <w:rFonts w:ascii="Times New Roman" w:eastAsia="SimSun" w:hAnsi="Times New Roman"/>
                <w:color w:val="000000"/>
                <w:sz w:val="24"/>
                <w:szCs w:val="24"/>
              </w:rPr>
              <w:t xml:space="preserve"> бесплатних </w:t>
            </w:r>
            <w:r w:rsidRPr="009A3B26">
              <w:rPr>
                <w:rFonts w:ascii="Times New Roman" w:eastAsia="SimSun" w:hAnsi="Times New Roman"/>
                <w:color w:val="000000"/>
                <w:sz w:val="24"/>
                <w:szCs w:val="24"/>
              </w:rPr>
              <w:t>МВ</w:t>
            </w:r>
          </w:p>
        </w:tc>
        <w:tc>
          <w:tcPr>
            <w:tcW w:w="1276" w:type="dxa"/>
          </w:tcPr>
          <w:p w:rsidR="004B1CFF" w:rsidRPr="00067DF8" w:rsidRDefault="004B1CFF" w:rsidP="00D27DA2">
            <w:pPr>
              <w:widowControl w:val="0"/>
              <w:autoSpaceDE w:val="0"/>
              <w:autoSpaceDN w:val="0"/>
              <w:adjustRightInd w:val="0"/>
              <w:spacing w:after="0" w:line="276" w:lineRule="exact"/>
              <w:ind w:left="225"/>
              <w:rPr>
                <w:rFonts w:ascii="Times New Roman" w:eastAsia="SimSun" w:hAnsi="Times New Roman"/>
                <w:color w:val="000000"/>
              </w:rPr>
            </w:pPr>
            <w:r w:rsidRPr="00067DF8">
              <w:rPr>
                <w:rFonts w:ascii="Times New Roman" w:eastAsia="SimSun" w:hAnsi="Times New Roman"/>
                <w:color w:val="000000"/>
              </w:rPr>
              <w:t>Дин/ kB</w:t>
            </w:r>
          </w:p>
        </w:tc>
        <w:tc>
          <w:tcPr>
            <w:tcW w:w="1559" w:type="dxa"/>
          </w:tcPr>
          <w:p w:rsidR="004B1CFF" w:rsidRPr="009A3B26"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c>
          <w:tcPr>
            <w:tcW w:w="1418" w:type="dxa"/>
            <w:tcBorders>
              <w:top w:val="single" w:sz="6" w:space="0" w:color="000000"/>
              <w:right w:val="single" w:sz="6" w:space="0" w:color="000000"/>
            </w:tcBorders>
          </w:tcPr>
          <w:p w:rsidR="004B1CFF" w:rsidRPr="009A3B26"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r>
    </w:tbl>
    <w:p w:rsidR="004B1CFF" w:rsidRPr="006C6FC9" w:rsidRDefault="004B1CFF" w:rsidP="004B1CFF">
      <w:pPr>
        <w:jc w:val="both"/>
        <w:rPr>
          <w:rFonts w:ascii="Times New Roman" w:hAnsi="Times New Roman"/>
          <w:iCs/>
          <w:sz w:val="10"/>
          <w:szCs w:val="10"/>
          <w:lang w:val="sr-Cyrl-CS"/>
        </w:rPr>
      </w:pPr>
    </w:p>
    <w:tbl>
      <w:tblPr>
        <w:tblW w:w="0" w:type="auto"/>
        <w:tblInd w:w="308" w:type="dxa"/>
        <w:tblLayout w:type="fixed"/>
        <w:tblLook w:val="0000" w:firstRow="0" w:lastRow="0" w:firstColumn="0" w:lastColumn="0" w:noHBand="0" w:noVBand="0"/>
      </w:tblPr>
      <w:tblGrid>
        <w:gridCol w:w="5250"/>
        <w:gridCol w:w="3365"/>
      </w:tblGrid>
      <w:tr w:rsidR="004B1CFF" w:rsidTr="00D27DA2">
        <w:trPr>
          <w:trHeight w:val="863"/>
        </w:trPr>
        <w:tc>
          <w:tcPr>
            <w:tcW w:w="5250" w:type="dxa"/>
            <w:tcBorders>
              <w:top w:val="single" w:sz="4" w:space="0" w:color="000000"/>
              <w:left w:val="single" w:sz="4" w:space="0" w:color="000000"/>
              <w:bottom w:val="single" w:sz="4" w:space="0" w:color="000000"/>
            </w:tcBorders>
            <w:shd w:val="clear" w:color="auto" w:fill="auto"/>
          </w:tcPr>
          <w:p w:rsidR="004B1CFF" w:rsidRPr="00F37A63" w:rsidRDefault="004B1CFF" w:rsidP="00D27DA2">
            <w:pPr>
              <w:snapToGrid w:val="0"/>
              <w:jc w:val="both"/>
              <w:rPr>
                <w:rFonts w:ascii="Times New Roman" w:eastAsia="TimesNewRomanPSMT" w:hAnsi="Times New Roman"/>
                <w:bCs/>
                <w:sz w:val="24"/>
                <w:szCs w:val="24"/>
                <w:lang w:val="ru-RU"/>
              </w:rPr>
            </w:pPr>
          </w:p>
          <w:p w:rsidR="004B1CFF" w:rsidRPr="00F37A63" w:rsidRDefault="004B1CFF" w:rsidP="00D27DA2">
            <w:pPr>
              <w:jc w:val="both"/>
              <w:rPr>
                <w:rFonts w:ascii="Times New Roman" w:eastAsia="TimesNewRomanPSMT" w:hAnsi="Times New Roman"/>
                <w:bCs/>
                <w:sz w:val="24"/>
                <w:szCs w:val="24"/>
                <w:lang w:val="ru-RU"/>
              </w:rPr>
            </w:pPr>
            <w:r w:rsidRPr="00F37A63">
              <w:rPr>
                <w:rFonts w:ascii="Times New Roman" w:eastAsia="TimesNewRomanPSMT" w:hAnsi="Times New Roman"/>
                <w:bCs/>
                <w:sz w:val="24"/>
                <w:szCs w:val="24"/>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D27DA2">
            <w:pPr>
              <w:snapToGrid w:val="0"/>
              <w:jc w:val="both"/>
              <w:rPr>
                <w:rFonts w:ascii="Arial" w:eastAsia="TimesNewRomanPSMT" w:hAnsi="Arial" w:cs="Arial"/>
                <w:bCs/>
                <w:lang w:val="ru-RU"/>
              </w:rPr>
            </w:pPr>
          </w:p>
        </w:tc>
      </w:tr>
      <w:tr w:rsidR="004B1CFF" w:rsidTr="00D27DA2">
        <w:tc>
          <w:tcPr>
            <w:tcW w:w="5250" w:type="dxa"/>
            <w:tcBorders>
              <w:top w:val="single" w:sz="4" w:space="0" w:color="000000"/>
              <w:left w:val="single" w:sz="4" w:space="0" w:color="000000"/>
              <w:bottom w:val="single" w:sz="4" w:space="0" w:color="000000"/>
            </w:tcBorders>
            <w:shd w:val="clear" w:color="auto" w:fill="auto"/>
          </w:tcPr>
          <w:p w:rsidR="004B1CFF" w:rsidRPr="00F37A63" w:rsidRDefault="004B1CFF" w:rsidP="00D27DA2">
            <w:pPr>
              <w:snapToGrid w:val="0"/>
              <w:jc w:val="both"/>
              <w:rPr>
                <w:rFonts w:ascii="Times New Roman" w:eastAsia="TimesNewRomanPSMT" w:hAnsi="Times New Roman"/>
                <w:bCs/>
                <w:sz w:val="24"/>
                <w:szCs w:val="24"/>
                <w:lang w:val="ru-RU"/>
              </w:rPr>
            </w:pPr>
          </w:p>
          <w:p w:rsidR="004B1CFF" w:rsidRPr="00F37A63" w:rsidRDefault="004B1CFF" w:rsidP="00D27DA2">
            <w:pPr>
              <w:jc w:val="both"/>
              <w:rPr>
                <w:rFonts w:ascii="Times New Roman" w:eastAsia="TimesNewRomanPSMT" w:hAnsi="Times New Roman"/>
                <w:bCs/>
                <w:sz w:val="24"/>
                <w:szCs w:val="24"/>
                <w:lang w:val="ru-RU"/>
              </w:rPr>
            </w:pPr>
            <w:r w:rsidRPr="00F37A63">
              <w:rPr>
                <w:rFonts w:ascii="Times New Roman" w:eastAsia="TimesNewRomanPSMT" w:hAnsi="Times New Roman"/>
                <w:bCs/>
                <w:sz w:val="24"/>
                <w:szCs w:val="24"/>
                <w:lang w:val="ru-RU"/>
              </w:rPr>
              <w:t>Рок важења понуде</w:t>
            </w:r>
            <w:r>
              <w:rPr>
                <w:rFonts w:ascii="Times New Roman" w:eastAsia="TimesNewRomanPSMT" w:hAnsi="Times New Roman"/>
                <w:bCs/>
                <w:sz w:val="24"/>
                <w:szCs w:val="24"/>
                <w:lang w:val="ru-RU"/>
              </w:rPr>
              <w:t xml:space="preserve"> </w:t>
            </w:r>
            <w:r>
              <w:rPr>
                <w:rFonts w:ascii="Times New Roman" w:hAnsi="Times New Roman"/>
                <w:sz w:val="24"/>
                <w:szCs w:val="24"/>
                <w:lang w:val="sr-Cyrl-CS"/>
              </w:rPr>
              <w:t>(минимум 6</w:t>
            </w:r>
            <w:r w:rsidRPr="004318FB">
              <w:rPr>
                <w:rFonts w:ascii="Times New Roman" w:hAnsi="Times New Roman"/>
                <w:sz w:val="24"/>
                <w:szCs w:val="24"/>
                <w:lang w:val="sr-Cyrl-CS"/>
              </w:rPr>
              <w:t>0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D27DA2">
            <w:pPr>
              <w:snapToGrid w:val="0"/>
              <w:jc w:val="both"/>
              <w:rPr>
                <w:rFonts w:ascii="Arial" w:eastAsia="TimesNewRomanPSMT" w:hAnsi="Arial" w:cs="Arial"/>
                <w:bCs/>
                <w:lang w:val="ru-RU"/>
              </w:rPr>
            </w:pPr>
          </w:p>
        </w:tc>
      </w:tr>
    </w:tbl>
    <w:p w:rsidR="004B1CFF" w:rsidRDefault="004B1CFF" w:rsidP="004B1CFF">
      <w:pPr>
        <w:spacing w:after="0"/>
        <w:ind w:left="720" w:firstLine="720"/>
        <w:jc w:val="both"/>
        <w:rPr>
          <w:rFonts w:ascii="Times New Roman" w:eastAsia="TimesNewRomanPSMT" w:hAnsi="Times New Roman"/>
          <w:bCs/>
          <w:sz w:val="24"/>
          <w:szCs w:val="24"/>
          <w:lang w:val="sr-Latn-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Default="004B1CFF" w:rsidP="004B1CFF">
      <w:pPr>
        <w:spacing w:after="0"/>
        <w:jc w:val="both"/>
        <w:rPr>
          <w:rFonts w:eastAsia="TimesNewRomanPS-BoldMT"/>
          <w:b/>
          <w:bCs/>
          <w:i/>
          <w:iCs/>
          <w:color w:val="002060"/>
          <w:lang w:val="sr-Cyrl-CS"/>
        </w:rPr>
      </w:pPr>
      <w:r w:rsidRPr="0040108A">
        <w:rPr>
          <w:rFonts w:eastAsia="TimesNewRomanPS-BoldMT"/>
          <w:b/>
          <w:bCs/>
          <w:i/>
          <w:iCs/>
          <w:color w:val="002060"/>
          <w:lang w:val="sr-Cyrl-CS"/>
        </w:rPr>
        <w:t>_____________________________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Default="004B1CFF" w:rsidP="004B1CFF">
      <w:pPr>
        <w:spacing w:after="0"/>
        <w:jc w:val="both"/>
        <w:rPr>
          <w:rFonts w:eastAsia="TimesNewRomanPS-BoldMT"/>
          <w:b/>
          <w:bCs/>
          <w:i/>
          <w:iCs/>
          <w:color w:val="002060"/>
          <w:lang w:val="sr-Cyrl-CS"/>
        </w:rPr>
      </w:pPr>
    </w:p>
    <w:p w:rsidR="004B1CFF" w:rsidRDefault="004B1CFF" w:rsidP="004B1CFF">
      <w:pPr>
        <w:spacing w:after="0"/>
        <w:jc w:val="both"/>
        <w:rPr>
          <w:rFonts w:eastAsia="TimesNewRomanPS-BoldMT"/>
          <w:b/>
          <w:bCs/>
          <w:i/>
          <w:iCs/>
          <w:color w:val="002060"/>
          <w:lang w:val="sr-Cyrl-CS"/>
        </w:rPr>
      </w:pPr>
    </w:p>
    <w:tbl>
      <w:tblPr>
        <w:tblW w:w="0" w:type="auto"/>
        <w:shd w:val="pct10" w:color="auto" w:fill="auto"/>
        <w:tblLook w:val="04A0" w:firstRow="1" w:lastRow="0" w:firstColumn="1" w:lastColumn="0" w:noHBand="0" w:noVBand="1"/>
      </w:tblPr>
      <w:tblGrid>
        <w:gridCol w:w="9405"/>
      </w:tblGrid>
      <w:tr w:rsidR="004B1CFF" w:rsidRPr="00280310" w:rsidTr="00D27DA2">
        <w:tc>
          <w:tcPr>
            <w:tcW w:w="9576" w:type="dxa"/>
            <w:shd w:val="pct10" w:color="auto" w:fill="auto"/>
          </w:tcPr>
          <w:p w:rsidR="004B1CFF" w:rsidRPr="00794111" w:rsidRDefault="004B1CFF" w:rsidP="00D27DA2">
            <w:pPr>
              <w:pStyle w:val="NoSpacing"/>
              <w:rPr>
                <w:b/>
                <w:i/>
                <w:lang w:val="sr-Cyrl-CS"/>
              </w:rPr>
            </w:pPr>
          </w:p>
          <w:p w:rsidR="004B1CFF" w:rsidRPr="00280310" w:rsidRDefault="004B1CFF" w:rsidP="00D27DA2">
            <w:pPr>
              <w:pStyle w:val="NoSpacing"/>
              <w:jc w:val="center"/>
              <w:rPr>
                <w:b/>
                <w:i/>
                <w:lang w:val="sr-Cyrl-RS"/>
              </w:rPr>
            </w:pPr>
            <w:r w:rsidRPr="00280310">
              <w:rPr>
                <w:b/>
                <w:i/>
                <w:lang w:val="sr-Cyrl-RS"/>
              </w:rPr>
              <w:lastRenderedPageBreak/>
              <w:t>ОБРАЗАЦ ПОНУДЕ</w:t>
            </w:r>
          </w:p>
          <w:p w:rsidR="004B1CFF" w:rsidRPr="00280310" w:rsidRDefault="004B1CFF" w:rsidP="00D27DA2">
            <w:pPr>
              <w:pStyle w:val="NoSpacing"/>
              <w:jc w:val="center"/>
              <w:rPr>
                <w:b/>
                <w:i/>
                <w:lang w:val="sr-Cyrl-RS"/>
              </w:rPr>
            </w:pPr>
          </w:p>
        </w:tc>
      </w:tr>
    </w:tbl>
    <w:p w:rsidR="004B1CFF" w:rsidRDefault="004B1CFF" w:rsidP="004B1CFF">
      <w:pPr>
        <w:spacing w:after="0"/>
        <w:jc w:val="both"/>
        <w:rPr>
          <w:rFonts w:ascii="Times New Roman" w:hAnsi="Times New Roman"/>
          <w:iCs/>
          <w:sz w:val="24"/>
          <w:szCs w:val="24"/>
          <w:lang w:val="sr-Cyrl-CS"/>
        </w:rPr>
      </w:pPr>
      <w:r>
        <w:rPr>
          <w:rFonts w:ascii="Times New Roman" w:hAnsi="Times New Roman"/>
          <w:iCs/>
          <w:sz w:val="24"/>
          <w:szCs w:val="24"/>
          <w:lang w:val="sr-Cyrl-CS"/>
        </w:rPr>
        <w:lastRenderedPageBreak/>
        <w:t>На основу позива за јавну набавку телекомуникационих услуга за потребе Центра за породични смештај и усвојење Београд</w:t>
      </w:r>
      <w:r w:rsidRPr="00280310">
        <w:rPr>
          <w:rFonts w:ascii="Times New Roman" w:hAnsi="Times New Roman"/>
          <w:b/>
          <w:bCs/>
          <w:i/>
          <w:iCs/>
          <w:sz w:val="24"/>
          <w:szCs w:val="24"/>
          <w:lang w:val="sr-Cyrl-RS"/>
        </w:rPr>
        <w:t>,</w:t>
      </w:r>
      <w:r w:rsidRPr="00280310">
        <w:rPr>
          <w:rFonts w:ascii="Times New Roman" w:hAnsi="Times New Roman"/>
          <w:b/>
          <w:bCs/>
          <w:iCs/>
          <w:sz w:val="24"/>
          <w:szCs w:val="24"/>
          <w:lang w:val="sr-Cyrl-RS"/>
        </w:rPr>
        <w:t xml:space="preserve"> </w:t>
      </w:r>
      <w:r w:rsidRPr="00280310">
        <w:rPr>
          <w:rFonts w:ascii="Times New Roman" w:hAnsi="Times New Roman"/>
          <w:iCs/>
          <w:sz w:val="24"/>
          <w:szCs w:val="24"/>
          <w:lang w:val="sr-Cyrl-RS"/>
        </w:rPr>
        <w:t>ЈН</w:t>
      </w:r>
      <w:r>
        <w:rPr>
          <w:rFonts w:ascii="Times New Roman" w:hAnsi="Times New Roman"/>
          <w:iCs/>
          <w:sz w:val="24"/>
          <w:szCs w:val="24"/>
          <w:lang w:val="sr-Cyrl-CS"/>
        </w:rPr>
        <w:t>МВ</w:t>
      </w:r>
      <w:r w:rsidRPr="00280310">
        <w:rPr>
          <w:rFonts w:ascii="Times New Roman" w:hAnsi="Times New Roman"/>
          <w:iCs/>
          <w:sz w:val="24"/>
          <w:szCs w:val="24"/>
          <w:lang w:val="sr-Cyrl-RS"/>
        </w:rPr>
        <w:t xml:space="preserve"> број </w:t>
      </w:r>
      <w:r w:rsidR="003D2D66">
        <w:rPr>
          <w:rFonts w:ascii="Times New Roman" w:hAnsi="Times New Roman"/>
          <w:iCs/>
          <w:sz w:val="24"/>
          <w:szCs w:val="24"/>
          <w:lang w:val="sr-Cyrl-CS"/>
        </w:rPr>
        <w:t>2/20</w:t>
      </w:r>
      <w:r>
        <w:rPr>
          <w:rFonts w:ascii="Times New Roman" w:hAnsi="Times New Roman"/>
          <w:iCs/>
          <w:sz w:val="24"/>
          <w:szCs w:val="24"/>
          <w:lang w:val="sr-Cyrl-CS"/>
        </w:rPr>
        <w:t xml:space="preserve">, понуђач____________________________ из_________________________ даје понуду  према следећој спецификацији </w:t>
      </w:r>
      <w:r w:rsidRPr="002E4C9B">
        <w:rPr>
          <w:rFonts w:ascii="Times New Roman" w:hAnsi="Times New Roman"/>
          <w:b/>
          <w:iCs/>
          <w:sz w:val="24"/>
          <w:szCs w:val="24"/>
          <w:lang w:val="sr-Cyrl-CS"/>
        </w:rPr>
        <w:t>за Партију 2</w:t>
      </w:r>
      <w:r>
        <w:rPr>
          <w:rFonts w:ascii="Times New Roman" w:hAnsi="Times New Roman"/>
          <w:iCs/>
          <w:sz w:val="24"/>
          <w:szCs w:val="24"/>
          <w:lang w:val="sr-Cyrl-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276"/>
        <w:gridCol w:w="1276"/>
        <w:gridCol w:w="1134"/>
        <w:gridCol w:w="1276"/>
        <w:gridCol w:w="1275"/>
      </w:tblGrid>
      <w:tr w:rsidR="004B1CFF" w:rsidRPr="00275889" w:rsidTr="00D27DA2">
        <w:tc>
          <w:tcPr>
            <w:tcW w:w="675" w:type="dxa"/>
          </w:tcPr>
          <w:p w:rsidR="004B1CFF" w:rsidRPr="00AB57E1" w:rsidRDefault="004B1CFF" w:rsidP="00D27DA2">
            <w:pPr>
              <w:spacing w:after="0"/>
              <w:jc w:val="both"/>
              <w:rPr>
                <w:rFonts w:ascii="Times New Roman" w:eastAsia="TimesNewRomanPS-BoldMT" w:hAnsi="Times New Roman"/>
                <w:b/>
                <w:bCs/>
                <w:i/>
                <w:iCs/>
                <w:color w:val="002060"/>
                <w:sz w:val="20"/>
                <w:szCs w:val="20"/>
                <w:lang w:val="sr-Cyrl-CS"/>
              </w:rPr>
            </w:pPr>
            <w:r w:rsidRPr="00AB57E1">
              <w:rPr>
                <w:rFonts w:ascii="Times New Roman" w:eastAsia="TimesNewRomanPS-BoldMT" w:hAnsi="Times New Roman"/>
                <w:b/>
                <w:bCs/>
                <w:i/>
                <w:iCs/>
                <w:color w:val="002060"/>
                <w:sz w:val="20"/>
                <w:szCs w:val="20"/>
                <w:lang w:val="sr-Cyrl-CS"/>
              </w:rPr>
              <w:t>Ред.бр.</w:t>
            </w:r>
          </w:p>
        </w:tc>
        <w:tc>
          <w:tcPr>
            <w:tcW w:w="2835" w:type="dxa"/>
          </w:tcPr>
          <w:p w:rsidR="004B1CFF" w:rsidRPr="00AB57E1" w:rsidRDefault="004B1CFF" w:rsidP="00D27DA2">
            <w:pPr>
              <w:spacing w:after="0"/>
              <w:jc w:val="both"/>
              <w:rPr>
                <w:rFonts w:ascii="Times New Roman" w:eastAsia="TimesNewRomanPS-BoldMT" w:hAnsi="Times New Roman"/>
                <w:b/>
                <w:bCs/>
                <w:i/>
                <w:iCs/>
                <w:color w:val="002060"/>
                <w:sz w:val="20"/>
                <w:szCs w:val="20"/>
                <w:lang w:val="sr-Cyrl-CS"/>
              </w:rPr>
            </w:pPr>
          </w:p>
        </w:tc>
        <w:tc>
          <w:tcPr>
            <w:tcW w:w="1276" w:type="dxa"/>
          </w:tcPr>
          <w:p w:rsidR="004B1CFF" w:rsidRPr="00E37BB0" w:rsidRDefault="004B1CFF" w:rsidP="00D27DA2">
            <w:pPr>
              <w:spacing w:after="0"/>
              <w:jc w:val="both"/>
              <w:rPr>
                <w:rFonts w:ascii="Times New Roman" w:eastAsia="TimesNewRomanPS-BoldMT" w:hAnsi="Times New Roman"/>
                <w:b/>
                <w:bCs/>
                <w:i/>
                <w:iCs/>
                <w:color w:val="000000"/>
                <w:sz w:val="20"/>
                <w:szCs w:val="20"/>
                <w:lang w:val="sr-Cyrl-CS"/>
              </w:rPr>
            </w:pPr>
            <w:r w:rsidRPr="00E37BB0">
              <w:rPr>
                <w:rFonts w:ascii="Times New Roman" w:eastAsia="TimesNewRomanPS-BoldMT" w:hAnsi="Times New Roman"/>
                <w:b/>
                <w:bCs/>
                <w:i/>
                <w:iCs/>
                <w:color w:val="000000"/>
                <w:sz w:val="20"/>
                <w:szCs w:val="20"/>
                <w:lang w:val="sr-Cyrl-CS"/>
              </w:rPr>
              <w:t>Понуђени проток</w:t>
            </w:r>
          </w:p>
        </w:tc>
        <w:tc>
          <w:tcPr>
            <w:tcW w:w="1276" w:type="dxa"/>
          </w:tcPr>
          <w:p w:rsidR="004B1CFF" w:rsidRPr="00AB57E1" w:rsidRDefault="004B1CFF" w:rsidP="00D27DA2">
            <w:pPr>
              <w:spacing w:after="0"/>
              <w:jc w:val="both"/>
              <w:rPr>
                <w:rFonts w:ascii="Times New Roman" w:eastAsia="TimesNewRomanPS-BoldMT" w:hAnsi="Times New Roman"/>
                <w:b/>
                <w:bCs/>
                <w:i/>
                <w:iCs/>
                <w:color w:val="002060"/>
                <w:sz w:val="20"/>
                <w:szCs w:val="20"/>
                <w:lang w:val="sr-Cyrl-CS"/>
              </w:rPr>
            </w:pPr>
            <w:r w:rsidRPr="00AB57E1">
              <w:rPr>
                <w:rFonts w:ascii="Times New Roman" w:eastAsia="TimesNewRomanPS-BoldMT" w:hAnsi="Times New Roman"/>
                <w:b/>
                <w:bCs/>
                <w:i/>
                <w:iCs/>
                <w:color w:val="002060"/>
                <w:sz w:val="20"/>
                <w:szCs w:val="20"/>
                <w:lang w:val="sr-Cyrl-CS"/>
              </w:rPr>
              <w:t>Цена без ПДВ-а</w:t>
            </w:r>
          </w:p>
        </w:tc>
        <w:tc>
          <w:tcPr>
            <w:tcW w:w="1134" w:type="dxa"/>
          </w:tcPr>
          <w:p w:rsidR="004B1CFF" w:rsidRPr="00AB57E1" w:rsidRDefault="004B1CFF" w:rsidP="00D27DA2">
            <w:pPr>
              <w:spacing w:after="0"/>
              <w:jc w:val="both"/>
              <w:rPr>
                <w:rFonts w:ascii="Times New Roman" w:eastAsia="TimesNewRomanPS-BoldMT" w:hAnsi="Times New Roman"/>
                <w:b/>
                <w:bCs/>
                <w:i/>
                <w:iCs/>
                <w:color w:val="002060"/>
                <w:sz w:val="20"/>
                <w:szCs w:val="20"/>
                <w:lang w:val="sr-Cyrl-CS"/>
              </w:rPr>
            </w:pPr>
            <w:r w:rsidRPr="00AB57E1">
              <w:rPr>
                <w:rFonts w:ascii="Times New Roman" w:eastAsia="TimesNewRomanPS-BoldMT" w:hAnsi="Times New Roman"/>
                <w:b/>
                <w:bCs/>
                <w:i/>
                <w:iCs/>
                <w:color w:val="002060"/>
                <w:sz w:val="20"/>
                <w:szCs w:val="20"/>
                <w:lang w:val="sr-Cyrl-CS"/>
              </w:rPr>
              <w:t>Цена са ПДВ-ом</w:t>
            </w:r>
          </w:p>
        </w:tc>
        <w:tc>
          <w:tcPr>
            <w:tcW w:w="1276" w:type="dxa"/>
          </w:tcPr>
          <w:p w:rsidR="004B1CFF" w:rsidRPr="00AB57E1" w:rsidRDefault="004B1CFF" w:rsidP="00D27DA2">
            <w:pPr>
              <w:spacing w:after="0"/>
              <w:jc w:val="both"/>
              <w:rPr>
                <w:rFonts w:ascii="Times New Roman" w:eastAsia="TimesNewRomanPS-BoldMT" w:hAnsi="Times New Roman"/>
                <w:b/>
                <w:bCs/>
                <w:i/>
                <w:iCs/>
                <w:color w:val="002060"/>
                <w:sz w:val="20"/>
                <w:szCs w:val="20"/>
                <w:lang w:val="sr-Cyrl-CS"/>
              </w:rPr>
            </w:pPr>
            <w:r>
              <w:rPr>
                <w:rFonts w:ascii="Times New Roman" w:eastAsia="TimesNewRomanPS-BoldMT" w:hAnsi="Times New Roman"/>
                <w:b/>
                <w:bCs/>
                <w:i/>
                <w:iCs/>
                <w:color w:val="002060"/>
                <w:sz w:val="20"/>
                <w:szCs w:val="20"/>
                <w:lang w:val="sr-Cyrl-CS"/>
              </w:rPr>
              <w:t xml:space="preserve">Цена без </w:t>
            </w:r>
            <w:r w:rsidR="00D652A4">
              <w:rPr>
                <w:rFonts w:ascii="Times New Roman" w:eastAsia="TimesNewRomanPS-BoldMT" w:hAnsi="Times New Roman"/>
                <w:b/>
                <w:bCs/>
                <w:i/>
                <w:iCs/>
                <w:color w:val="002060"/>
                <w:sz w:val="20"/>
                <w:szCs w:val="20"/>
                <w:lang w:val="sr-Cyrl-CS"/>
              </w:rPr>
              <w:t>ПДВ-а за 7</w:t>
            </w:r>
            <w:r w:rsidRPr="00AB57E1">
              <w:rPr>
                <w:rFonts w:ascii="Times New Roman" w:eastAsia="TimesNewRomanPS-BoldMT" w:hAnsi="Times New Roman"/>
                <w:b/>
                <w:bCs/>
                <w:i/>
                <w:iCs/>
                <w:color w:val="002060"/>
                <w:sz w:val="20"/>
                <w:szCs w:val="20"/>
                <w:lang w:val="sr-Cyrl-CS"/>
              </w:rPr>
              <w:t xml:space="preserve"> месеци</w:t>
            </w:r>
          </w:p>
        </w:tc>
        <w:tc>
          <w:tcPr>
            <w:tcW w:w="1275" w:type="dxa"/>
          </w:tcPr>
          <w:p w:rsidR="004B1CFF" w:rsidRPr="00AB57E1" w:rsidRDefault="00D652A4" w:rsidP="00D27DA2">
            <w:pPr>
              <w:spacing w:after="0"/>
              <w:rPr>
                <w:rFonts w:ascii="Times New Roman" w:eastAsia="TimesNewRomanPS-BoldMT" w:hAnsi="Times New Roman"/>
                <w:b/>
                <w:bCs/>
                <w:i/>
                <w:iCs/>
                <w:color w:val="002060"/>
                <w:sz w:val="20"/>
                <w:szCs w:val="20"/>
                <w:lang w:val="sr-Cyrl-CS"/>
              </w:rPr>
            </w:pPr>
            <w:r>
              <w:rPr>
                <w:rFonts w:ascii="Times New Roman" w:eastAsia="TimesNewRomanPS-BoldMT" w:hAnsi="Times New Roman"/>
                <w:b/>
                <w:bCs/>
                <w:i/>
                <w:iCs/>
                <w:color w:val="002060"/>
                <w:sz w:val="20"/>
                <w:szCs w:val="20"/>
                <w:lang w:val="sr-Cyrl-CS"/>
              </w:rPr>
              <w:t>Цена са ПДВ-ом за 7</w:t>
            </w:r>
            <w:r w:rsidR="004B1CFF" w:rsidRPr="00AB57E1">
              <w:rPr>
                <w:rFonts w:ascii="Times New Roman" w:eastAsia="TimesNewRomanPS-BoldMT" w:hAnsi="Times New Roman"/>
                <w:b/>
                <w:bCs/>
                <w:i/>
                <w:iCs/>
                <w:color w:val="002060"/>
                <w:sz w:val="20"/>
                <w:szCs w:val="20"/>
                <w:lang w:val="sr-Cyrl-CS"/>
              </w:rPr>
              <w:t xml:space="preserve"> месеци</w:t>
            </w:r>
          </w:p>
        </w:tc>
      </w:tr>
      <w:tr w:rsidR="004B1CFF" w:rsidRPr="00275889" w:rsidTr="00D27DA2">
        <w:tc>
          <w:tcPr>
            <w:tcW w:w="675" w:type="dxa"/>
          </w:tcPr>
          <w:p w:rsidR="004B1CFF" w:rsidRPr="00275889" w:rsidRDefault="004B1CFF" w:rsidP="00D27DA2">
            <w:pPr>
              <w:spacing w:after="0"/>
              <w:jc w:val="both"/>
              <w:rPr>
                <w:rFonts w:ascii="Times New Roman" w:eastAsia="TimesNewRomanPS-BoldMT" w:hAnsi="Times New Roman"/>
                <w:b/>
                <w:bCs/>
                <w:i/>
                <w:iCs/>
                <w:color w:val="002060"/>
                <w:sz w:val="24"/>
                <w:szCs w:val="24"/>
                <w:lang w:val="sr-Cyrl-CS"/>
              </w:rPr>
            </w:pPr>
            <w:r w:rsidRPr="00275889">
              <w:rPr>
                <w:rFonts w:ascii="Times New Roman" w:eastAsia="TimesNewRomanPS-BoldMT" w:hAnsi="Times New Roman"/>
                <w:b/>
                <w:bCs/>
                <w:i/>
                <w:iCs/>
                <w:color w:val="002060"/>
                <w:sz w:val="24"/>
                <w:szCs w:val="24"/>
                <w:lang w:val="sr-Cyrl-CS"/>
              </w:rPr>
              <w:t>1.</w:t>
            </w:r>
          </w:p>
        </w:tc>
        <w:tc>
          <w:tcPr>
            <w:tcW w:w="2835" w:type="dxa"/>
          </w:tcPr>
          <w:p w:rsidR="004B1CFF" w:rsidRPr="00AB57E1" w:rsidRDefault="004B1CFF" w:rsidP="00D27DA2">
            <w:pPr>
              <w:widowControl w:val="0"/>
              <w:autoSpaceDE w:val="0"/>
              <w:autoSpaceDN w:val="0"/>
              <w:adjustRightInd w:val="0"/>
              <w:spacing w:after="0" w:line="274" w:lineRule="exact"/>
              <w:ind w:left="110"/>
              <w:jc w:val="both"/>
              <w:rPr>
                <w:rFonts w:ascii="Times New Roman" w:eastAsia="SimSun" w:hAnsi="Times New Roman"/>
                <w:color w:val="000000"/>
                <w:sz w:val="24"/>
                <w:szCs w:val="24"/>
                <w:lang w:val="sr-Cyrl-CS"/>
              </w:rPr>
            </w:pPr>
            <w:r w:rsidRPr="00275889">
              <w:rPr>
                <w:rFonts w:ascii="Times New Roman" w:eastAsia="SimSun" w:hAnsi="Times New Roman"/>
                <w:color w:val="000000"/>
                <w:sz w:val="24"/>
                <w:szCs w:val="24"/>
                <w:lang w:val="sr-Cyrl-CS"/>
              </w:rPr>
              <w:t>Цена интернета преко А</w:t>
            </w:r>
            <w:r w:rsidRPr="00275889">
              <w:rPr>
                <w:rFonts w:ascii="Times New Roman" w:eastAsia="SimSun" w:hAnsi="Times New Roman"/>
                <w:color w:val="000000"/>
                <w:sz w:val="24"/>
                <w:szCs w:val="24"/>
              </w:rPr>
              <w:t>DSL</w:t>
            </w:r>
            <w:r w:rsidRPr="00275889">
              <w:rPr>
                <w:rFonts w:ascii="Times New Roman" w:eastAsia="SimSun" w:hAnsi="Times New Roman"/>
                <w:color w:val="000000"/>
                <w:sz w:val="24"/>
                <w:szCs w:val="24"/>
                <w:lang w:val="sr-Cyrl-CS"/>
              </w:rPr>
              <w:t xml:space="preserve"> ур</w:t>
            </w:r>
            <w:r>
              <w:rPr>
                <w:rFonts w:ascii="Times New Roman" w:eastAsia="SimSun" w:hAnsi="Times New Roman"/>
                <w:color w:val="000000"/>
                <w:sz w:val="24"/>
                <w:szCs w:val="24"/>
                <w:lang w:val="sr-Cyrl-CS"/>
              </w:rPr>
              <w:t>еђаја 50/2</w:t>
            </w:r>
            <w:r w:rsidRPr="00275889">
              <w:rPr>
                <w:rFonts w:ascii="Times New Roman" w:eastAsia="SimSun" w:hAnsi="Times New Roman"/>
                <w:color w:val="000000"/>
                <w:sz w:val="24"/>
                <w:szCs w:val="24"/>
                <w:lang w:val="sr-Cyrl-CS"/>
              </w:rPr>
              <w:t xml:space="preserve"> </w:t>
            </w:r>
            <w:r w:rsidRPr="00275889">
              <w:rPr>
                <w:rFonts w:ascii="Times New Roman" w:eastAsia="SimSun" w:hAnsi="Times New Roman"/>
                <w:color w:val="000000"/>
                <w:sz w:val="24"/>
                <w:szCs w:val="24"/>
              </w:rPr>
              <w:t>Mb</w:t>
            </w:r>
            <w:r w:rsidRPr="00275889">
              <w:rPr>
                <w:rFonts w:ascii="Times New Roman" w:eastAsia="SimSun" w:hAnsi="Times New Roman"/>
                <w:color w:val="000000"/>
                <w:sz w:val="24"/>
                <w:szCs w:val="24"/>
                <w:lang w:val="sr-Cyrl-CS"/>
              </w:rPr>
              <w:t>/</w:t>
            </w:r>
            <w:r w:rsidRPr="00275889">
              <w:rPr>
                <w:rFonts w:ascii="Times New Roman" w:eastAsia="SimSun" w:hAnsi="Times New Roman"/>
                <w:color w:val="000000"/>
                <w:sz w:val="24"/>
                <w:szCs w:val="24"/>
              </w:rPr>
              <w:t>s</w:t>
            </w:r>
            <w:r w:rsidRPr="00275889">
              <w:rPr>
                <w:rFonts w:ascii="Times New Roman" w:eastAsia="SimSun" w:hAnsi="Times New Roman"/>
                <w:color w:val="000000"/>
                <w:sz w:val="24"/>
                <w:szCs w:val="24"/>
                <w:lang w:val="sr-Cyrl-CS"/>
              </w:rPr>
              <w:t xml:space="preserve"> брзине</w:t>
            </w:r>
            <w:r>
              <w:rPr>
                <w:rFonts w:ascii="Times New Roman" w:eastAsia="SimSun" w:hAnsi="Times New Roman"/>
                <w:color w:val="000000"/>
                <w:sz w:val="24"/>
                <w:szCs w:val="24"/>
                <w:lang w:val="sr-Cyrl-CS"/>
              </w:rPr>
              <w:t xml:space="preserve"> </w:t>
            </w:r>
            <w:r w:rsidRPr="00E37BB0">
              <w:rPr>
                <w:rFonts w:ascii="Times New Roman" w:eastAsia="SimSun" w:hAnsi="Times New Roman"/>
                <w:color w:val="000000"/>
                <w:sz w:val="24"/>
                <w:szCs w:val="24"/>
                <w:lang w:val="sr-Cyrl-CS"/>
              </w:rPr>
              <w:t>(минимално захтевани проток) на месечном нивоу.</w:t>
            </w:r>
            <w:r>
              <w:rPr>
                <w:rFonts w:ascii="Times New Roman" w:eastAsia="SimSun" w:hAnsi="Times New Roman"/>
                <w:color w:val="000000"/>
                <w:sz w:val="24"/>
                <w:szCs w:val="24"/>
                <w:lang w:val="sr-Cyrl-CS"/>
              </w:rPr>
              <w:t xml:space="preserve"> ( 1 локација)</w:t>
            </w:r>
          </w:p>
        </w:tc>
        <w:tc>
          <w:tcPr>
            <w:tcW w:w="1276" w:type="dxa"/>
          </w:tcPr>
          <w:p w:rsidR="004B1CFF" w:rsidRPr="00275889" w:rsidRDefault="004B1CFF" w:rsidP="00D27DA2">
            <w:pPr>
              <w:spacing w:after="0"/>
              <w:jc w:val="both"/>
              <w:rPr>
                <w:rFonts w:ascii="Times New Roman" w:eastAsia="TimesNewRomanPS-BoldMT" w:hAnsi="Times New Roman"/>
                <w:b/>
                <w:bCs/>
                <w:i/>
                <w:iCs/>
                <w:color w:val="002060"/>
                <w:sz w:val="24"/>
                <w:szCs w:val="24"/>
                <w:lang w:val="sr-Cyrl-CS"/>
              </w:rPr>
            </w:pPr>
          </w:p>
        </w:tc>
        <w:tc>
          <w:tcPr>
            <w:tcW w:w="1276" w:type="dxa"/>
          </w:tcPr>
          <w:p w:rsidR="004B1CFF" w:rsidRPr="00275889" w:rsidRDefault="004B1CFF" w:rsidP="00D27DA2">
            <w:pPr>
              <w:spacing w:after="0"/>
              <w:jc w:val="both"/>
              <w:rPr>
                <w:rFonts w:ascii="Times New Roman" w:eastAsia="TimesNewRomanPS-BoldMT" w:hAnsi="Times New Roman"/>
                <w:b/>
                <w:bCs/>
                <w:i/>
                <w:iCs/>
                <w:color w:val="002060"/>
                <w:sz w:val="24"/>
                <w:szCs w:val="24"/>
                <w:lang w:val="sr-Cyrl-CS"/>
              </w:rPr>
            </w:pPr>
          </w:p>
        </w:tc>
        <w:tc>
          <w:tcPr>
            <w:tcW w:w="1134" w:type="dxa"/>
          </w:tcPr>
          <w:p w:rsidR="004B1CFF" w:rsidRPr="00275889" w:rsidRDefault="004B1CFF" w:rsidP="00D27DA2">
            <w:pPr>
              <w:spacing w:after="0"/>
              <w:jc w:val="both"/>
              <w:rPr>
                <w:rFonts w:ascii="Times New Roman" w:eastAsia="TimesNewRomanPS-BoldMT" w:hAnsi="Times New Roman"/>
                <w:b/>
                <w:bCs/>
                <w:i/>
                <w:iCs/>
                <w:color w:val="002060"/>
                <w:sz w:val="24"/>
                <w:szCs w:val="24"/>
                <w:lang w:val="sr-Cyrl-CS"/>
              </w:rPr>
            </w:pPr>
          </w:p>
        </w:tc>
        <w:tc>
          <w:tcPr>
            <w:tcW w:w="1276" w:type="dxa"/>
          </w:tcPr>
          <w:p w:rsidR="004B1CFF" w:rsidRPr="00275889" w:rsidRDefault="004B1CFF" w:rsidP="00D27DA2">
            <w:pPr>
              <w:spacing w:after="0"/>
              <w:jc w:val="both"/>
              <w:rPr>
                <w:rFonts w:ascii="Times New Roman" w:eastAsia="TimesNewRomanPS-BoldMT" w:hAnsi="Times New Roman"/>
                <w:b/>
                <w:bCs/>
                <w:i/>
                <w:iCs/>
                <w:color w:val="002060"/>
                <w:sz w:val="24"/>
                <w:szCs w:val="24"/>
                <w:lang w:val="sr-Cyrl-CS"/>
              </w:rPr>
            </w:pPr>
          </w:p>
        </w:tc>
        <w:tc>
          <w:tcPr>
            <w:tcW w:w="1275" w:type="dxa"/>
          </w:tcPr>
          <w:p w:rsidR="004B1CFF" w:rsidRPr="00275889" w:rsidRDefault="004B1CFF" w:rsidP="00D27DA2">
            <w:pPr>
              <w:spacing w:after="0"/>
              <w:jc w:val="both"/>
              <w:rPr>
                <w:rFonts w:ascii="Times New Roman" w:eastAsia="TimesNewRomanPS-BoldMT" w:hAnsi="Times New Roman"/>
                <w:b/>
                <w:bCs/>
                <w:i/>
                <w:iCs/>
                <w:color w:val="002060"/>
                <w:sz w:val="24"/>
                <w:szCs w:val="24"/>
                <w:lang w:val="sr-Cyrl-CS"/>
              </w:rPr>
            </w:pPr>
          </w:p>
        </w:tc>
      </w:tr>
      <w:tr w:rsidR="004B1CFF" w:rsidRPr="00275889" w:rsidTr="00D27DA2">
        <w:tc>
          <w:tcPr>
            <w:tcW w:w="675" w:type="dxa"/>
          </w:tcPr>
          <w:p w:rsidR="004B1CFF" w:rsidRPr="00AE4311" w:rsidRDefault="004B1CFF" w:rsidP="00D27DA2">
            <w:pPr>
              <w:spacing w:after="0"/>
              <w:jc w:val="both"/>
              <w:rPr>
                <w:rFonts w:ascii="Times New Roman" w:eastAsia="TimesNewRomanPS-BoldMT" w:hAnsi="Times New Roman"/>
                <w:b/>
                <w:bCs/>
                <w:i/>
                <w:iCs/>
                <w:color w:val="002060"/>
                <w:sz w:val="24"/>
                <w:szCs w:val="24"/>
              </w:rPr>
            </w:pPr>
            <w:r>
              <w:rPr>
                <w:rFonts w:ascii="Times New Roman" w:eastAsia="TimesNewRomanPS-BoldMT" w:hAnsi="Times New Roman"/>
                <w:b/>
                <w:bCs/>
                <w:i/>
                <w:iCs/>
                <w:color w:val="002060"/>
                <w:sz w:val="24"/>
                <w:szCs w:val="24"/>
              </w:rPr>
              <w:t>2.</w:t>
            </w:r>
          </w:p>
        </w:tc>
        <w:tc>
          <w:tcPr>
            <w:tcW w:w="2835" w:type="dxa"/>
          </w:tcPr>
          <w:p w:rsidR="004B1CFF" w:rsidRPr="00275889" w:rsidRDefault="004B1CFF" w:rsidP="00D27DA2">
            <w:pPr>
              <w:widowControl w:val="0"/>
              <w:autoSpaceDE w:val="0"/>
              <w:autoSpaceDN w:val="0"/>
              <w:adjustRightInd w:val="0"/>
              <w:spacing w:after="0" w:line="274" w:lineRule="exact"/>
              <w:ind w:left="110"/>
              <w:jc w:val="both"/>
              <w:rPr>
                <w:rFonts w:ascii="Times New Roman" w:eastAsia="SimSun" w:hAnsi="Times New Roman"/>
                <w:color w:val="000000"/>
                <w:sz w:val="24"/>
                <w:szCs w:val="24"/>
                <w:lang w:val="sr-Cyrl-CS"/>
              </w:rPr>
            </w:pPr>
            <w:r w:rsidRPr="00275889">
              <w:rPr>
                <w:rFonts w:ascii="Times New Roman" w:eastAsia="SimSun" w:hAnsi="Times New Roman"/>
                <w:color w:val="000000"/>
                <w:sz w:val="24"/>
                <w:szCs w:val="24"/>
                <w:lang w:val="sr-Cyrl-CS"/>
              </w:rPr>
              <w:t>Цена интернета преко А</w:t>
            </w:r>
            <w:r w:rsidRPr="00275889">
              <w:rPr>
                <w:rFonts w:ascii="Times New Roman" w:eastAsia="SimSun" w:hAnsi="Times New Roman"/>
                <w:color w:val="000000"/>
                <w:sz w:val="24"/>
                <w:szCs w:val="24"/>
              </w:rPr>
              <w:t>DSL</w:t>
            </w:r>
            <w:r w:rsidRPr="00275889">
              <w:rPr>
                <w:rFonts w:ascii="Times New Roman" w:eastAsia="SimSun" w:hAnsi="Times New Roman"/>
                <w:color w:val="000000"/>
                <w:sz w:val="24"/>
                <w:szCs w:val="24"/>
                <w:lang w:val="sr-Cyrl-CS"/>
              </w:rPr>
              <w:t xml:space="preserve"> ур</w:t>
            </w:r>
            <w:r>
              <w:rPr>
                <w:rFonts w:ascii="Times New Roman" w:eastAsia="SimSun" w:hAnsi="Times New Roman"/>
                <w:color w:val="000000"/>
                <w:sz w:val="24"/>
                <w:szCs w:val="24"/>
                <w:lang w:val="sr-Cyrl-CS"/>
              </w:rPr>
              <w:t>еђаја 10/1</w:t>
            </w:r>
            <w:r w:rsidRPr="00275889">
              <w:rPr>
                <w:rFonts w:ascii="Times New Roman" w:eastAsia="SimSun" w:hAnsi="Times New Roman"/>
                <w:color w:val="000000"/>
                <w:sz w:val="24"/>
                <w:szCs w:val="24"/>
                <w:lang w:val="sr-Cyrl-CS"/>
              </w:rPr>
              <w:t xml:space="preserve"> </w:t>
            </w:r>
            <w:r w:rsidRPr="00275889">
              <w:rPr>
                <w:rFonts w:ascii="Times New Roman" w:eastAsia="SimSun" w:hAnsi="Times New Roman"/>
                <w:color w:val="000000"/>
                <w:sz w:val="24"/>
                <w:szCs w:val="24"/>
              </w:rPr>
              <w:t>Mb</w:t>
            </w:r>
            <w:r w:rsidRPr="00275889">
              <w:rPr>
                <w:rFonts w:ascii="Times New Roman" w:eastAsia="SimSun" w:hAnsi="Times New Roman"/>
                <w:color w:val="000000"/>
                <w:sz w:val="24"/>
                <w:szCs w:val="24"/>
                <w:lang w:val="sr-Cyrl-CS"/>
              </w:rPr>
              <w:t>/</w:t>
            </w:r>
            <w:r w:rsidRPr="00275889">
              <w:rPr>
                <w:rFonts w:ascii="Times New Roman" w:eastAsia="SimSun" w:hAnsi="Times New Roman"/>
                <w:color w:val="000000"/>
                <w:sz w:val="24"/>
                <w:szCs w:val="24"/>
              </w:rPr>
              <w:t>s</w:t>
            </w:r>
            <w:r w:rsidRPr="00275889">
              <w:rPr>
                <w:rFonts w:ascii="Times New Roman" w:eastAsia="SimSun" w:hAnsi="Times New Roman"/>
                <w:color w:val="000000"/>
                <w:sz w:val="24"/>
                <w:szCs w:val="24"/>
                <w:lang w:val="sr-Cyrl-CS"/>
              </w:rPr>
              <w:t xml:space="preserve"> брзине на месечном нивоу.</w:t>
            </w:r>
            <w:r>
              <w:rPr>
                <w:rFonts w:ascii="Times New Roman" w:eastAsia="SimSun" w:hAnsi="Times New Roman"/>
                <w:color w:val="000000"/>
                <w:sz w:val="24"/>
                <w:szCs w:val="24"/>
                <w:lang w:val="sr-Cyrl-CS"/>
              </w:rPr>
              <w:t xml:space="preserve"> </w:t>
            </w:r>
            <w:r w:rsidRPr="00E37BB0">
              <w:rPr>
                <w:rFonts w:ascii="Times New Roman" w:eastAsia="SimSun" w:hAnsi="Times New Roman"/>
                <w:color w:val="000000"/>
                <w:sz w:val="24"/>
                <w:szCs w:val="24"/>
                <w:lang w:val="sr-Cyrl-CS"/>
              </w:rPr>
              <w:t>( за 2</w:t>
            </w:r>
            <w:r>
              <w:rPr>
                <w:rFonts w:ascii="Times New Roman" w:eastAsia="SimSun" w:hAnsi="Times New Roman"/>
                <w:color w:val="000000"/>
                <w:sz w:val="24"/>
                <w:szCs w:val="24"/>
                <w:lang w:val="sr-Cyrl-CS"/>
              </w:rPr>
              <w:t xml:space="preserve"> локације)</w:t>
            </w:r>
          </w:p>
        </w:tc>
        <w:tc>
          <w:tcPr>
            <w:tcW w:w="1276" w:type="dxa"/>
          </w:tcPr>
          <w:p w:rsidR="004B1CFF" w:rsidRPr="00275889" w:rsidRDefault="004B1CFF" w:rsidP="00D27DA2">
            <w:pPr>
              <w:spacing w:after="0"/>
              <w:jc w:val="both"/>
              <w:rPr>
                <w:rFonts w:ascii="Times New Roman" w:eastAsia="TimesNewRomanPS-BoldMT" w:hAnsi="Times New Roman"/>
                <w:b/>
                <w:bCs/>
                <w:i/>
                <w:iCs/>
                <w:color w:val="002060"/>
                <w:sz w:val="24"/>
                <w:szCs w:val="24"/>
                <w:lang w:val="sr-Cyrl-CS"/>
              </w:rPr>
            </w:pPr>
          </w:p>
        </w:tc>
        <w:tc>
          <w:tcPr>
            <w:tcW w:w="1276" w:type="dxa"/>
          </w:tcPr>
          <w:p w:rsidR="004B1CFF" w:rsidRPr="00275889" w:rsidRDefault="004B1CFF" w:rsidP="00D27DA2">
            <w:pPr>
              <w:spacing w:after="0"/>
              <w:jc w:val="both"/>
              <w:rPr>
                <w:rFonts w:ascii="Times New Roman" w:eastAsia="TimesNewRomanPS-BoldMT" w:hAnsi="Times New Roman"/>
                <w:b/>
                <w:bCs/>
                <w:i/>
                <w:iCs/>
                <w:color w:val="002060"/>
                <w:sz w:val="24"/>
                <w:szCs w:val="24"/>
                <w:lang w:val="sr-Cyrl-CS"/>
              </w:rPr>
            </w:pPr>
          </w:p>
        </w:tc>
        <w:tc>
          <w:tcPr>
            <w:tcW w:w="1134" w:type="dxa"/>
          </w:tcPr>
          <w:p w:rsidR="004B1CFF" w:rsidRPr="00275889" w:rsidRDefault="004B1CFF" w:rsidP="00D27DA2">
            <w:pPr>
              <w:spacing w:after="0"/>
              <w:jc w:val="both"/>
              <w:rPr>
                <w:rFonts w:ascii="Times New Roman" w:eastAsia="TimesNewRomanPS-BoldMT" w:hAnsi="Times New Roman"/>
                <w:b/>
                <w:bCs/>
                <w:i/>
                <w:iCs/>
                <w:color w:val="002060"/>
                <w:sz w:val="24"/>
                <w:szCs w:val="24"/>
                <w:lang w:val="sr-Cyrl-CS"/>
              </w:rPr>
            </w:pPr>
          </w:p>
        </w:tc>
        <w:tc>
          <w:tcPr>
            <w:tcW w:w="1276" w:type="dxa"/>
          </w:tcPr>
          <w:p w:rsidR="004B1CFF" w:rsidRPr="00275889" w:rsidRDefault="004B1CFF" w:rsidP="00D27DA2">
            <w:pPr>
              <w:spacing w:after="0"/>
              <w:jc w:val="both"/>
              <w:rPr>
                <w:rFonts w:ascii="Times New Roman" w:eastAsia="TimesNewRomanPS-BoldMT" w:hAnsi="Times New Roman"/>
                <w:b/>
                <w:bCs/>
                <w:i/>
                <w:iCs/>
                <w:color w:val="002060"/>
                <w:sz w:val="24"/>
                <w:szCs w:val="24"/>
                <w:lang w:val="sr-Cyrl-CS"/>
              </w:rPr>
            </w:pPr>
          </w:p>
        </w:tc>
        <w:tc>
          <w:tcPr>
            <w:tcW w:w="1275" w:type="dxa"/>
          </w:tcPr>
          <w:p w:rsidR="004B1CFF" w:rsidRPr="00275889" w:rsidRDefault="004B1CFF" w:rsidP="00D27DA2">
            <w:pPr>
              <w:spacing w:after="0"/>
              <w:jc w:val="both"/>
              <w:rPr>
                <w:rFonts w:ascii="Times New Roman" w:eastAsia="TimesNewRomanPS-BoldMT" w:hAnsi="Times New Roman"/>
                <w:b/>
                <w:bCs/>
                <w:i/>
                <w:iCs/>
                <w:color w:val="002060"/>
                <w:sz w:val="24"/>
                <w:szCs w:val="24"/>
                <w:lang w:val="sr-Cyrl-CS"/>
              </w:rPr>
            </w:pPr>
          </w:p>
        </w:tc>
      </w:tr>
      <w:tr w:rsidR="004B1CFF" w:rsidRPr="00275889" w:rsidTr="00D27DA2">
        <w:tc>
          <w:tcPr>
            <w:tcW w:w="675" w:type="dxa"/>
          </w:tcPr>
          <w:p w:rsidR="004B1CFF" w:rsidRDefault="004B1CFF" w:rsidP="00D27DA2">
            <w:pPr>
              <w:spacing w:after="0"/>
              <w:jc w:val="both"/>
              <w:rPr>
                <w:rFonts w:ascii="Times New Roman" w:eastAsia="TimesNewRomanPS-BoldMT" w:hAnsi="Times New Roman"/>
                <w:b/>
                <w:bCs/>
                <w:i/>
                <w:iCs/>
                <w:color w:val="002060"/>
                <w:sz w:val="24"/>
                <w:szCs w:val="24"/>
              </w:rPr>
            </w:pPr>
          </w:p>
        </w:tc>
        <w:tc>
          <w:tcPr>
            <w:tcW w:w="2835" w:type="dxa"/>
          </w:tcPr>
          <w:p w:rsidR="004B1CFF" w:rsidRPr="00AB57E1" w:rsidRDefault="004B1CFF" w:rsidP="00D27DA2">
            <w:pPr>
              <w:widowControl w:val="0"/>
              <w:autoSpaceDE w:val="0"/>
              <w:autoSpaceDN w:val="0"/>
              <w:adjustRightInd w:val="0"/>
              <w:spacing w:after="0" w:line="274" w:lineRule="exact"/>
              <w:ind w:left="110"/>
              <w:jc w:val="right"/>
              <w:rPr>
                <w:rFonts w:ascii="Times New Roman" w:eastAsia="SimSun" w:hAnsi="Times New Roman"/>
                <w:b/>
                <w:color w:val="000000"/>
                <w:sz w:val="24"/>
                <w:szCs w:val="24"/>
                <w:lang w:val="sr-Cyrl-CS"/>
              </w:rPr>
            </w:pPr>
            <w:r w:rsidRPr="00AB57E1">
              <w:rPr>
                <w:rFonts w:ascii="Times New Roman" w:eastAsia="SimSun" w:hAnsi="Times New Roman"/>
                <w:b/>
                <w:color w:val="000000"/>
                <w:sz w:val="24"/>
                <w:szCs w:val="24"/>
                <w:lang w:val="sr-Cyrl-CS"/>
              </w:rPr>
              <w:t>Укупно (1+2):</w:t>
            </w:r>
          </w:p>
        </w:tc>
        <w:tc>
          <w:tcPr>
            <w:tcW w:w="1276" w:type="dxa"/>
          </w:tcPr>
          <w:p w:rsidR="004B1CFF" w:rsidRPr="00275889" w:rsidRDefault="004B1CFF" w:rsidP="00D27DA2">
            <w:pPr>
              <w:spacing w:after="0"/>
              <w:jc w:val="center"/>
              <w:rPr>
                <w:rFonts w:ascii="Times New Roman" w:eastAsia="TimesNewRomanPS-BoldMT" w:hAnsi="Times New Roman"/>
                <w:b/>
                <w:bCs/>
                <w:i/>
                <w:iCs/>
                <w:color w:val="002060"/>
                <w:sz w:val="24"/>
                <w:szCs w:val="24"/>
                <w:lang w:val="sr-Cyrl-CS"/>
              </w:rPr>
            </w:pPr>
            <w:r>
              <w:rPr>
                <w:rFonts w:ascii="Times New Roman" w:eastAsia="TimesNewRomanPS-BoldMT" w:hAnsi="Times New Roman"/>
                <w:b/>
                <w:bCs/>
                <w:i/>
                <w:iCs/>
                <w:color w:val="002060"/>
                <w:sz w:val="24"/>
                <w:szCs w:val="24"/>
                <w:lang w:val="sr-Cyrl-CS"/>
              </w:rPr>
              <w:t>/</w:t>
            </w:r>
          </w:p>
        </w:tc>
        <w:tc>
          <w:tcPr>
            <w:tcW w:w="1276" w:type="dxa"/>
          </w:tcPr>
          <w:p w:rsidR="004B1CFF" w:rsidRPr="00275889" w:rsidRDefault="004B1CFF" w:rsidP="00D27DA2">
            <w:pPr>
              <w:spacing w:after="0"/>
              <w:jc w:val="both"/>
              <w:rPr>
                <w:rFonts w:ascii="Times New Roman" w:eastAsia="TimesNewRomanPS-BoldMT" w:hAnsi="Times New Roman"/>
                <w:b/>
                <w:bCs/>
                <w:i/>
                <w:iCs/>
                <w:color w:val="002060"/>
                <w:sz w:val="24"/>
                <w:szCs w:val="24"/>
                <w:lang w:val="sr-Cyrl-CS"/>
              </w:rPr>
            </w:pPr>
          </w:p>
        </w:tc>
        <w:tc>
          <w:tcPr>
            <w:tcW w:w="1134" w:type="dxa"/>
          </w:tcPr>
          <w:p w:rsidR="004B1CFF" w:rsidRPr="00275889" w:rsidRDefault="004B1CFF" w:rsidP="00D27DA2">
            <w:pPr>
              <w:spacing w:after="0"/>
              <w:jc w:val="both"/>
              <w:rPr>
                <w:rFonts w:ascii="Times New Roman" w:eastAsia="TimesNewRomanPS-BoldMT" w:hAnsi="Times New Roman"/>
                <w:b/>
                <w:bCs/>
                <w:i/>
                <w:iCs/>
                <w:color w:val="002060"/>
                <w:sz w:val="24"/>
                <w:szCs w:val="24"/>
                <w:lang w:val="sr-Cyrl-CS"/>
              </w:rPr>
            </w:pPr>
          </w:p>
        </w:tc>
        <w:tc>
          <w:tcPr>
            <w:tcW w:w="1276" w:type="dxa"/>
          </w:tcPr>
          <w:p w:rsidR="004B1CFF" w:rsidRPr="00275889" w:rsidRDefault="004B1CFF" w:rsidP="00D27DA2">
            <w:pPr>
              <w:spacing w:after="0"/>
              <w:jc w:val="both"/>
              <w:rPr>
                <w:rFonts w:ascii="Times New Roman" w:eastAsia="TimesNewRomanPS-BoldMT" w:hAnsi="Times New Roman"/>
                <w:b/>
                <w:bCs/>
                <w:i/>
                <w:iCs/>
                <w:color w:val="002060"/>
                <w:sz w:val="24"/>
                <w:szCs w:val="24"/>
                <w:lang w:val="sr-Cyrl-CS"/>
              </w:rPr>
            </w:pPr>
          </w:p>
        </w:tc>
        <w:tc>
          <w:tcPr>
            <w:tcW w:w="1275" w:type="dxa"/>
          </w:tcPr>
          <w:p w:rsidR="004B1CFF" w:rsidRPr="00275889" w:rsidRDefault="004B1CFF" w:rsidP="00D27DA2">
            <w:pPr>
              <w:spacing w:after="0"/>
              <w:jc w:val="both"/>
              <w:rPr>
                <w:rFonts w:ascii="Times New Roman" w:eastAsia="TimesNewRomanPS-BoldMT" w:hAnsi="Times New Roman"/>
                <w:b/>
                <w:bCs/>
                <w:i/>
                <w:iCs/>
                <w:color w:val="002060"/>
                <w:sz w:val="24"/>
                <w:szCs w:val="24"/>
                <w:lang w:val="sr-Cyrl-CS"/>
              </w:rPr>
            </w:pPr>
          </w:p>
        </w:tc>
      </w:tr>
    </w:tbl>
    <w:p w:rsidR="004B1CFF" w:rsidRDefault="004B1CFF" w:rsidP="004B1CFF">
      <w:pPr>
        <w:spacing w:after="0"/>
        <w:jc w:val="both"/>
        <w:rPr>
          <w:rFonts w:ascii="Times New Roman" w:hAnsi="Times New Roman"/>
          <w:color w:val="FF0000"/>
          <w:lang w:val="sr-Cyrl-RS"/>
        </w:rPr>
      </w:pPr>
    </w:p>
    <w:p w:rsidR="004B1CFF" w:rsidRPr="00E37BB0" w:rsidRDefault="004B1CFF" w:rsidP="004B1CFF">
      <w:pPr>
        <w:spacing w:after="0"/>
        <w:jc w:val="both"/>
        <w:rPr>
          <w:rFonts w:ascii="Times New Roman" w:hAnsi="Times New Roman"/>
          <w:color w:val="000000"/>
          <w:lang w:val="sr-Cyrl-RS"/>
        </w:rPr>
      </w:pPr>
      <w:r w:rsidRPr="00E37BB0">
        <w:rPr>
          <w:rFonts w:ascii="Times New Roman" w:hAnsi="Times New Roman"/>
          <w:color w:val="000000"/>
          <w:lang w:val="sr-Cyrl-RS"/>
        </w:rPr>
        <w:t>Начин реализације услуге приступ интернету (заокружити под а или под б):</w:t>
      </w:r>
    </w:p>
    <w:p w:rsidR="004B1CFF" w:rsidRPr="00E37BB0" w:rsidRDefault="004B1CFF" w:rsidP="004B1CFF">
      <w:pPr>
        <w:spacing w:after="0"/>
        <w:rPr>
          <w:rFonts w:ascii="Times New Roman" w:hAnsi="Times New Roman"/>
          <w:color w:val="000000"/>
          <w:sz w:val="24"/>
          <w:szCs w:val="24"/>
          <w:lang w:val="sr-Cyrl-RS"/>
        </w:rPr>
      </w:pPr>
      <w:r w:rsidRPr="00E37BB0">
        <w:rPr>
          <w:rFonts w:ascii="Times New Roman" w:hAnsi="Times New Roman"/>
          <w:color w:val="000000"/>
          <w:sz w:val="24"/>
          <w:szCs w:val="24"/>
          <w:lang w:val="sr-Cyrl-RS"/>
        </w:rPr>
        <w:t xml:space="preserve">а) реализација преко бакарне парице целом дужином трасе </w:t>
      </w:r>
    </w:p>
    <w:p w:rsidR="004B1CFF" w:rsidRDefault="004B1CFF" w:rsidP="004B1CFF">
      <w:pPr>
        <w:spacing w:after="0"/>
        <w:rPr>
          <w:rFonts w:ascii="Times New Roman" w:hAnsi="Times New Roman"/>
          <w:color w:val="FF0000"/>
          <w:sz w:val="24"/>
          <w:szCs w:val="24"/>
          <w:lang w:val="sr-Cyrl-RS"/>
        </w:rPr>
      </w:pPr>
      <w:r w:rsidRPr="00E37BB0">
        <w:rPr>
          <w:rFonts w:ascii="Times New Roman" w:hAnsi="Times New Roman"/>
          <w:color w:val="000000"/>
          <w:sz w:val="24"/>
          <w:szCs w:val="24"/>
          <w:lang w:val="sr-Cyrl-RS"/>
        </w:rPr>
        <w:t>б) други начин реализације услуге</w:t>
      </w:r>
      <w:r>
        <w:rPr>
          <w:rFonts w:ascii="Times New Roman" w:hAnsi="Times New Roman"/>
          <w:color w:val="FF0000"/>
          <w:sz w:val="24"/>
          <w:szCs w:val="24"/>
          <w:lang w:val="sr-Cyrl-RS"/>
        </w:rPr>
        <w:t xml:space="preserve"> </w:t>
      </w:r>
    </w:p>
    <w:p w:rsidR="004B1CFF" w:rsidRPr="000606BE" w:rsidRDefault="004B1CFF" w:rsidP="004B1CFF">
      <w:pPr>
        <w:spacing w:after="0"/>
        <w:rPr>
          <w:rFonts w:ascii="Times New Roman" w:hAnsi="Times New Roman"/>
          <w:color w:val="FF0000"/>
          <w:sz w:val="24"/>
          <w:szCs w:val="24"/>
          <w:lang w:val="sr-Cyrl-RS"/>
        </w:rPr>
      </w:pPr>
    </w:p>
    <w:tbl>
      <w:tblPr>
        <w:tblW w:w="0" w:type="auto"/>
        <w:tblInd w:w="308" w:type="dxa"/>
        <w:tblLayout w:type="fixed"/>
        <w:tblLook w:val="0000" w:firstRow="0" w:lastRow="0" w:firstColumn="0" w:lastColumn="0" w:noHBand="0" w:noVBand="0"/>
      </w:tblPr>
      <w:tblGrid>
        <w:gridCol w:w="5250"/>
        <w:gridCol w:w="3365"/>
      </w:tblGrid>
      <w:tr w:rsidR="004B1CFF" w:rsidTr="00D27DA2">
        <w:tc>
          <w:tcPr>
            <w:tcW w:w="5250" w:type="dxa"/>
            <w:tcBorders>
              <w:top w:val="single" w:sz="4" w:space="0" w:color="000000"/>
              <w:left w:val="single" w:sz="4" w:space="0" w:color="000000"/>
              <w:bottom w:val="single" w:sz="4" w:space="0" w:color="000000"/>
            </w:tcBorders>
            <w:shd w:val="clear" w:color="auto" w:fill="auto"/>
          </w:tcPr>
          <w:p w:rsidR="004B1CFF" w:rsidRPr="00AB6676" w:rsidRDefault="004B1CFF" w:rsidP="00D27DA2">
            <w:pPr>
              <w:spacing w:after="0"/>
              <w:jc w:val="both"/>
              <w:rPr>
                <w:rFonts w:ascii="Times New Roman" w:eastAsia="TimesNewRomanPSMT" w:hAnsi="Times New Roman"/>
                <w:bCs/>
                <w:sz w:val="24"/>
                <w:szCs w:val="24"/>
                <w:lang w:val="ru-RU"/>
              </w:rPr>
            </w:pPr>
            <w:r w:rsidRPr="00AB6676">
              <w:rPr>
                <w:rFonts w:ascii="Times New Roman" w:eastAsia="TimesNewRomanPSMT" w:hAnsi="Times New Roman"/>
                <w:bCs/>
                <w:sz w:val="24"/>
                <w:szCs w:val="24"/>
                <w:lang w:val="ru-RU"/>
              </w:rPr>
              <w:t>Рок и начин плаћања</w:t>
            </w:r>
          </w:p>
          <w:p w:rsidR="004B1CFF" w:rsidRPr="00AB6676" w:rsidRDefault="004B1CFF" w:rsidP="00D27DA2">
            <w:pPr>
              <w:snapToGrid w:val="0"/>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D27DA2">
            <w:pPr>
              <w:snapToGrid w:val="0"/>
              <w:jc w:val="both"/>
              <w:rPr>
                <w:rFonts w:ascii="Arial" w:eastAsia="TimesNewRomanPSMT" w:hAnsi="Arial" w:cs="Arial"/>
                <w:bCs/>
                <w:lang w:val="ru-RU"/>
              </w:rPr>
            </w:pPr>
          </w:p>
        </w:tc>
      </w:tr>
      <w:tr w:rsidR="004B1CFF" w:rsidTr="00D27DA2">
        <w:trPr>
          <w:trHeight w:val="1140"/>
        </w:trPr>
        <w:tc>
          <w:tcPr>
            <w:tcW w:w="5250" w:type="dxa"/>
            <w:tcBorders>
              <w:top w:val="single" w:sz="4" w:space="0" w:color="000000"/>
              <w:left w:val="single" w:sz="4" w:space="0" w:color="000000"/>
              <w:bottom w:val="single" w:sz="4" w:space="0" w:color="000000"/>
            </w:tcBorders>
            <w:shd w:val="clear" w:color="auto" w:fill="auto"/>
          </w:tcPr>
          <w:p w:rsidR="004B1CFF" w:rsidRPr="00AB6676" w:rsidRDefault="004B1CFF" w:rsidP="00D27DA2">
            <w:pPr>
              <w:snapToGrid w:val="0"/>
              <w:jc w:val="both"/>
              <w:rPr>
                <w:rFonts w:ascii="Times New Roman" w:eastAsia="TimesNewRomanPSMT" w:hAnsi="Times New Roman"/>
                <w:bCs/>
                <w:sz w:val="24"/>
                <w:szCs w:val="24"/>
                <w:lang w:val="ru-RU"/>
              </w:rPr>
            </w:pPr>
          </w:p>
          <w:p w:rsidR="004B1CFF" w:rsidRPr="00AB6676" w:rsidRDefault="004B1CFF" w:rsidP="00D27DA2">
            <w:pPr>
              <w:jc w:val="both"/>
              <w:rPr>
                <w:rFonts w:ascii="Times New Roman" w:eastAsia="TimesNewRomanPSMT" w:hAnsi="Times New Roman"/>
                <w:bCs/>
                <w:sz w:val="24"/>
                <w:szCs w:val="24"/>
                <w:lang w:val="ru-RU"/>
              </w:rPr>
            </w:pPr>
            <w:r w:rsidRPr="00AB6676">
              <w:rPr>
                <w:rFonts w:ascii="Times New Roman" w:eastAsia="TimesNewRomanPSMT" w:hAnsi="Times New Roman"/>
                <w:bCs/>
                <w:sz w:val="24"/>
                <w:szCs w:val="24"/>
                <w:lang w:val="ru-RU"/>
              </w:rPr>
              <w:t>Рок важења понуде</w:t>
            </w:r>
            <w:r>
              <w:rPr>
                <w:rFonts w:ascii="Times New Roman" w:hAnsi="Times New Roman"/>
                <w:sz w:val="24"/>
                <w:szCs w:val="24"/>
                <w:lang w:val="sr-Cyrl-CS"/>
              </w:rPr>
              <w:t>(минимум 6</w:t>
            </w:r>
            <w:r w:rsidRPr="004318FB">
              <w:rPr>
                <w:rFonts w:ascii="Times New Roman" w:hAnsi="Times New Roman"/>
                <w:sz w:val="24"/>
                <w:szCs w:val="24"/>
                <w:lang w:val="sr-Cyrl-CS"/>
              </w:rPr>
              <w:t>0 дана)</w:t>
            </w:r>
          </w:p>
          <w:p w:rsidR="004B1CFF" w:rsidRPr="00AB6676" w:rsidRDefault="004B1CFF" w:rsidP="00D27DA2">
            <w:pPr>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D27DA2">
            <w:pPr>
              <w:snapToGrid w:val="0"/>
              <w:jc w:val="both"/>
              <w:rPr>
                <w:rFonts w:ascii="Arial" w:eastAsia="TimesNewRomanPSMT" w:hAnsi="Arial" w:cs="Arial"/>
                <w:bCs/>
                <w:lang w:val="ru-RU"/>
              </w:rPr>
            </w:pPr>
          </w:p>
        </w:tc>
      </w:tr>
    </w:tbl>
    <w:p w:rsidR="004B1CFF" w:rsidRDefault="004B1CFF" w:rsidP="004B1CFF">
      <w:pPr>
        <w:widowControl w:val="0"/>
        <w:autoSpaceDE w:val="0"/>
        <w:autoSpaceDN w:val="0"/>
        <w:adjustRightInd w:val="0"/>
        <w:spacing w:after="0" w:line="276" w:lineRule="exact"/>
        <w:ind w:left="262" w:firstLine="6301"/>
        <w:rPr>
          <w:rFonts w:ascii="Times New Roman" w:hAnsi="Times New Roman"/>
          <w:color w:val="000000"/>
          <w:sz w:val="24"/>
          <w:szCs w:val="24"/>
          <w:lang w:val="sr-Cyrl-CS"/>
        </w:rPr>
      </w:pPr>
    </w:p>
    <w:p w:rsidR="004B1CFF" w:rsidRPr="007E3977" w:rsidRDefault="004B1CFF" w:rsidP="004B1CFF">
      <w:pPr>
        <w:widowControl w:val="0"/>
        <w:autoSpaceDE w:val="0"/>
        <w:autoSpaceDN w:val="0"/>
        <w:adjustRightInd w:val="0"/>
        <w:spacing w:after="0" w:line="276" w:lineRule="exact"/>
        <w:ind w:left="262" w:firstLine="6301"/>
        <w:rPr>
          <w:rFonts w:ascii="Times New Roman" w:hAnsi="Times New Roman"/>
          <w:color w:val="000000"/>
          <w:sz w:val="24"/>
          <w:szCs w:val="24"/>
          <w:lang w:val="sr-Cyrl-CS"/>
        </w:rPr>
      </w:pPr>
      <w:r w:rsidRPr="007E3977">
        <w:rPr>
          <w:rFonts w:ascii="Times New Roman" w:hAnsi="Times New Roman"/>
          <w:color w:val="000000"/>
          <w:sz w:val="24"/>
          <w:szCs w:val="24"/>
          <w:lang w:val="sr-Cyrl-CS"/>
        </w:rPr>
        <w:t>Понуђач</w:t>
      </w:r>
    </w:p>
    <w:p w:rsidR="004B1CFF" w:rsidRPr="007E3977" w:rsidRDefault="004B1CFF" w:rsidP="004B1CFF">
      <w:pPr>
        <w:widowControl w:val="0"/>
        <w:tabs>
          <w:tab w:val="left" w:pos="5775"/>
        </w:tabs>
        <w:autoSpaceDE w:val="0"/>
        <w:autoSpaceDN w:val="0"/>
        <w:adjustRightInd w:val="0"/>
        <w:spacing w:after="0" w:line="276" w:lineRule="exact"/>
        <w:ind w:left="262"/>
        <w:rPr>
          <w:rFonts w:ascii="Times New Roman" w:hAnsi="Times New Roman"/>
          <w:color w:val="000000"/>
          <w:sz w:val="24"/>
          <w:szCs w:val="24"/>
          <w:lang w:val="sr-Cyrl-CS"/>
        </w:rPr>
      </w:pPr>
      <w:r w:rsidRPr="007E3977">
        <w:rPr>
          <w:rFonts w:ascii="Times New Roman" w:hAnsi="Times New Roman"/>
          <w:color w:val="000000"/>
          <w:sz w:val="24"/>
          <w:szCs w:val="24"/>
          <w:lang w:val="sr-Cyrl-CS"/>
        </w:rPr>
        <w:t>Датум:____________________</w:t>
      </w:r>
      <w:r w:rsidRPr="007E3977">
        <w:rPr>
          <w:rFonts w:ascii="Times New Roman" w:hAnsi="Times New Roman"/>
          <w:color w:val="000000"/>
          <w:sz w:val="24"/>
          <w:szCs w:val="24"/>
          <w:lang w:val="sr-Cyrl-CS"/>
        </w:rPr>
        <w:tab/>
        <w:t>потпис овлашћеног лица</w:t>
      </w:r>
    </w:p>
    <w:p w:rsidR="004B1CFF" w:rsidRPr="007E3977" w:rsidRDefault="004B1CFF" w:rsidP="004B1CFF">
      <w:pPr>
        <w:widowControl w:val="0"/>
        <w:tabs>
          <w:tab w:val="left" w:pos="3978"/>
          <w:tab w:val="left" w:pos="5727"/>
        </w:tabs>
        <w:autoSpaceDE w:val="0"/>
        <w:autoSpaceDN w:val="0"/>
        <w:adjustRightInd w:val="0"/>
        <w:spacing w:before="276" w:after="0" w:line="276" w:lineRule="exact"/>
        <w:ind w:left="262"/>
        <w:rPr>
          <w:rFonts w:ascii="Times New Roman" w:hAnsi="Times New Roman"/>
          <w:color w:val="000000"/>
          <w:sz w:val="24"/>
          <w:szCs w:val="24"/>
          <w:lang w:val="sr-Cyrl-CS"/>
        </w:rPr>
      </w:pPr>
      <w:r w:rsidRPr="007E3977">
        <w:rPr>
          <w:rFonts w:ascii="Times New Roman" w:hAnsi="Times New Roman"/>
          <w:color w:val="000000"/>
          <w:sz w:val="24"/>
          <w:szCs w:val="24"/>
          <w:lang w:val="sr-Cyrl-CS"/>
        </w:rPr>
        <w:t>Место:____________________</w:t>
      </w:r>
      <w:r w:rsidRPr="007E3977">
        <w:rPr>
          <w:rFonts w:ascii="Times New Roman" w:hAnsi="Times New Roman"/>
          <w:color w:val="000000"/>
          <w:sz w:val="24"/>
          <w:szCs w:val="24"/>
          <w:lang w:val="sr-Cyrl-CS"/>
        </w:rPr>
        <w:tab/>
        <w:t>(М.П.)</w:t>
      </w:r>
      <w:r w:rsidRPr="007E3977">
        <w:rPr>
          <w:rFonts w:ascii="Times New Roman" w:hAnsi="Times New Roman"/>
          <w:color w:val="000000"/>
          <w:sz w:val="24"/>
          <w:szCs w:val="24"/>
          <w:lang w:val="sr-Cyrl-CS"/>
        </w:rPr>
        <w:tab/>
        <w:t>________________________</w:t>
      </w:r>
    </w:p>
    <w:p w:rsidR="004B1CFF" w:rsidRPr="008E0919" w:rsidRDefault="004B1CFF" w:rsidP="004B1CFF">
      <w:pPr>
        <w:jc w:val="both"/>
        <w:rPr>
          <w:rFonts w:ascii="Times New Roman" w:hAnsi="Times New Roman"/>
          <w:b/>
          <w:bCs/>
          <w:sz w:val="24"/>
          <w:szCs w:val="24"/>
          <w:lang w:val="sr-Cyrl-RS"/>
        </w:rPr>
      </w:pPr>
    </w:p>
    <w:tbl>
      <w:tblPr>
        <w:tblW w:w="0" w:type="auto"/>
        <w:shd w:val="pct10" w:color="auto" w:fill="auto"/>
        <w:tblLook w:val="04A0" w:firstRow="1" w:lastRow="0" w:firstColumn="1" w:lastColumn="0" w:noHBand="0" w:noVBand="1"/>
      </w:tblPr>
      <w:tblGrid>
        <w:gridCol w:w="9405"/>
      </w:tblGrid>
      <w:tr w:rsidR="004B1CFF" w:rsidRPr="00280310" w:rsidTr="00D27DA2">
        <w:tc>
          <w:tcPr>
            <w:tcW w:w="9576" w:type="dxa"/>
            <w:shd w:val="pct10" w:color="auto" w:fill="auto"/>
          </w:tcPr>
          <w:p w:rsidR="004B1CFF" w:rsidRPr="00794111" w:rsidRDefault="004B1CFF" w:rsidP="00D27DA2">
            <w:pPr>
              <w:pStyle w:val="NoSpacing"/>
              <w:rPr>
                <w:b/>
                <w:i/>
                <w:lang w:val="sr-Cyrl-CS"/>
              </w:rPr>
            </w:pPr>
          </w:p>
          <w:p w:rsidR="004B1CFF" w:rsidRPr="00280310" w:rsidRDefault="004B1CFF" w:rsidP="00D27DA2">
            <w:pPr>
              <w:pStyle w:val="NoSpacing"/>
              <w:jc w:val="center"/>
              <w:rPr>
                <w:b/>
                <w:i/>
                <w:lang w:val="sr-Cyrl-RS"/>
              </w:rPr>
            </w:pPr>
            <w:r w:rsidRPr="00280310">
              <w:rPr>
                <w:b/>
                <w:i/>
                <w:lang w:val="sr-Cyrl-RS"/>
              </w:rPr>
              <w:t>ОБРАЗАЦ ПОНУДЕ</w:t>
            </w:r>
          </w:p>
          <w:p w:rsidR="004B1CFF" w:rsidRPr="00280310" w:rsidRDefault="004B1CFF" w:rsidP="00D27DA2">
            <w:pPr>
              <w:pStyle w:val="NoSpacing"/>
              <w:jc w:val="center"/>
              <w:rPr>
                <w:b/>
                <w:i/>
                <w:lang w:val="sr-Cyrl-RS"/>
              </w:rPr>
            </w:pPr>
          </w:p>
        </w:tc>
      </w:tr>
    </w:tbl>
    <w:p w:rsidR="004B1CFF" w:rsidRDefault="004B1CFF" w:rsidP="004B1CFF">
      <w:pPr>
        <w:jc w:val="both"/>
        <w:rPr>
          <w:rFonts w:ascii="Times New Roman" w:hAnsi="Times New Roman"/>
          <w:iCs/>
          <w:sz w:val="24"/>
          <w:szCs w:val="24"/>
          <w:lang w:val="sr-Cyrl-CS"/>
        </w:rPr>
      </w:pPr>
      <w:r>
        <w:rPr>
          <w:rFonts w:ascii="Times New Roman" w:hAnsi="Times New Roman"/>
          <w:iCs/>
          <w:sz w:val="24"/>
          <w:szCs w:val="24"/>
          <w:lang w:val="sr-Cyrl-CS"/>
        </w:rPr>
        <w:t>На основу позива за јавну набавку телекомуникационих услуга за потребе Центра за породични смештај и усвојење Београд</w:t>
      </w:r>
      <w:r w:rsidRPr="00280310">
        <w:rPr>
          <w:rFonts w:ascii="Times New Roman" w:hAnsi="Times New Roman"/>
          <w:b/>
          <w:bCs/>
          <w:i/>
          <w:iCs/>
          <w:sz w:val="24"/>
          <w:szCs w:val="24"/>
          <w:lang w:val="sr-Cyrl-RS"/>
        </w:rPr>
        <w:t>,</w:t>
      </w:r>
      <w:r w:rsidRPr="00280310">
        <w:rPr>
          <w:rFonts w:ascii="Times New Roman" w:hAnsi="Times New Roman"/>
          <w:b/>
          <w:bCs/>
          <w:iCs/>
          <w:sz w:val="24"/>
          <w:szCs w:val="24"/>
          <w:lang w:val="sr-Cyrl-RS"/>
        </w:rPr>
        <w:t xml:space="preserve"> </w:t>
      </w:r>
      <w:r w:rsidRPr="00280310">
        <w:rPr>
          <w:rFonts w:ascii="Times New Roman" w:hAnsi="Times New Roman"/>
          <w:iCs/>
          <w:sz w:val="24"/>
          <w:szCs w:val="24"/>
          <w:lang w:val="sr-Cyrl-RS"/>
        </w:rPr>
        <w:t>ЈН</w:t>
      </w:r>
      <w:r>
        <w:rPr>
          <w:rFonts w:ascii="Times New Roman" w:hAnsi="Times New Roman"/>
          <w:iCs/>
          <w:sz w:val="24"/>
          <w:szCs w:val="24"/>
          <w:lang w:val="sr-Cyrl-CS"/>
        </w:rPr>
        <w:t>МВ</w:t>
      </w:r>
      <w:r w:rsidRPr="00280310">
        <w:rPr>
          <w:rFonts w:ascii="Times New Roman" w:hAnsi="Times New Roman"/>
          <w:iCs/>
          <w:sz w:val="24"/>
          <w:szCs w:val="24"/>
          <w:lang w:val="sr-Cyrl-RS"/>
        </w:rPr>
        <w:t xml:space="preserve"> број </w:t>
      </w:r>
      <w:r w:rsidR="003D2D66">
        <w:rPr>
          <w:rFonts w:ascii="Times New Roman" w:hAnsi="Times New Roman"/>
          <w:iCs/>
          <w:sz w:val="24"/>
          <w:szCs w:val="24"/>
          <w:lang w:val="sr-Cyrl-CS"/>
        </w:rPr>
        <w:t>2/20</w:t>
      </w:r>
      <w:r>
        <w:rPr>
          <w:rFonts w:ascii="Times New Roman" w:hAnsi="Times New Roman"/>
          <w:iCs/>
          <w:sz w:val="24"/>
          <w:szCs w:val="24"/>
          <w:lang w:val="sr-Cyrl-CS"/>
        </w:rPr>
        <w:t xml:space="preserve">, понуђач____________________________ из_________________________ даје понуду  према следећој спецификацији </w:t>
      </w:r>
      <w:r w:rsidRPr="004918E8">
        <w:rPr>
          <w:rFonts w:ascii="Times New Roman" w:hAnsi="Times New Roman"/>
          <w:b/>
          <w:iCs/>
          <w:sz w:val="24"/>
          <w:szCs w:val="24"/>
          <w:lang w:val="sr-Cyrl-CS"/>
        </w:rPr>
        <w:t>за Партију 3:</w:t>
      </w:r>
    </w:p>
    <w:tbl>
      <w:tblPr>
        <w:tblW w:w="96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40"/>
      </w:tblGrid>
      <w:tr w:rsidR="004B1CFF" w:rsidRPr="002A5DA0" w:rsidTr="00D27DA2">
        <w:trPr>
          <w:tblCellSpacing w:w="20" w:type="dxa"/>
          <w:jc w:val="center"/>
        </w:trPr>
        <w:tc>
          <w:tcPr>
            <w:tcW w:w="9560" w:type="dxa"/>
            <w:shd w:val="clear" w:color="auto" w:fill="auto"/>
          </w:tcPr>
          <w:p w:rsidR="004B1CFF" w:rsidRPr="00E34A6A" w:rsidRDefault="004B1CFF" w:rsidP="00D27DA2">
            <w:pPr>
              <w:widowControl w:val="0"/>
              <w:tabs>
                <w:tab w:val="left" w:pos="1342"/>
              </w:tabs>
              <w:autoSpaceDE w:val="0"/>
              <w:autoSpaceDN w:val="0"/>
              <w:adjustRightInd w:val="0"/>
              <w:spacing w:before="100" w:beforeAutospacing="1" w:after="100" w:afterAutospacing="1" w:line="276" w:lineRule="exact"/>
              <w:jc w:val="center"/>
              <w:rPr>
                <w:rFonts w:cs="Times New Roman Bold"/>
                <w:b/>
                <w:color w:val="000000"/>
                <w:sz w:val="24"/>
                <w:szCs w:val="24"/>
                <w:lang w:val="sr-Cyrl-CS"/>
              </w:rPr>
            </w:pPr>
            <w:r w:rsidRPr="002A5DA0">
              <w:rPr>
                <w:rFonts w:ascii="Times New Roman" w:hAnsi="Times New Roman"/>
                <w:b/>
                <w:color w:val="000000"/>
                <w:sz w:val="24"/>
                <w:szCs w:val="24"/>
                <w:lang w:val="sr-Cyrl-CS"/>
              </w:rPr>
              <w:t>6.4.</w:t>
            </w:r>
            <w:r w:rsidRPr="002A5DA0">
              <w:rPr>
                <w:rFonts w:ascii="Times New Roman Bold" w:hAnsi="Times New Roman Bold" w:cs="Times New Roman Bold"/>
                <w:b/>
                <w:color w:val="000000"/>
                <w:sz w:val="24"/>
                <w:szCs w:val="24"/>
                <w:lang w:val="sr-Cyrl-CS"/>
              </w:rPr>
              <w:t>Спецификација за услуге фиксне телефоније</w:t>
            </w:r>
          </w:p>
        </w:tc>
      </w:tr>
    </w:tbl>
    <w:p w:rsidR="004B1CFF" w:rsidRPr="002A5DA0" w:rsidRDefault="004B1CFF" w:rsidP="004B1CFF">
      <w:pPr>
        <w:widowControl w:val="0"/>
        <w:tabs>
          <w:tab w:val="left" w:pos="1342"/>
        </w:tabs>
        <w:autoSpaceDE w:val="0"/>
        <w:autoSpaceDN w:val="0"/>
        <w:adjustRightInd w:val="0"/>
        <w:spacing w:before="187" w:after="0" w:line="276" w:lineRule="exact"/>
        <w:rPr>
          <w:rFonts w:ascii="Times New Roman" w:hAnsi="Times New Roman"/>
          <w:color w:val="000000"/>
          <w:sz w:val="24"/>
          <w:szCs w:val="24"/>
          <w:lang w:val="sr-Cyrl-CS"/>
        </w:rPr>
      </w:pPr>
    </w:p>
    <w:tbl>
      <w:tblPr>
        <w:tblW w:w="8931" w:type="dxa"/>
        <w:tblInd w:w="6" w:type="dxa"/>
        <w:tblLayout w:type="fixed"/>
        <w:tblCellMar>
          <w:left w:w="0" w:type="dxa"/>
          <w:right w:w="0" w:type="dxa"/>
        </w:tblCellMar>
        <w:tblLook w:val="0000" w:firstRow="0" w:lastRow="0" w:firstColumn="0" w:lastColumn="0" w:noHBand="0" w:noVBand="0"/>
      </w:tblPr>
      <w:tblGrid>
        <w:gridCol w:w="709"/>
        <w:gridCol w:w="4961"/>
        <w:gridCol w:w="1134"/>
        <w:gridCol w:w="1200"/>
        <w:gridCol w:w="927"/>
      </w:tblGrid>
      <w:tr w:rsidR="004B1CFF" w:rsidRPr="009A3B26" w:rsidTr="00D27DA2">
        <w:trPr>
          <w:trHeight w:hRule="exact" w:val="804"/>
        </w:trPr>
        <w:tc>
          <w:tcPr>
            <w:tcW w:w="709"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before="274" w:after="0" w:line="276" w:lineRule="exact"/>
              <w:ind w:left="110"/>
              <w:rPr>
                <w:rFonts w:ascii="Times New Roman" w:eastAsia="SimSun" w:hAnsi="Times New Roman"/>
                <w:color w:val="000000"/>
                <w:sz w:val="24"/>
                <w:szCs w:val="24"/>
              </w:rPr>
            </w:pPr>
            <w:r w:rsidRPr="009A3B26">
              <w:rPr>
                <w:rFonts w:ascii="Times New Roman" w:eastAsia="SimSun" w:hAnsi="Times New Roman"/>
                <w:color w:val="000000"/>
                <w:sz w:val="24"/>
                <w:szCs w:val="24"/>
              </w:rPr>
              <w:t>Р.б.</w:t>
            </w:r>
          </w:p>
        </w:tc>
        <w:tc>
          <w:tcPr>
            <w:tcW w:w="4961"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4" w:lineRule="exact"/>
              <w:ind w:left="1668"/>
              <w:rPr>
                <w:rFonts w:ascii="Times New Roman" w:eastAsia="SimSun" w:hAnsi="Times New Roman"/>
                <w:color w:val="000000"/>
                <w:sz w:val="24"/>
                <w:szCs w:val="24"/>
              </w:rPr>
            </w:pPr>
            <w:r w:rsidRPr="009A3B26">
              <w:rPr>
                <w:rFonts w:ascii="Times New Roman" w:eastAsia="SimSun" w:hAnsi="Times New Roman"/>
                <w:color w:val="000000"/>
                <w:sz w:val="24"/>
                <w:szCs w:val="24"/>
              </w:rPr>
              <w:t>ОПИС</w:t>
            </w:r>
          </w:p>
        </w:tc>
        <w:tc>
          <w:tcPr>
            <w:tcW w:w="1134"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6" w:lineRule="exact"/>
              <w:ind w:left="105"/>
              <w:rPr>
                <w:rFonts w:ascii="Times New Roman" w:eastAsia="SimSun" w:hAnsi="Times New Roman"/>
                <w:color w:val="000000"/>
                <w:sz w:val="24"/>
                <w:szCs w:val="24"/>
              </w:rPr>
            </w:pPr>
            <w:r w:rsidRPr="009A3B26">
              <w:rPr>
                <w:rFonts w:ascii="Times New Roman" w:eastAsia="SimSun" w:hAnsi="Times New Roman"/>
                <w:color w:val="000000"/>
                <w:sz w:val="24"/>
                <w:szCs w:val="24"/>
              </w:rPr>
              <w:t>Јед. мере</w:t>
            </w:r>
          </w:p>
        </w:tc>
        <w:tc>
          <w:tcPr>
            <w:tcW w:w="1200" w:type="dxa"/>
            <w:tcBorders>
              <w:top w:val="single" w:sz="5" w:space="0" w:color="000000"/>
              <w:left w:val="single" w:sz="5" w:space="0" w:color="000000"/>
              <w:bottom w:val="single" w:sz="5" w:space="0" w:color="000000"/>
              <w:right w:val="single" w:sz="4" w:space="0" w:color="auto"/>
            </w:tcBorders>
          </w:tcPr>
          <w:p w:rsidR="004B1CFF" w:rsidRPr="00BD2220" w:rsidRDefault="004B1CFF" w:rsidP="00D27DA2">
            <w:pPr>
              <w:widowControl w:val="0"/>
              <w:autoSpaceDE w:val="0"/>
              <w:autoSpaceDN w:val="0"/>
              <w:adjustRightInd w:val="0"/>
              <w:spacing w:after="0" w:line="276" w:lineRule="exact"/>
              <w:ind w:left="111"/>
              <w:rPr>
                <w:rFonts w:ascii="Times New Roman" w:eastAsia="SimSun" w:hAnsi="Times New Roman"/>
                <w:color w:val="000000"/>
                <w:sz w:val="24"/>
                <w:szCs w:val="24"/>
                <w:lang w:val="sr-Cyrl-RS"/>
              </w:rPr>
            </w:pPr>
            <w:r>
              <w:rPr>
                <w:rFonts w:ascii="Times New Roman" w:eastAsia="SimSun" w:hAnsi="Times New Roman"/>
                <w:color w:val="000000"/>
                <w:sz w:val="24"/>
                <w:szCs w:val="24"/>
                <w:lang w:val="sr-Cyrl-RS"/>
              </w:rPr>
              <w:t>Цена без ПДВ-а</w:t>
            </w:r>
          </w:p>
        </w:tc>
        <w:tc>
          <w:tcPr>
            <w:tcW w:w="927" w:type="dxa"/>
            <w:tcBorders>
              <w:top w:val="single" w:sz="5" w:space="0" w:color="000000"/>
              <w:left w:val="single" w:sz="4" w:space="0" w:color="auto"/>
              <w:bottom w:val="single" w:sz="5" w:space="0" w:color="000000"/>
              <w:right w:val="single" w:sz="5" w:space="0" w:color="000000"/>
            </w:tcBorders>
          </w:tcPr>
          <w:p w:rsidR="004B1CFF" w:rsidRPr="00BD2220" w:rsidRDefault="004B1CFF" w:rsidP="00D27DA2">
            <w:pPr>
              <w:widowControl w:val="0"/>
              <w:autoSpaceDE w:val="0"/>
              <w:autoSpaceDN w:val="0"/>
              <w:adjustRightInd w:val="0"/>
              <w:spacing w:after="0" w:line="276" w:lineRule="exact"/>
              <w:ind w:left="111"/>
              <w:rPr>
                <w:rFonts w:ascii="Times New Roman" w:eastAsia="SimSun" w:hAnsi="Times New Roman"/>
                <w:color w:val="000000"/>
                <w:sz w:val="24"/>
                <w:szCs w:val="24"/>
                <w:lang w:val="sr-Cyrl-RS"/>
              </w:rPr>
            </w:pPr>
            <w:r>
              <w:rPr>
                <w:rFonts w:ascii="Times New Roman" w:eastAsia="SimSun" w:hAnsi="Times New Roman"/>
                <w:color w:val="000000"/>
                <w:sz w:val="24"/>
                <w:szCs w:val="24"/>
                <w:lang w:val="sr-Cyrl-RS"/>
              </w:rPr>
              <w:t xml:space="preserve">Цена </w:t>
            </w:r>
            <w:r>
              <w:rPr>
                <w:rFonts w:ascii="Times New Roman" w:eastAsia="SimSun" w:hAnsi="Times New Roman"/>
                <w:color w:val="000000"/>
                <w:sz w:val="24"/>
                <w:szCs w:val="24"/>
                <w:lang w:val="sr-Cyrl-CS"/>
              </w:rPr>
              <w:t xml:space="preserve">са </w:t>
            </w:r>
            <w:r>
              <w:rPr>
                <w:rFonts w:ascii="Times New Roman" w:eastAsia="SimSun" w:hAnsi="Times New Roman"/>
                <w:color w:val="000000"/>
                <w:sz w:val="24"/>
                <w:szCs w:val="24"/>
                <w:lang w:val="sr-Cyrl-RS"/>
              </w:rPr>
              <w:t>ПДВ-</w:t>
            </w:r>
            <w:r>
              <w:rPr>
                <w:rFonts w:ascii="Times New Roman" w:eastAsia="SimSun" w:hAnsi="Times New Roman"/>
                <w:color w:val="000000"/>
                <w:sz w:val="24"/>
                <w:szCs w:val="24"/>
                <w:lang w:val="sr-Cyrl-CS"/>
              </w:rPr>
              <w:t>ом</w:t>
            </w:r>
          </w:p>
        </w:tc>
      </w:tr>
      <w:tr w:rsidR="004B1CFF" w:rsidRPr="009A3B26" w:rsidTr="00D27DA2">
        <w:trPr>
          <w:trHeight w:hRule="exact" w:val="640"/>
        </w:trPr>
        <w:tc>
          <w:tcPr>
            <w:tcW w:w="709"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4" w:lineRule="exact"/>
              <w:ind w:left="110"/>
              <w:rPr>
                <w:rFonts w:ascii="Times New Roman" w:eastAsia="SimSun" w:hAnsi="Times New Roman"/>
                <w:color w:val="000000"/>
                <w:sz w:val="24"/>
                <w:szCs w:val="24"/>
              </w:rPr>
            </w:pPr>
            <w:r>
              <w:rPr>
                <w:rFonts w:ascii="Times New Roman" w:eastAsia="SimSun" w:hAnsi="Times New Roman"/>
                <w:color w:val="000000"/>
                <w:sz w:val="24"/>
                <w:szCs w:val="24"/>
              </w:rPr>
              <w:t>7</w:t>
            </w:r>
            <w:r w:rsidRPr="009A3B26">
              <w:rPr>
                <w:rFonts w:ascii="Times New Roman" w:eastAsia="SimSun" w:hAnsi="Times New Roman"/>
                <w:color w:val="000000"/>
                <w:sz w:val="24"/>
                <w:szCs w:val="24"/>
              </w:rPr>
              <w:t>.</w:t>
            </w:r>
          </w:p>
        </w:tc>
        <w:tc>
          <w:tcPr>
            <w:tcW w:w="4961" w:type="dxa"/>
            <w:tcBorders>
              <w:top w:val="single" w:sz="5" w:space="0" w:color="000000"/>
              <w:left w:val="single" w:sz="5" w:space="0" w:color="000000"/>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76" w:lineRule="exact"/>
              <w:ind w:left="110"/>
              <w:rPr>
                <w:rFonts w:ascii="Times New Roman" w:eastAsia="SimSun" w:hAnsi="Times New Roman"/>
                <w:color w:val="000000"/>
                <w:sz w:val="24"/>
                <w:szCs w:val="24"/>
              </w:rPr>
            </w:pPr>
            <w:r w:rsidRPr="009A3B26">
              <w:rPr>
                <w:rFonts w:ascii="Times New Roman" w:eastAsia="SimSun" w:hAnsi="Times New Roman"/>
                <w:color w:val="000000"/>
                <w:sz w:val="24"/>
                <w:szCs w:val="24"/>
              </w:rPr>
              <w:t>Цена претплате по фиксној линији</w:t>
            </w:r>
          </w:p>
        </w:tc>
        <w:tc>
          <w:tcPr>
            <w:tcW w:w="1134" w:type="dxa"/>
            <w:tcBorders>
              <w:top w:val="single" w:sz="5" w:space="0" w:color="000000"/>
              <w:left w:val="single" w:sz="5" w:space="0" w:color="000000"/>
              <w:bottom w:val="single" w:sz="5" w:space="0" w:color="000000"/>
              <w:right w:val="single" w:sz="5" w:space="0" w:color="000000"/>
            </w:tcBorders>
          </w:tcPr>
          <w:p w:rsidR="004B1CFF" w:rsidRPr="00F71072" w:rsidRDefault="004B1CFF" w:rsidP="00D27DA2">
            <w:pPr>
              <w:widowControl w:val="0"/>
              <w:autoSpaceDE w:val="0"/>
              <w:autoSpaceDN w:val="0"/>
              <w:adjustRightInd w:val="0"/>
              <w:spacing w:after="0" w:line="276" w:lineRule="exact"/>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 xml:space="preserve">    </w:t>
            </w:r>
            <w:r w:rsidRPr="009A3B26">
              <w:rPr>
                <w:rFonts w:ascii="Times New Roman" w:eastAsia="SimSun" w:hAnsi="Times New Roman"/>
                <w:color w:val="000000"/>
                <w:sz w:val="24"/>
                <w:szCs w:val="24"/>
              </w:rPr>
              <w:t>дин</w:t>
            </w:r>
            <w:r>
              <w:rPr>
                <w:rFonts w:ascii="Times New Roman" w:eastAsia="SimSun" w:hAnsi="Times New Roman"/>
                <w:color w:val="000000"/>
                <w:sz w:val="24"/>
                <w:szCs w:val="24"/>
                <w:lang w:val="sr-Cyrl-CS"/>
              </w:rPr>
              <w:t>ар</w:t>
            </w:r>
          </w:p>
        </w:tc>
        <w:tc>
          <w:tcPr>
            <w:tcW w:w="1200" w:type="dxa"/>
            <w:tcBorders>
              <w:top w:val="single" w:sz="5" w:space="0" w:color="000000"/>
              <w:left w:val="single" w:sz="5" w:space="0" w:color="000000"/>
              <w:bottom w:val="single" w:sz="5" w:space="0" w:color="000000"/>
              <w:right w:val="single" w:sz="4" w:space="0" w:color="auto"/>
            </w:tcBorders>
          </w:tcPr>
          <w:p w:rsidR="004B1CFF" w:rsidRPr="009A3B26"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c>
          <w:tcPr>
            <w:tcW w:w="927" w:type="dxa"/>
            <w:tcBorders>
              <w:top w:val="single" w:sz="5" w:space="0" w:color="000000"/>
              <w:left w:val="single" w:sz="4" w:space="0" w:color="auto"/>
              <w:bottom w:val="single" w:sz="5" w:space="0" w:color="000000"/>
              <w:right w:val="single" w:sz="5" w:space="0" w:color="000000"/>
            </w:tcBorders>
          </w:tcPr>
          <w:p w:rsidR="004B1CFF" w:rsidRPr="009A3B26"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r>
      <w:tr w:rsidR="004B1CFF" w:rsidRPr="009A3B26" w:rsidTr="00D27DA2">
        <w:trPr>
          <w:trHeight w:hRule="exact" w:val="837"/>
        </w:trPr>
        <w:tc>
          <w:tcPr>
            <w:tcW w:w="709" w:type="dxa"/>
            <w:tcBorders>
              <w:top w:val="single" w:sz="5" w:space="0" w:color="000000"/>
              <w:left w:val="single" w:sz="5" w:space="0" w:color="000000"/>
              <w:bottom w:val="single" w:sz="5" w:space="0" w:color="000000"/>
              <w:right w:val="single" w:sz="5" w:space="0" w:color="000000"/>
            </w:tcBorders>
          </w:tcPr>
          <w:p w:rsidR="004B1CFF" w:rsidRPr="004D2EBF" w:rsidRDefault="004B1CFF" w:rsidP="00D27DA2">
            <w:pPr>
              <w:widowControl w:val="0"/>
              <w:autoSpaceDE w:val="0"/>
              <w:autoSpaceDN w:val="0"/>
              <w:adjustRightInd w:val="0"/>
              <w:spacing w:after="0" w:line="274" w:lineRule="exact"/>
              <w:ind w:left="110"/>
              <w:rPr>
                <w:rFonts w:ascii="Times New Roman" w:eastAsia="SimSun" w:hAnsi="Times New Roman"/>
                <w:color w:val="000000"/>
                <w:sz w:val="24"/>
                <w:szCs w:val="24"/>
              </w:rPr>
            </w:pPr>
            <w:r>
              <w:rPr>
                <w:rFonts w:ascii="Times New Roman" w:eastAsia="SimSun" w:hAnsi="Times New Roman"/>
                <w:color w:val="000000"/>
                <w:sz w:val="24"/>
                <w:szCs w:val="24"/>
              </w:rPr>
              <w:t>8.</w:t>
            </w:r>
          </w:p>
        </w:tc>
        <w:tc>
          <w:tcPr>
            <w:tcW w:w="4961" w:type="dxa"/>
            <w:tcBorders>
              <w:top w:val="single" w:sz="5" w:space="0" w:color="000000"/>
              <w:left w:val="single" w:sz="5" w:space="0" w:color="000000"/>
              <w:bottom w:val="single" w:sz="5" w:space="0" w:color="000000"/>
              <w:right w:val="single" w:sz="5" w:space="0" w:color="000000"/>
            </w:tcBorders>
          </w:tcPr>
          <w:p w:rsidR="004B1CFF" w:rsidRPr="00F71072" w:rsidRDefault="004B1CFF" w:rsidP="00D27DA2">
            <w:pPr>
              <w:widowControl w:val="0"/>
              <w:autoSpaceDE w:val="0"/>
              <w:autoSpaceDN w:val="0"/>
              <w:adjustRightInd w:val="0"/>
              <w:spacing w:after="0" w:line="274" w:lineRule="exact"/>
              <w:ind w:left="110"/>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Цена минута након потрошених</w:t>
            </w:r>
          </w:p>
          <w:p w:rsidR="004B1CFF" w:rsidRPr="00DD10A6" w:rsidRDefault="004B1CFF" w:rsidP="00D27DA2">
            <w:pPr>
              <w:widowControl w:val="0"/>
              <w:autoSpaceDE w:val="0"/>
              <w:autoSpaceDN w:val="0"/>
              <w:adjustRightInd w:val="0"/>
              <w:spacing w:after="0" w:line="276" w:lineRule="exact"/>
              <w:ind w:left="110"/>
              <w:rPr>
                <w:rFonts w:ascii="Times New Roman" w:eastAsia="SimSun" w:hAnsi="Times New Roman"/>
                <w:color w:val="000000"/>
                <w:sz w:val="24"/>
                <w:szCs w:val="24"/>
                <w:lang w:val="sr-Cyrl-CS"/>
              </w:rPr>
            </w:pPr>
            <w:r w:rsidRPr="00DD10A6">
              <w:rPr>
                <w:rFonts w:ascii="Times New Roman" w:eastAsia="SimSun" w:hAnsi="Times New Roman"/>
                <w:color w:val="000000"/>
                <w:sz w:val="24"/>
                <w:szCs w:val="24"/>
                <w:lang w:val="sr-Cyrl-CS"/>
              </w:rPr>
              <w:t>150 минута бесплатних разговора у националној фиксној мрежи</w:t>
            </w:r>
            <w:r>
              <w:rPr>
                <w:rFonts w:ascii="Times New Roman" w:eastAsia="SimSun" w:hAnsi="Times New Roman"/>
                <w:color w:val="000000"/>
                <w:sz w:val="24"/>
                <w:szCs w:val="24"/>
                <w:lang w:val="sr-Cyrl-CS"/>
              </w:rPr>
              <w:t>.</w:t>
            </w:r>
            <w:r w:rsidRPr="00DD10A6">
              <w:rPr>
                <w:rFonts w:ascii="Times New Roman" w:eastAsia="SimSun" w:hAnsi="Times New Roman"/>
                <w:color w:val="000000"/>
                <w:sz w:val="24"/>
                <w:szCs w:val="24"/>
                <w:lang w:val="sr-Cyrl-CS"/>
              </w:rPr>
              <w:t xml:space="preserve"> </w:t>
            </w:r>
          </w:p>
        </w:tc>
        <w:tc>
          <w:tcPr>
            <w:tcW w:w="1134" w:type="dxa"/>
            <w:tcBorders>
              <w:top w:val="single" w:sz="5" w:space="0" w:color="000000"/>
              <w:left w:val="single" w:sz="5" w:space="0" w:color="000000"/>
              <w:bottom w:val="single" w:sz="5" w:space="0" w:color="000000"/>
              <w:right w:val="single" w:sz="5" w:space="0" w:color="000000"/>
            </w:tcBorders>
          </w:tcPr>
          <w:p w:rsidR="004B1CFF" w:rsidRPr="00DD10A6" w:rsidRDefault="004B1CFF" w:rsidP="00D27DA2">
            <w:pPr>
              <w:widowControl w:val="0"/>
              <w:autoSpaceDE w:val="0"/>
              <w:autoSpaceDN w:val="0"/>
              <w:adjustRightInd w:val="0"/>
              <w:spacing w:after="0" w:line="274" w:lineRule="exact"/>
              <w:ind w:left="412"/>
              <w:rPr>
                <w:rFonts w:ascii="Times New Roman" w:eastAsia="SimSun" w:hAnsi="Times New Roman"/>
                <w:color w:val="000000"/>
                <w:sz w:val="24"/>
                <w:szCs w:val="24"/>
                <w:lang w:val="sr-Cyrl-CS"/>
              </w:rPr>
            </w:pPr>
          </w:p>
          <w:p w:rsidR="004B1CFF" w:rsidRPr="008D195D" w:rsidRDefault="004B1CFF" w:rsidP="00D27DA2">
            <w:pPr>
              <w:widowControl w:val="0"/>
              <w:autoSpaceDE w:val="0"/>
              <w:autoSpaceDN w:val="0"/>
              <w:adjustRightInd w:val="0"/>
              <w:spacing w:after="0" w:line="274" w:lineRule="exact"/>
              <w:jc w:val="center"/>
              <w:rPr>
                <w:rFonts w:ascii="Times New Roman" w:eastAsia="SimSun" w:hAnsi="Times New Roman"/>
                <w:color w:val="000000"/>
                <w:sz w:val="24"/>
                <w:szCs w:val="24"/>
                <w:lang w:val="sr-Cyrl-RS"/>
              </w:rPr>
            </w:pPr>
            <w:r>
              <w:rPr>
                <w:rFonts w:ascii="Times New Roman" w:eastAsia="SimSun" w:hAnsi="Times New Roman"/>
                <w:color w:val="000000"/>
                <w:sz w:val="24"/>
                <w:szCs w:val="24"/>
                <w:lang w:val="sr-Cyrl-RS"/>
              </w:rPr>
              <w:t>минут</w:t>
            </w:r>
          </w:p>
        </w:tc>
        <w:tc>
          <w:tcPr>
            <w:tcW w:w="1200" w:type="dxa"/>
            <w:tcBorders>
              <w:top w:val="single" w:sz="5" w:space="0" w:color="000000"/>
              <w:left w:val="single" w:sz="5" w:space="0" w:color="000000"/>
              <w:bottom w:val="single" w:sz="5" w:space="0" w:color="000000"/>
              <w:right w:val="single" w:sz="4" w:space="0" w:color="auto"/>
            </w:tcBorders>
          </w:tcPr>
          <w:p w:rsidR="004B1CFF"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p w:rsidR="004B1CFF"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p w:rsidR="004B1CFF" w:rsidRPr="004D2EBF"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c>
          <w:tcPr>
            <w:tcW w:w="927" w:type="dxa"/>
            <w:tcBorders>
              <w:top w:val="single" w:sz="5" w:space="0" w:color="000000"/>
              <w:left w:val="single" w:sz="4" w:space="0" w:color="auto"/>
              <w:bottom w:val="single" w:sz="5" w:space="0" w:color="000000"/>
              <w:right w:val="single" w:sz="5" w:space="0" w:color="000000"/>
            </w:tcBorders>
          </w:tcPr>
          <w:p w:rsidR="004B1CFF" w:rsidRDefault="004B1CFF" w:rsidP="00D27DA2">
            <w:pPr>
              <w:spacing w:after="0" w:line="240" w:lineRule="auto"/>
              <w:rPr>
                <w:rFonts w:ascii="Times New Roman" w:eastAsia="SimSun" w:hAnsi="Times New Roman"/>
                <w:color w:val="000000"/>
                <w:sz w:val="24"/>
                <w:szCs w:val="24"/>
              </w:rPr>
            </w:pPr>
          </w:p>
          <w:p w:rsidR="004B1CFF" w:rsidRDefault="004B1CFF" w:rsidP="00D27DA2">
            <w:pPr>
              <w:spacing w:after="0" w:line="240" w:lineRule="auto"/>
              <w:rPr>
                <w:rFonts w:ascii="Times New Roman" w:eastAsia="SimSun" w:hAnsi="Times New Roman"/>
                <w:color w:val="000000"/>
                <w:sz w:val="24"/>
                <w:szCs w:val="24"/>
              </w:rPr>
            </w:pPr>
          </w:p>
          <w:p w:rsidR="004B1CFF" w:rsidRPr="004D2EBF"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r>
      <w:tr w:rsidR="004B1CFF" w:rsidRPr="009A3B26" w:rsidTr="00D27DA2">
        <w:trPr>
          <w:trHeight w:hRule="exact" w:val="837"/>
        </w:trPr>
        <w:tc>
          <w:tcPr>
            <w:tcW w:w="709" w:type="dxa"/>
            <w:tcBorders>
              <w:top w:val="single" w:sz="5" w:space="0" w:color="000000"/>
              <w:left w:val="single" w:sz="5" w:space="0" w:color="000000"/>
              <w:bottom w:val="single" w:sz="5" w:space="0" w:color="000000"/>
              <w:right w:val="single" w:sz="5" w:space="0" w:color="000000"/>
            </w:tcBorders>
          </w:tcPr>
          <w:p w:rsidR="004B1CFF" w:rsidRPr="008D195D" w:rsidRDefault="004B1CFF" w:rsidP="00D27DA2">
            <w:pPr>
              <w:widowControl w:val="0"/>
              <w:autoSpaceDE w:val="0"/>
              <w:autoSpaceDN w:val="0"/>
              <w:adjustRightInd w:val="0"/>
              <w:spacing w:after="0" w:line="274" w:lineRule="exact"/>
              <w:ind w:left="110"/>
              <w:rPr>
                <w:rFonts w:ascii="Times New Roman" w:eastAsia="SimSun" w:hAnsi="Times New Roman"/>
                <w:color w:val="000000"/>
                <w:sz w:val="24"/>
                <w:szCs w:val="24"/>
                <w:lang w:val="sr-Cyrl-RS"/>
              </w:rPr>
            </w:pPr>
            <w:r>
              <w:rPr>
                <w:rFonts w:ascii="Times New Roman" w:eastAsia="SimSun" w:hAnsi="Times New Roman"/>
                <w:color w:val="000000"/>
                <w:sz w:val="24"/>
                <w:szCs w:val="24"/>
                <w:lang w:val="sr-Cyrl-RS"/>
              </w:rPr>
              <w:t>9.</w:t>
            </w:r>
          </w:p>
        </w:tc>
        <w:tc>
          <w:tcPr>
            <w:tcW w:w="4961" w:type="dxa"/>
            <w:tcBorders>
              <w:top w:val="single" w:sz="5" w:space="0" w:color="000000"/>
              <w:left w:val="single" w:sz="5" w:space="0" w:color="000000"/>
              <w:bottom w:val="single" w:sz="5" w:space="0" w:color="000000"/>
              <w:right w:val="single" w:sz="5" w:space="0" w:color="000000"/>
            </w:tcBorders>
          </w:tcPr>
          <w:p w:rsidR="004B1CFF" w:rsidRDefault="004B1CFF" w:rsidP="00D27DA2">
            <w:pPr>
              <w:widowControl w:val="0"/>
              <w:autoSpaceDE w:val="0"/>
              <w:autoSpaceDN w:val="0"/>
              <w:adjustRightInd w:val="0"/>
              <w:spacing w:after="0" w:line="274" w:lineRule="exact"/>
              <w:ind w:left="110"/>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Цена минута разговора ка националној мобилној мрежи</w:t>
            </w:r>
          </w:p>
        </w:tc>
        <w:tc>
          <w:tcPr>
            <w:tcW w:w="1134" w:type="dxa"/>
            <w:tcBorders>
              <w:top w:val="single" w:sz="5" w:space="0" w:color="000000"/>
              <w:left w:val="single" w:sz="5" w:space="0" w:color="000000"/>
              <w:bottom w:val="single" w:sz="5" w:space="0" w:color="000000"/>
              <w:right w:val="single" w:sz="5" w:space="0" w:color="000000"/>
            </w:tcBorders>
          </w:tcPr>
          <w:p w:rsidR="004B1CFF" w:rsidRPr="00DD10A6" w:rsidRDefault="004B1CFF" w:rsidP="00D27DA2">
            <w:pPr>
              <w:widowControl w:val="0"/>
              <w:autoSpaceDE w:val="0"/>
              <w:autoSpaceDN w:val="0"/>
              <w:adjustRightInd w:val="0"/>
              <w:spacing w:after="0" w:line="274" w:lineRule="exact"/>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 xml:space="preserve">    минут</w:t>
            </w:r>
          </w:p>
        </w:tc>
        <w:tc>
          <w:tcPr>
            <w:tcW w:w="1200" w:type="dxa"/>
            <w:tcBorders>
              <w:top w:val="single" w:sz="5" w:space="0" w:color="000000"/>
              <w:left w:val="single" w:sz="5" w:space="0" w:color="000000"/>
              <w:bottom w:val="single" w:sz="5" w:space="0" w:color="000000"/>
              <w:right w:val="single" w:sz="4" w:space="0" w:color="auto"/>
            </w:tcBorders>
          </w:tcPr>
          <w:p w:rsidR="004B1CFF" w:rsidRDefault="004B1CFF" w:rsidP="00D27DA2">
            <w:pPr>
              <w:widowControl w:val="0"/>
              <w:autoSpaceDE w:val="0"/>
              <w:autoSpaceDN w:val="0"/>
              <w:adjustRightInd w:val="0"/>
              <w:spacing w:after="0" w:line="240" w:lineRule="auto"/>
              <w:rPr>
                <w:rFonts w:ascii="Times New Roman" w:eastAsia="SimSun" w:hAnsi="Times New Roman"/>
                <w:color w:val="000000"/>
                <w:sz w:val="24"/>
                <w:szCs w:val="24"/>
              </w:rPr>
            </w:pPr>
          </w:p>
        </w:tc>
        <w:tc>
          <w:tcPr>
            <w:tcW w:w="927" w:type="dxa"/>
            <w:tcBorders>
              <w:top w:val="single" w:sz="5" w:space="0" w:color="000000"/>
              <w:left w:val="single" w:sz="4" w:space="0" w:color="auto"/>
              <w:bottom w:val="single" w:sz="5" w:space="0" w:color="000000"/>
              <w:right w:val="single" w:sz="5" w:space="0" w:color="000000"/>
            </w:tcBorders>
          </w:tcPr>
          <w:p w:rsidR="004B1CFF" w:rsidRDefault="004B1CFF" w:rsidP="00D27DA2">
            <w:pPr>
              <w:spacing w:after="0" w:line="240" w:lineRule="auto"/>
              <w:rPr>
                <w:rFonts w:ascii="Times New Roman" w:eastAsia="SimSun" w:hAnsi="Times New Roman"/>
                <w:color w:val="000000"/>
                <w:sz w:val="24"/>
                <w:szCs w:val="24"/>
              </w:rPr>
            </w:pPr>
          </w:p>
        </w:tc>
      </w:tr>
    </w:tbl>
    <w:p w:rsidR="004B1CFF" w:rsidRDefault="004B1CFF" w:rsidP="004B1CFF">
      <w:pPr>
        <w:widowControl w:val="0"/>
        <w:autoSpaceDE w:val="0"/>
        <w:autoSpaceDN w:val="0"/>
        <w:adjustRightInd w:val="0"/>
        <w:spacing w:before="274" w:after="0" w:line="276" w:lineRule="exact"/>
        <w:ind w:left="262" w:firstLine="6301"/>
        <w:rPr>
          <w:rFonts w:ascii="Times New Roman" w:hAnsi="Times New Roman"/>
          <w:color w:val="000000"/>
          <w:sz w:val="24"/>
          <w:szCs w:val="24"/>
        </w:rPr>
      </w:pPr>
    </w:p>
    <w:tbl>
      <w:tblPr>
        <w:tblW w:w="0" w:type="auto"/>
        <w:tblInd w:w="308" w:type="dxa"/>
        <w:tblLayout w:type="fixed"/>
        <w:tblLook w:val="0000" w:firstRow="0" w:lastRow="0" w:firstColumn="0" w:lastColumn="0" w:noHBand="0" w:noVBand="0"/>
      </w:tblPr>
      <w:tblGrid>
        <w:gridCol w:w="5250"/>
        <w:gridCol w:w="3365"/>
      </w:tblGrid>
      <w:tr w:rsidR="004B1CFF" w:rsidTr="00D27DA2">
        <w:tc>
          <w:tcPr>
            <w:tcW w:w="5250" w:type="dxa"/>
            <w:tcBorders>
              <w:top w:val="single" w:sz="4" w:space="0" w:color="000000"/>
              <w:left w:val="single" w:sz="4" w:space="0" w:color="000000"/>
              <w:bottom w:val="single" w:sz="4" w:space="0" w:color="000000"/>
            </w:tcBorders>
            <w:shd w:val="clear" w:color="auto" w:fill="auto"/>
          </w:tcPr>
          <w:p w:rsidR="004B1CFF" w:rsidRPr="00F37A63" w:rsidRDefault="004B1CFF" w:rsidP="00D27DA2">
            <w:pPr>
              <w:snapToGrid w:val="0"/>
              <w:jc w:val="both"/>
              <w:rPr>
                <w:rFonts w:ascii="Times New Roman" w:eastAsia="TimesNewRomanPSMT" w:hAnsi="Times New Roman"/>
                <w:bCs/>
                <w:sz w:val="24"/>
                <w:szCs w:val="24"/>
                <w:lang w:val="ru-RU"/>
              </w:rPr>
            </w:pPr>
          </w:p>
          <w:p w:rsidR="004B1CFF" w:rsidRPr="00F37A63" w:rsidRDefault="004B1CFF" w:rsidP="00D27DA2">
            <w:pPr>
              <w:jc w:val="both"/>
              <w:rPr>
                <w:rFonts w:ascii="Times New Roman" w:eastAsia="TimesNewRomanPSMT" w:hAnsi="Times New Roman"/>
                <w:bCs/>
                <w:sz w:val="24"/>
                <w:szCs w:val="24"/>
                <w:lang w:val="ru-RU"/>
              </w:rPr>
            </w:pPr>
            <w:r w:rsidRPr="00F37A63">
              <w:rPr>
                <w:rFonts w:ascii="Times New Roman" w:eastAsia="TimesNewRomanPSMT" w:hAnsi="Times New Roman"/>
                <w:bCs/>
                <w:sz w:val="24"/>
                <w:szCs w:val="24"/>
                <w:lang w:val="ru-RU"/>
              </w:rPr>
              <w:t>Рок и начин плаћања</w:t>
            </w:r>
          </w:p>
          <w:p w:rsidR="004B1CFF" w:rsidRPr="00F37A63" w:rsidRDefault="004B1CFF" w:rsidP="00D27DA2">
            <w:pPr>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D27DA2">
            <w:pPr>
              <w:snapToGrid w:val="0"/>
              <w:jc w:val="both"/>
              <w:rPr>
                <w:rFonts w:ascii="Arial" w:eastAsia="TimesNewRomanPSMT" w:hAnsi="Arial" w:cs="Arial"/>
                <w:bCs/>
                <w:lang w:val="ru-RU"/>
              </w:rPr>
            </w:pPr>
          </w:p>
        </w:tc>
      </w:tr>
      <w:tr w:rsidR="004B1CFF" w:rsidTr="00D27DA2">
        <w:tc>
          <w:tcPr>
            <w:tcW w:w="5250" w:type="dxa"/>
            <w:tcBorders>
              <w:top w:val="single" w:sz="4" w:space="0" w:color="000000"/>
              <w:left w:val="single" w:sz="4" w:space="0" w:color="000000"/>
              <w:bottom w:val="single" w:sz="4" w:space="0" w:color="000000"/>
            </w:tcBorders>
            <w:shd w:val="clear" w:color="auto" w:fill="auto"/>
          </w:tcPr>
          <w:p w:rsidR="004B1CFF" w:rsidRPr="00F37A63" w:rsidRDefault="004B1CFF" w:rsidP="00D27DA2">
            <w:pPr>
              <w:snapToGrid w:val="0"/>
              <w:jc w:val="both"/>
              <w:rPr>
                <w:rFonts w:ascii="Times New Roman" w:eastAsia="TimesNewRomanPSMT" w:hAnsi="Times New Roman"/>
                <w:bCs/>
                <w:sz w:val="24"/>
                <w:szCs w:val="24"/>
                <w:lang w:val="ru-RU"/>
              </w:rPr>
            </w:pPr>
          </w:p>
          <w:p w:rsidR="004B1CFF" w:rsidRPr="00F37A63" w:rsidRDefault="004B1CFF" w:rsidP="00D27DA2">
            <w:pPr>
              <w:jc w:val="both"/>
              <w:rPr>
                <w:rFonts w:ascii="Times New Roman" w:eastAsia="TimesNewRomanPSMT" w:hAnsi="Times New Roman"/>
                <w:bCs/>
                <w:sz w:val="24"/>
                <w:szCs w:val="24"/>
                <w:lang w:val="ru-RU"/>
              </w:rPr>
            </w:pPr>
            <w:r w:rsidRPr="00F37A63">
              <w:rPr>
                <w:rFonts w:ascii="Times New Roman" w:eastAsia="TimesNewRomanPSMT" w:hAnsi="Times New Roman"/>
                <w:bCs/>
                <w:sz w:val="24"/>
                <w:szCs w:val="24"/>
                <w:lang w:val="ru-RU"/>
              </w:rPr>
              <w:t>Рок важења понуде</w:t>
            </w:r>
            <w:r>
              <w:rPr>
                <w:rFonts w:ascii="Times New Roman" w:eastAsia="TimesNewRomanPSMT" w:hAnsi="Times New Roman"/>
                <w:bCs/>
                <w:sz w:val="24"/>
                <w:szCs w:val="24"/>
                <w:lang w:val="ru-RU"/>
              </w:rPr>
              <w:t xml:space="preserve"> </w:t>
            </w:r>
            <w:r>
              <w:rPr>
                <w:rFonts w:ascii="Times New Roman" w:hAnsi="Times New Roman"/>
                <w:sz w:val="24"/>
                <w:szCs w:val="24"/>
                <w:lang w:val="sr-Cyrl-CS"/>
              </w:rPr>
              <w:t>(минимум 60 дана)</w:t>
            </w:r>
          </w:p>
          <w:p w:rsidR="004B1CFF" w:rsidRPr="00F37A63" w:rsidRDefault="004B1CFF" w:rsidP="00D27DA2">
            <w:pPr>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D27DA2">
            <w:pPr>
              <w:snapToGrid w:val="0"/>
              <w:jc w:val="both"/>
              <w:rPr>
                <w:rFonts w:ascii="Arial" w:eastAsia="TimesNewRomanPSMT" w:hAnsi="Arial" w:cs="Arial"/>
                <w:bCs/>
                <w:lang w:val="ru-RU"/>
              </w:rPr>
            </w:pPr>
          </w:p>
        </w:tc>
      </w:tr>
    </w:tbl>
    <w:p w:rsidR="004B1CFF" w:rsidRPr="007E3977" w:rsidRDefault="004B1CFF" w:rsidP="004B1CFF">
      <w:pPr>
        <w:widowControl w:val="0"/>
        <w:autoSpaceDE w:val="0"/>
        <w:autoSpaceDN w:val="0"/>
        <w:adjustRightInd w:val="0"/>
        <w:spacing w:before="274" w:after="0" w:line="276" w:lineRule="exact"/>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7E3977">
        <w:rPr>
          <w:rFonts w:ascii="Times New Roman" w:hAnsi="Times New Roman"/>
          <w:color w:val="000000"/>
          <w:sz w:val="24"/>
          <w:szCs w:val="24"/>
          <w:lang w:val="sr-Cyrl-CS"/>
        </w:rPr>
        <w:t>Понуђач</w:t>
      </w:r>
    </w:p>
    <w:p w:rsidR="004B1CFF" w:rsidRPr="007E3977" w:rsidRDefault="004B1CFF" w:rsidP="004B1CFF">
      <w:pPr>
        <w:widowControl w:val="0"/>
        <w:tabs>
          <w:tab w:val="left" w:pos="5775"/>
        </w:tabs>
        <w:autoSpaceDE w:val="0"/>
        <w:autoSpaceDN w:val="0"/>
        <w:adjustRightInd w:val="0"/>
        <w:spacing w:after="0" w:line="276" w:lineRule="exact"/>
        <w:rPr>
          <w:rFonts w:ascii="Times New Roman" w:hAnsi="Times New Roman"/>
          <w:color w:val="000000"/>
          <w:sz w:val="24"/>
          <w:szCs w:val="24"/>
          <w:lang w:val="sr-Cyrl-CS"/>
        </w:rPr>
      </w:pPr>
    </w:p>
    <w:p w:rsidR="004B1CFF" w:rsidRPr="007E3977" w:rsidRDefault="004B1CFF" w:rsidP="004B1CFF">
      <w:pPr>
        <w:widowControl w:val="0"/>
        <w:tabs>
          <w:tab w:val="left" w:pos="5775"/>
        </w:tabs>
        <w:autoSpaceDE w:val="0"/>
        <w:autoSpaceDN w:val="0"/>
        <w:adjustRightInd w:val="0"/>
        <w:spacing w:after="0" w:line="276" w:lineRule="exact"/>
        <w:ind w:left="262"/>
        <w:rPr>
          <w:rFonts w:ascii="Times New Roman" w:hAnsi="Times New Roman"/>
          <w:color w:val="000000"/>
          <w:sz w:val="24"/>
          <w:szCs w:val="24"/>
          <w:lang w:val="sr-Cyrl-CS"/>
        </w:rPr>
      </w:pPr>
      <w:r w:rsidRPr="007E3977">
        <w:rPr>
          <w:rFonts w:ascii="Times New Roman" w:hAnsi="Times New Roman"/>
          <w:color w:val="000000"/>
          <w:sz w:val="24"/>
          <w:szCs w:val="24"/>
          <w:lang w:val="sr-Cyrl-CS"/>
        </w:rPr>
        <w:t>Датум:____________________</w:t>
      </w:r>
      <w:r w:rsidRPr="007E3977">
        <w:rPr>
          <w:rFonts w:ascii="Times New Roman" w:hAnsi="Times New Roman"/>
          <w:color w:val="000000"/>
          <w:sz w:val="24"/>
          <w:szCs w:val="24"/>
          <w:lang w:val="sr-Cyrl-CS"/>
        </w:rPr>
        <w:tab/>
        <w:t>потпис овлашћеног лица</w:t>
      </w:r>
    </w:p>
    <w:p w:rsidR="004B1CFF" w:rsidRPr="007E3977" w:rsidRDefault="004B1CFF" w:rsidP="004B1CFF">
      <w:pPr>
        <w:widowControl w:val="0"/>
        <w:tabs>
          <w:tab w:val="left" w:pos="3978"/>
          <w:tab w:val="left" w:pos="5727"/>
        </w:tabs>
        <w:autoSpaceDE w:val="0"/>
        <w:autoSpaceDN w:val="0"/>
        <w:adjustRightInd w:val="0"/>
        <w:spacing w:before="276" w:after="0" w:line="276" w:lineRule="exact"/>
        <w:ind w:left="262"/>
        <w:rPr>
          <w:rFonts w:ascii="Times New Roman" w:hAnsi="Times New Roman"/>
          <w:color w:val="000000"/>
          <w:sz w:val="24"/>
          <w:szCs w:val="24"/>
          <w:lang w:val="sr-Cyrl-CS"/>
        </w:rPr>
      </w:pPr>
      <w:r w:rsidRPr="007E3977">
        <w:rPr>
          <w:rFonts w:ascii="Times New Roman" w:hAnsi="Times New Roman"/>
          <w:color w:val="000000"/>
          <w:sz w:val="24"/>
          <w:szCs w:val="24"/>
          <w:lang w:val="sr-Cyrl-CS"/>
        </w:rPr>
        <w:t>Место:____________________</w:t>
      </w:r>
      <w:r w:rsidRPr="007E3977">
        <w:rPr>
          <w:rFonts w:ascii="Times New Roman" w:hAnsi="Times New Roman"/>
          <w:color w:val="000000"/>
          <w:sz w:val="24"/>
          <w:szCs w:val="24"/>
          <w:lang w:val="sr-Cyrl-CS"/>
        </w:rPr>
        <w:tab/>
        <w:t>(М.П.)</w:t>
      </w:r>
      <w:r w:rsidRPr="007E3977">
        <w:rPr>
          <w:rFonts w:ascii="Times New Roman" w:hAnsi="Times New Roman"/>
          <w:color w:val="000000"/>
          <w:sz w:val="24"/>
          <w:szCs w:val="24"/>
          <w:lang w:val="sr-Cyrl-CS"/>
        </w:rPr>
        <w:tab/>
        <w:t>________________________</w:t>
      </w:r>
    </w:p>
    <w:p w:rsidR="004B1CFF" w:rsidRDefault="004B1CFF" w:rsidP="004B1CFF">
      <w:pPr>
        <w:pStyle w:val="NoSpacing"/>
        <w:rPr>
          <w:b/>
          <w:i/>
          <w:lang w:val="sr-Cyrl-CS"/>
        </w:rPr>
      </w:pPr>
    </w:p>
    <w:p w:rsidR="004B1CFF" w:rsidRPr="00280310" w:rsidRDefault="004B1CFF" w:rsidP="004B1CFF">
      <w:pPr>
        <w:pStyle w:val="NoSpacing"/>
        <w:jc w:val="center"/>
        <w:rPr>
          <w:b/>
          <w:i/>
          <w:lang w:val="sr-Cyrl-RS"/>
        </w:rPr>
      </w:pPr>
      <w:r w:rsidRPr="00280310">
        <w:rPr>
          <w:b/>
          <w:i/>
          <w:lang w:val="sr-Cyrl-RS"/>
        </w:rPr>
        <w:t>ОБРАЗАЦ ПОНУДЕ</w:t>
      </w:r>
    </w:p>
    <w:p w:rsidR="004B1CFF" w:rsidRDefault="004B1CFF" w:rsidP="004B1CFF">
      <w:pPr>
        <w:jc w:val="both"/>
        <w:rPr>
          <w:rFonts w:ascii="Times New Roman" w:hAnsi="Times New Roman"/>
          <w:iCs/>
          <w:sz w:val="24"/>
          <w:szCs w:val="24"/>
          <w:lang w:val="sr-Cyrl-CS"/>
        </w:rPr>
      </w:pPr>
    </w:p>
    <w:p w:rsidR="004B1CFF" w:rsidRDefault="004B1CFF" w:rsidP="004B1CFF">
      <w:pPr>
        <w:jc w:val="both"/>
        <w:rPr>
          <w:rFonts w:ascii="Times New Roman" w:hAnsi="Times New Roman"/>
          <w:iCs/>
          <w:sz w:val="24"/>
          <w:szCs w:val="24"/>
          <w:lang w:val="sr-Cyrl-CS"/>
        </w:rPr>
      </w:pPr>
      <w:r>
        <w:rPr>
          <w:rFonts w:ascii="Times New Roman" w:hAnsi="Times New Roman"/>
          <w:iCs/>
          <w:sz w:val="24"/>
          <w:szCs w:val="24"/>
          <w:lang w:val="sr-Cyrl-CS"/>
        </w:rPr>
        <w:t>На основу позива за јавну набавку телекомуникационих услуга за потребе Центра за породични смештај и усвојење Београд</w:t>
      </w:r>
      <w:r w:rsidRPr="00280310">
        <w:rPr>
          <w:rFonts w:ascii="Times New Roman" w:hAnsi="Times New Roman"/>
          <w:b/>
          <w:bCs/>
          <w:i/>
          <w:iCs/>
          <w:sz w:val="24"/>
          <w:szCs w:val="24"/>
          <w:lang w:val="sr-Cyrl-RS"/>
        </w:rPr>
        <w:t>,</w:t>
      </w:r>
      <w:r w:rsidRPr="00280310">
        <w:rPr>
          <w:rFonts w:ascii="Times New Roman" w:hAnsi="Times New Roman"/>
          <w:b/>
          <w:bCs/>
          <w:iCs/>
          <w:sz w:val="24"/>
          <w:szCs w:val="24"/>
          <w:lang w:val="sr-Cyrl-RS"/>
        </w:rPr>
        <w:t xml:space="preserve"> </w:t>
      </w:r>
      <w:r w:rsidRPr="00280310">
        <w:rPr>
          <w:rFonts w:ascii="Times New Roman" w:hAnsi="Times New Roman"/>
          <w:iCs/>
          <w:sz w:val="24"/>
          <w:szCs w:val="24"/>
          <w:lang w:val="sr-Cyrl-RS"/>
        </w:rPr>
        <w:t>ЈН</w:t>
      </w:r>
      <w:r>
        <w:rPr>
          <w:rFonts w:ascii="Times New Roman" w:hAnsi="Times New Roman"/>
          <w:iCs/>
          <w:sz w:val="24"/>
          <w:szCs w:val="24"/>
          <w:lang w:val="sr-Cyrl-CS"/>
        </w:rPr>
        <w:t>МВ</w:t>
      </w:r>
      <w:r w:rsidRPr="00280310">
        <w:rPr>
          <w:rFonts w:ascii="Times New Roman" w:hAnsi="Times New Roman"/>
          <w:iCs/>
          <w:sz w:val="24"/>
          <w:szCs w:val="24"/>
          <w:lang w:val="sr-Cyrl-RS"/>
        </w:rPr>
        <w:t xml:space="preserve"> број </w:t>
      </w:r>
      <w:r w:rsidR="003D2D66">
        <w:rPr>
          <w:rFonts w:ascii="Times New Roman" w:hAnsi="Times New Roman"/>
          <w:iCs/>
          <w:sz w:val="24"/>
          <w:szCs w:val="24"/>
          <w:lang w:val="sr-Cyrl-CS"/>
        </w:rPr>
        <w:t>2/20</w:t>
      </w:r>
      <w:r>
        <w:rPr>
          <w:rFonts w:ascii="Times New Roman" w:hAnsi="Times New Roman"/>
          <w:iCs/>
          <w:sz w:val="24"/>
          <w:szCs w:val="24"/>
          <w:lang w:val="sr-Cyrl-CS"/>
        </w:rPr>
        <w:t xml:space="preserve">, понуђач____________________________ из_________________________ даје понуду  према следећој спецификацији </w:t>
      </w:r>
      <w:r w:rsidRPr="00D7366E">
        <w:rPr>
          <w:rFonts w:ascii="Times New Roman" w:hAnsi="Times New Roman"/>
          <w:b/>
          <w:iCs/>
          <w:sz w:val="24"/>
          <w:szCs w:val="24"/>
          <w:lang w:val="sr-Cyrl-CS"/>
        </w:rPr>
        <w:t>за Партију 4:</w:t>
      </w:r>
    </w:p>
    <w:p w:rsidR="004B1CFF" w:rsidRDefault="004B1CFF" w:rsidP="004B1CFF">
      <w:pPr>
        <w:jc w:val="both"/>
        <w:rPr>
          <w:rFonts w:ascii="Times New Roman" w:hAnsi="Times New Roman"/>
          <w:i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2173"/>
        <w:gridCol w:w="2527"/>
      </w:tblGrid>
      <w:tr w:rsidR="004B1CFF" w:rsidRPr="004E45E4" w:rsidTr="00D27DA2">
        <w:tc>
          <w:tcPr>
            <w:tcW w:w="4772" w:type="dxa"/>
          </w:tcPr>
          <w:p w:rsidR="004B1CFF" w:rsidRPr="004E45E4" w:rsidRDefault="004B1CFF" w:rsidP="00D27DA2">
            <w:pPr>
              <w:jc w:val="center"/>
              <w:rPr>
                <w:rFonts w:ascii="Times New Roman" w:eastAsia="TimesNewRomanPSMT" w:hAnsi="Times New Roman"/>
                <w:b/>
                <w:bCs/>
                <w:i/>
                <w:sz w:val="24"/>
                <w:szCs w:val="24"/>
                <w:lang w:val="sr-Cyrl-CS"/>
              </w:rPr>
            </w:pPr>
            <w:r w:rsidRPr="004E45E4">
              <w:rPr>
                <w:rFonts w:ascii="Times New Roman" w:eastAsia="TimesNewRomanPSMT" w:hAnsi="Times New Roman"/>
                <w:b/>
                <w:bCs/>
                <w:i/>
                <w:sz w:val="24"/>
                <w:szCs w:val="24"/>
                <w:lang w:val="sr-Cyrl-CS"/>
              </w:rPr>
              <w:t>ОПИС</w:t>
            </w:r>
          </w:p>
        </w:tc>
        <w:tc>
          <w:tcPr>
            <w:tcW w:w="2205" w:type="dxa"/>
          </w:tcPr>
          <w:p w:rsidR="004B1CFF" w:rsidRPr="004E45E4" w:rsidRDefault="004B1CFF" w:rsidP="00D27DA2">
            <w:pPr>
              <w:jc w:val="both"/>
              <w:rPr>
                <w:rFonts w:ascii="Times New Roman" w:eastAsia="TimesNewRomanPSMT" w:hAnsi="Times New Roman"/>
                <w:b/>
                <w:bCs/>
                <w:i/>
                <w:sz w:val="24"/>
                <w:szCs w:val="24"/>
                <w:lang w:val="sr-Cyrl-CS"/>
              </w:rPr>
            </w:pPr>
            <w:r w:rsidRPr="004E45E4">
              <w:rPr>
                <w:rFonts w:ascii="Times New Roman" w:eastAsia="TimesNewRomanPSMT" w:hAnsi="Times New Roman"/>
                <w:b/>
                <w:bCs/>
                <w:i/>
                <w:sz w:val="24"/>
                <w:szCs w:val="24"/>
                <w:lang w:val="sr-Cyrl-CS"/>
              </w:rPr>
              <w:t>Без ПДВ-а</w:t>
            </w:r>
          </w:p>
        </w:tc>
        <w:tc>
          <w:tcPr>
            <w:tcW w:w="2568" w:type="dxa"/>
          </w:tcPr>
          <w:p w:rsidR="004B1CFF" w:rsidRPr="004E45E4" w:rsidRDefault="004B1CFF" w:rsidP="00D27DA2">
            <w:pPr>
              <w:jc w:val="both"/>
              <w:rPr>
                <w:rFonts w:ascii="Times New Roman" w:eastAsia="TimesNewRomanPSMT" w:hAnsi="Times New Roman"/>
                <w:b/>
                <w:bCs/>
                <w:i/>
                <w:sz w:val="24"/>
                <w:szCs w:val="24"/>
                <w:lang w:val="sr-Cyrl-CS"/>
              </w:rPr>
            </w:pPr>
            <w:r w:rsidRPr="004E45E4">
              <w:rPr>
                <w:rFonts w:ascii="Times New Roman" w:eastAsia="TimesNewRomanPSMT" w:hAnsi="Times New Roman"/>
                <w:b/>
                <w:bCs/>
                <w:i/>
                <w:sz w:val="24"/>
                <w:szCs w:val="24"/>
                <w:lang w:val="sr-Cyrl-CS"/>
              </w:rPr>
              <w:t>Са ПДВ-ом</w:t>
            </w:r>
          </w:p>
        </w:tc>
      </w:tr>
      <w:tr w:rsidR="004B1CFF" w:rsidRPr="004E45E4" w:rsidTr="00D27DA2">
        <w:tc>
          <w:tcPr>
            <w:tcW w:w="4772" w:type="dxa"/>
          </w:tcPr>
          <w:p w:rsidR="004B1CFF" w:rsidRPr="004E45E4" w:rsidRDefault="004B1CFF" w:rsidP="00D27DA2">
            <w:pPr>
              <w:jc w:val="both"/>
              <w:rPr>
                <w:rFonts w:ascii="Times New Roman" w:eastAsia="TimesNewRomanPSMT" w:hAnsi="Times New Roman"/>
                <w:b/>
                <w:bCs/>
                <w:i/>
                <w:sz w:val="24"/>
                <w:szCs w:val="24"/>
                <w:lang w:val="sr-Cyrl-CS"/>
              </w:rPr>
            </w:pPr>
            <w:r>
              <w:rPr>
                <w:rFonts w:ascii="Times New Roman" w:eastAsia="TimesNewRomanPSMT" w:hAnsi="Times New Roman"/>
                <w:b/>
                <w:bCs/>
                <w:i/>
                <w:sz w:val="24"/>
                <w:szCs w:val="24"/>
                <w:lang w:val="sr-Cyrl-CS"/>
              </w:rPr>
              <w:t>Цена услуге виртуелног сервера</w:t>
            </w:r>
            <w:r w:rsidRPr="004E45E4">
              <w:rPr>
                <w:rFonts w:ascii="Times New Roman" w:eastAsia="TimesNewRomanPSMT" w:hAnsi="Times New Roman"/>
                <w:b/>
                <w:bCs/>
                <w:i/>
                <w:sz w:val="24"/>
                <w:szCs w:val="24"/>
                <w:lang w:val="sr-Cyrl-CS"/>
              </w:rPr>
              <w:t xml:space="preserve"> на месечном нивоу</w:t>
            </w:r>
          </w:p>
        </w:tc>
        <w:tc>
          <w:tcPr>
            <w:tcW w:w="2205" w:type="dxa"/>
          </w:tcPr>
          <w:p w:rsidR="004B1CFF" w:rsidRPr="004E45E4" w:rsidRDefault="004B1CFF" w:rsidP="00D27DA2">
            <w:pPr>
              <w:jc w:val="both"/>
              <w:rPr>
                <w:rFonts w:ascii="Times New Roman" w:eastAsia="TimesNewRomanPSMT" w:hAnsi="Times New Roman"/>
                <w:b/>
                <w:bCs/>
                <w:i/>
                <w:sz w:val="24"/>
                <w:szCs w:val="24"/>
                <w:lang w:val="sr-Cyrl-CS"/>
              </w:rPr>
            </w:pPr>
          </w:p>
        </w:tc>
        <w:tc>
          <w:tcPr>
            <w:tcW w:w="2568" w:type="dxa"/>
          </w:tcPr>
          <w:p w:rsidR="004B1CFF" w:rsidRPr="004E45E4" w:rsidRDefault="004B1CFF" w:rsidP="00D27DA2">
            <w:pPr>
              <w:jc w:val="both"/>
              <w:rPr>
                <w:rFonts w:ascii="Times New Roman" w:eastAsia="TimesNewRomanPSMT" w:hAnsi="Times New Roman"/>
                <w:b/>
                <w:bCs/>
                <w:i/>
                <w:sz w:val="24"/>
                <w:szCs w:val="24"/>
                <w:lang w:val="sr-Cyrl-CS"/>
              </w:rPr>
            </w:pPr>
          </w:p>
        </w:tc>
      </w:tr>
      <w:tr w:rsidR="004B1CFF" w:rsidRPr="004E45E4" w:rsidTr="00D27DA2">
        <w:tc>
          <w:tcPr>
            <w:tcW w:w="4772" w:type="dxa"/>
          </w:tcPr>
          <w:p w:rsidR="004B1CFF" w:rsidRPr="004E45E4" w:rsidRDefault="004B1CFF" w:rsidP="00D27DA2">
            <w:pPr>
              <w:jc w:val="both"/>
              <w:rPr>
                <w:rFonts w:ascii="Times New Roman" w:eastAsia="TimesNewRomanPSMT" w:hAnsi="Times New Roman"/>
                <w:b/>
                <w:bCs/>
                <w:i/>
                <w:sz w:val="24"/>
                <w:szCs w:val="24"/>
                <w:lang w:val="sr-Cyrl-CS"/>
              </w:rPr>
            </w:pPr>
            <w:r>
              <w:rPr>
                <w:rFonts w:ascii="Times New Roman" w:eastAsia="TimesNewRomanPSMT" w:hAnsi="Times New Roman"/>
                <w:b/>
                <w:bCs/>
                <w:i/>
                <w:sz w:val="24"/>
                <w:szCs w:val="24"/>
                <w:lang w:val="sr-Cyrl-CS"/>
              </w:rPr>
              <w:t>Цена услуг</w:t>
            </w:r>
            <w:r w:rsidR="00D652A4">
              <w:rPr>
                <w:rFonts w:ascii="Times New Roman" w:eastAsia="TimesNewRomanPSMT" w:hAnsi="Times New Roman"/>
                <w:b/>
                <w:bCs/>
                <w:i/>
                <w:sz w:val="24"/>
                <w:szCs w:val="24"/>
                <w:lang w:val="sr-Cyrl-CS"/>
              </w:rPr>
              <w:t xml:space="preserve">е виртуелног сервера укупно за 7 </w:t>
            </w:r>
            <w:r w:rsidRPr="004E45E4">
              <w:rPr>
                <w:rFonts w:ascii="Times New Roman" w:eastAsia="TimesNewRomanPSMT" w:hAnsi="Times New Roman"/>
                <w:b/>
                <w:bCs/>
                <w:i/>
                <w:sz w:val="24"/>
                <w:szCs w:val="24"/>
                <w:lang w:val="sr-Cyrl-CS"/>
              </w:rPr>
              <w:t>месеци</w:t>
            </w:r>
          </w:p>
        </w:tc>
        <w:tc>
          <w:tcPr>
            <w:tcW w:w="2205" w:type="dxa"/>
          </w:tcPr>
          <w:p w:rsidR="004B1CFF" w:rsidRPr="004E45E4" w:rsidRDefault="004B1CFF" w:rsidP="00D27DA2">
            <w:pPr>
              <w:jc w:val="both"/>
              <w:rPr>
                <w:rFonts w:ascii="Times New Roman" w:eastAsia="TimesNewRomanPSMT" w:hAnsi="Times New Roman"/>
                <w:b/>
                <w:bCs/>
                <w:i/>
                <w:sz w:val="24"/>
                <w:szCs w:val="24"/>
                <w:lang w:val="sr-Cyrl-CS"/>
              </w:rPr>
            </w:pPr>
          </w:p>
        </w:tc>
        <w:tc>
          <w:tcPr>
            <w:tcW w:w="2568" w:type="dxa"/>
          </w:tcPr>
          <w:p w:rsidR="004B1CFF" w:rsidRPr="004E45E4" w:rsidRDefault="004B1CFF" w:rsidP="00D27DA2">
            <w:pPr>
              <w:jc w:val="both"/>
              <w:rPr>
                <w:rFonts w:ascii="Times New Roman" w:eastAsia="TimesNewRomanPSMT" w:hAnsi="Times New Roman"/>
                <w:b/>
                <w:bCs/>
                <w:i/>
                <w:sz w:val="24"/>
                <w:szCs w:val="24"/>
                <w:lang w:val="sr-Cyrl-CS"/>
              </w:rPr>
            </w:pPr>
          </w:p>
        </w:tc>
      </w:tr>
    </w:tbl>
    <w:p w:rsidR="004B1CFF" w:rsidRDefault="004B1CFF" w:rsidP="004B1CFF">
      <w:pPr>
        <w:jc w:val="both"/>
        <w:rPr>
          <w:rFonts w:ascii="Times New Roman" w:eastAsia="TimesNewRomanPSMT" w:hAnsi="Times New Roman"/>
          <w:b/>
          <w:bCs/>
          <w:i/>
          <w:sz w:val="24"/>
          <w:szCs w:val="24"/>
          <w:lang w:val="sr-Cyrl-CS"/>
        </w:rPr>
      </w:pPr>
    </w:p>
    <w:p w:rsidR="004B1CFF" w:rsidRPr="00DB6766" w:rsidRDefault="004B1CFF" w:rsidP="004B1CFF">
      <w:pPr>
        <w:widowControl w:val="0"/>
        <w:autoSpaceDE w:val="0"/>
        <w:autoSpaceDN w:val="0"/>
        <w:adjustRightInd w:val="0"/>
        <w:spacing w:before="274" w:after="0" w:line="276" w:lineRule="exact"/>
        <w:ind w:left="262" w:firstLine="6301"/>
        <w:rPr>
          <w:rFonts w:ascii="Times New Roman" w:hAnsi="Times New Roman"/>
          <w:color w:val="000000"/>
          <w:sz w:val="24"/>
          <w:szCs w:val="24"/>
          <w:lang w:val="sr-Cyrl-CS"/>
        </w:rPr>
      </w:pPr>
    </w:p>
    <w:tbl>
      <w:tblPr>
        <w:tblW w:w="0" w:type="auto"/>
        <w:tblInd w:w="308" w:type="dxa"/>
        <w:tblLayout w:type="fixed"/>
        <w:tblLook w:val="0000" w:firstRow="0" w:lastRow="0" w:firstColumn="0" w:lastColumn="0" w:noHBand="0" w:noVBand="0"/>
      </w:tblPr>
      <w:tblGrid>
        <w:gridCol w:w="5250"/>
        <w:gridCol w:w="3365"/>
      </w:tblGrid>
      <w:tr w:rsidR="004B1CFF" w:rsidTr="00D27DA2">
        <w:tc>
          <w:tcPr>
            <w:tcW w:w="5250" w:type="dxa"/>
            <w:tcBorders>
              <w:top w:val="single" w:sz="4" w:space="0" w:color="000000"/>
              <w:left w:val="single" w:sz="4" w:space="0" w:color="000000"/>
              <w:bottom w:val="single" w:sz="4" w:space="0" w:color="000000"/>
            </w:tcBorders>
            <w:shd w:val="clear" w:color="auto" w:fill="auto"/>
          </w:tcPr>
          <w:p w:rsidR="004B1CFF" w:rsidRPr="00F37A63" w:rsidRDefault="004B1CFF" w:rsidP="00D27DA2">
            <w:pPr>
              <w:snapToGrid w:val="0"/>
              <w:jc w:val="both"/>
              <w:rPr>
                <w:rFonts w:ascii="Times New Roman" w:eastAsia="TimesNewRomanPSMT" w:hAnsi="Times New Roman"/>
                <w:bCs/>
                <w:sz w:val="24"/>
                <w:szCs w:val="24"/>
                <w:lang w:val="ru-RU"/>
              </w:rPr>
            </w:pPr>
          </w:p>
          <w:p w:rsidR="004B1CFF" w:rsidRPr="00091A93" w:rsidRDefault="004B1CFF" w:rsidP="00D27DA2">
            <w:pPr>
              <w:jc w:val="both"/>
              <w:rPr>
                <w:rFonts w:ascii="Times New Roman" w:eastAsia="TimesNewRomanPSMT" w:hAnsi="Times New Roman"/>
                <w:b/>
                <w:bCs/>
                <w:i/>
                <w:sz w:val="24"/>
                <w:szCs w:val="24"/>
                <w:lang w:val="ru-RU"/>
              </w:rPr>
            </w:pPr>
            <w:r w:rsidRPr="00091A93">
              <w:rPr>
                <w:rFonts w:ascii="Times New Roman" w:eastAsia="TimesNewRomanPSMT" w:hAnsi="Times New Roman"/>
                <w:b/>
                <w:bCs/>
                <w:i/>
                <w:sz w:val="24"/>
                <w:szCs w:val="24"/>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D27DA2">
            <w:pPr>
              <w:snapToGrid w:val="0"/>
              <w:jc w:val="both"/>
              <w:rPr>
                <w:rFonts w:ascii="Arial" w:eastAsia="TimesNewRomanPSMT" w:hAnsi="Arial" w:cs="Arial"/>
                <w:bCs/>
                <w:lang w:val="ru-RU"/>
              </w:rPr>
            </w:pPr>
          </w:p>
        </w:tc>
      </w:tr>
      <w:tr w:rsidR="004B1CFF" w:rsidTr="00D27DA2">
        <w:tc>
          <w:tcPr>
            <w:tcW w:w="5250" w:type="dxa"/>
            <w:tcBorders>
              <w:top w:val="single" w:sz="4" w:space="0" w:color="000000"/>
              <w:left w:val="single" w:sz="4" w:space="0" w:color="000000"/>
              <w:bottom w:val="single" w:sz="4" w:space="0" w:color="000000"/>
            </w:tcBorders>
            <w:shd w:val="clear" w:color="auto" w:fill="auto"/>
          </w:tcPr>
          <w:p w:rsidR="004B1CFF" w:rsidRPr="00F37A63" w:rsidRDefault="004B1CFF" w:rsidP="00D27DA2">
            <w:pPr>
              <w:snapToGrid w:val="0"/>
              <w:jc w:val="both"/>
              <w:rPr>
                <w:rFonts w:ascii="Times New Roman" w:eastAsia="TimesNewRomanPSMT" w:hAnsi="Times New Roman"/>
                <w:bCs/>
                <w:sz w:val="24"/>
                <w:szCs w:val="24"/>
                <w:lang w:val="ru-RU"/>
              </w:rPr>
            </w:pPr>
          </w:p>
          <w:p w:rsidR="004B1CFF" w:rsidRPr="00091A93" w:rsidRDefault="004B1CFF" w:rsidP="00D27DA2">
            <w:pPr>
              <w:jc w:val="both"/>
              <w:rPr>
                <w:rFonts w:ascii="Times New Roman" w:eastAsia="TimesNewRomanPSMT" w:hAnsi="Times New Roman"/>
                <w:b/>
                <w:bCs/>
                <w:i/>
                <w:sz w:val="24"/>
                <w:szCs w:val="24"/>
                <w:lang w:val="ru-RU"/>
              </w:rPr>
            </w:pPr>
            <w:r w:rsidRPr="00091A93">
              <w:rPr>
                <w:rFonts w:ascii="Times New Roman" w:eastAsia="TimesNewRomanPSMT" w:hAnsi="Times New Roman"/>
                <w:b/>
                <w:bCs/>
                <w:i/>
                <w:sz w:val="24"/>
                <w:szCs w:val="24"/>
                <w:lang w:val="ru-RU"/>
              </w:rPr>
              <w:t>Рок важења понуде</w:t>
            </w:r>
            <w:r>
              <w:rPr>
                <w:rFonts w:ascii="Times New Roman" w:eastAsia="TimesNewRomanPSMT" w:hAnsi="Times New Roman"/>
                <w:b/>
                <w:bCs/>
                <w:i/>
                <w:sz w:val="24"/>
                <w:szCs w:val="24"/>
                <w:lang w:val="ru-RU"/>
              </w:rPr>
              <w:t xml:space="preserve"> </w:t>
            </w:r>
            <w:r>
              <w:rPr>
                <w:rFonts w:ascii="Times New Roman" w:hAnsi="Times New Roman"/>
                <w:sz w:val="24"/>
                <w:szCs w:val="24"/>
                <w:lang w:val="sr-Cyrl-CS"/>
              </w:rPr>
              <w:t>(минимум 6</w:t>
            </w:r>
            <w:r w:rsidRPr="004318FB">
              <w:rPr>
                <w:rFonts w:ascii="Times New Roman" w:hAnsi="Times New Roman"/>
                <w:sz w:val="24"/>
                <w:szCs w:val="24"/>
                <w:lang w:val="sr-Cyrl-CS"/>
              </w:rPr>
              <w:t>0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D27DA2">
            <w:pPr>
              <w:snapToGrid w:val="0"/>
              <w:jc w:val="both"/>
              <w:rPr>
                <w:rFonts w:ascii="Arial" w:eastAsia="TimesNewRomanPSMT" w:hAnsi="Arial" w:cs="Arial"/>
                <w:bCs/>
                <w:lang w:val="ru-RU"/>
              </w:rPr>
            </w:pPr>
          </w:p>
        </w:tc>
      </w:tr>
    </w:tbl>
    <w:p w:rsidR="004B1CFF" w:rsidRPr="007E3977" w:rsidRDefault="004B1CFF" w:rsidP="004B1CFF">
      <w:pPr>
        <w:widowControl w:val="0"/>
        <w:autoSpaceDE w:val="0"/>
        <w:autoSpaceDN w:val="0"/>
        <w:adjustRightInd w:val="0"/>
        <w:spacing w:before="274" w:after="0" w:line="276" w:lineRule="exact"/>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7E3977">
        <w:rPr>
          <w:rFonts w:ascii="Times New Roman" w:hAnsi="Times New Roman"/>
          <w:color w:val="000000"/>
          <w:sz w:val="24"/>
          <w:szCs w:val="24"/>
          <w:lang w:val="sr-Cyrl-CS"/>
        </w:rPr>
        <w:t>Понуђач</w:t>
      </w:r>
    </w:p>
    <w:p w:rsidR="004B1CFF" w:rsidRPr="007E3977" w:rsidRDefault="004B1CFF" w:rsidP="004B1CFF">
      <w:pPr>
        <w:widowControl w:val="0"/>
        <w:tabs>
          <w:tab w:val="left" w:pos="5775"/>
        </w:tabs>
        <w:autoSpaceDE w:val="0"/>
        <w:autoSpaceDN w:val="0"/>
        <w:adjustRightInd w:val="0"/>
        <w:spacing w:after="0" w:line="276" w:lineRule="exact"/>
        <w:rPr>
          <w:rFonts w:ascii="Times New Roman" w:hAnsi="Times New Roman"/>
          <w:color w:val="000000"/>
          <w:sz w:val="24"/>
          <w:szCs w:val="24"/>
          <w:lang w:val="sr-Cyrl-CS"/>
        </w:rPr>
      </w:pPr>
    </w:p>
    <w:p w:rsidR="004B1CFF" w:rsidRPr="007E3977" w:rsidRDefault="004B1CFF" w:rsidP="004B1CFF">
      <w:pPr>
        <w:widowControl w:val="0"/>
        <w:tabs>
          <w:tab w:val="left" w:pos="5775"/>
        </w:tabs>
        <w:autoSpaceDE w:val="0"/>
        <w:autoSpaceDN w:val="0"/>
        <w:adjustRightInd w:val="0"/>
        <w:spacing w:after="0" w:line="276" w:lineRule="exact"/>
        <w:ind w:left="262"/>
        <w:rPr>
          <w:rFonts w:ascii="Times New Roman" w:hAnsi="Times New Roman"/>
          <w:color w:val="000000"/>
          <w:sz w:val="24"/>
          <w:szCs w:val="24"/>
          <w:lang w:val="sr-Cyrl-CS"/>
        </w:rPr>
      </w:pPr>
      <w:r w:rsidRPr="007E3977">
        <w:rPr>
          <w:rFonts w:ascii="Times New Roman" w:hAnsi="Times New Roman"/>
          <w:color w:val="000000"/>
          <w:sz w:val="24"/>
          <w:szCs w:val="24"/>
          <w:lang w:val="sr-Cyrl-CS"/>
        </w:rPr>
        <w:t>Датум:____________________</w:t>
      </w:r>
      <w:r w:rsidRPr="007E3977">
        <w:rPr>
          <w:rFonts w:ascii="Times New Roman" w:hAnsi="Times New Roman"/>
          <w:color w:val="000000"/>
          <w:sz w:val="24"/>
          <w:szCs w:val="24"/>
          <w:lang w:val="sr-Cyrl-CS"/>
        </w:rPr>
        <w:tab/>
        <w:t>потпис овлашћеног лица</w:t>
      </w:r>
    </w:p>
    <w:p w:rsidR="004B1CFF" w:rsidRPr="007E3977" w:rsidRDefault="004B1CFF" w:rsidP="004B1CFF">
      <w:pPr>
        <w:widowControl w:val="0"/>
        <w:tabs>
          <w:tab w:val="left" w:pos="3978"/>
          <w:tab w:val="left" w:pos="5727"/>
        </w:tabs>
        <w:autoSpaceDE w:val="0"/>
        <w:autoSpaceDN w:val="0"/>
        <w:adjustRightInd w:val="0"/>
        <w:spacing w:before="276" w:after="0" w:line="276" w:lineRule="exact"/>
        <w:ind w:left="262"/>
        <w:rPr>
          <w:rFonts w:ascii="Times New Roman" w:hAnsi="Times New Roman"/>
          <w:color w:val="000000"/>
          <w:sz w:val="24"/>
          <w:szCs w:val="24"/>
          <w:lang w:val="sr-Cyrl-CS"/>
        </w:rPr>
      </w:pPr>
      <w:r w:rsidRPr="007E3977">
        <w:rPr>
          <w:rFonts w:ascii="Times New Roman" w:hAnsi="Times New Roman"/>
          <w:color w:val="000000"/>
          <w:sz w:val="24"/>
          <w:szCs w:val="24"/>
          <w:lang w:val="sr-Cyrl-CS"/>
        </w:rPr>
        <w:t>Место:____________________</w:t>
      </w:r>
      <w:r w:rsidRPr="007E3977">
        <w:rPr>
          <w:rFonts w:ascii="Times New Roman" w:hAnsi="Times New Roman"/>
          <w:color w:val="000000"/>
          <w:sz w:val="24"/>
          <w:szCs w:val="24"/>
          <w:lang w:val="sr-Cyrl-CS"/>
        </w:rPr>
        <w:tab/>
        <w:t>(М.П.)</w:t>
      </w:r>
      <w:r w:rsidRPr="007E3977">
        <w:rPr>
          <w:rFonts w:ascii="Times New Roman" w:hAnsi="Times New Roman"/>
          <w:color w:val="000000"/>
          <w:sz w:val="24"/>
          <w:szCs w:val="24"/>
          <w:lang w:val="sr-Cyrl-CS"/>
        </w:rPr>
        <w:tab/>
        <w:t>________________________</w:t>
      </w:r>
    </w:p>
    <w:p w:rsidR="004B1CFF" w:rsidRPr="008E0919" w:rsidRDefault="004B1CFF" w:rsidP="004B1CFF">
      <w:pPr>
        <w:jc w:val="both"/>
        <w:rPr>
          <w:rFonts w:ascii="Times New Roman" w:hAnsi="Times New Roman"/>
          <w:b/>
          <w:bCs/>
          <w:sz w:val="24"/>
          <w:szCs w:val="24"/>
          <w:lang w:val="sr-Cyrl-RS"/>
        </w:rPr>
      </w:pPr>
    </w:p>
    <w:p w:rsidR="004B1CFF" w:rsidRPr="00DB6766" w:rsidRDefault="004B1CFF" w:rsidP="004B1CFF">
      <w:pPr>
        <w:jc w:val="both"/>
        <w:rPr>
          <w:rFonts w:ascii="Times New Roman" w:hAnsi="Times New Roman"/>
          <w:iCs/>
          <w:sz w:val="24"/>
          <w:szCs w:val="24"/>
          <w:lang w:val="sr-Cyrl-CS"/>
        </w:rPr>
      </w:pPr>
    </w:p>
    <w:p w:rsidR="004B1CFF" w:rsidRDefault="004B1CFF" w:rsidP="004B1CFF">
      <w:pPr>
        <w:jc w:val="center"/>
        <w:rPr>
          <w:rFonts w:ascii="Times New Roman" w:eastAsia="TimesNewRomanPSMT" w:hAnsi="Times New Roman"/>
          <w:b/>
          <w:bCs/>
          <w:i/>
          <w:sz w:val="24"/>
          <w:szCs w:val="24"/>
          <w:lang w:val="sr-Latn-RS"/>
        </w:rPr>
      </w:pPr>
    </w:p>
    <w:p w:rsidR="004B1CFF" w:rsidRDefault="004B1CFF" w:rsidP="004B1CFF">
      <w:pPr>
        <w:jc w:val="center"/>
        <w:rPr>
          <w:rFonts w:ascii="Times New Roman" w:eastAsia="TimesNewRomanPSMT" w:hAnsi="Times New Roman"/>
          <w:b/>
          <w:bCs/>
          <w:i/>
          <w:sz w:val="24"/>
          <w:szCs w:val="24"/>
          <w:lang w:val="sr-Latn-RS"/>
        </w:rPr>
      </w:pPr>
    </w:p>
    <w:p w:rsidR="004B1CFF" w:rsidRDefault="004B1CFF" w:rsidP="004B1CFF">
      <w:pPr>
        <w:jc w:val="center"/>
        <w:rPr>
          <w:rFonts w:ascii="Times New Roman" w:eastAsia="TimesNewRomanPSMT" w:hAnsi="Times New Roman"/>
          <w:b/>
          <w:bCs/>
          <w:i/>
          <w:sz w:val="24"/>
          <w:szCs w:val="24"/>
          <w:lang w:val="sr-Latn-RS"/>
        </w:rPr>
      </w:pPr>
    </w:p>
    <w:p w:rsidR="004B1CFF" w:rsidRDefault="004B1CFF" w:rsidP="004B1CFF">
      <w:pPr>
        <w:jc w:val="center"/>
        <w:rPr>
          <w:rFonts w:ascii="Times New Roman" w:eastAsia="TimesNewRomanPSMT" w:hAnsi="Times New Roman"/>
          <w:b/>
          <w:bCs/>
          <w:i/>
          <w:sz w:val="24"/>
          <w:szCs w:val="24"/>
          <w:lang w:val="sr-Cyrl-CS"/>
        </w:rPr>
      </w:pPr>
      <w:r>
        <w:rPr>
          <w:rFonts w:ascii="Times New Roman" w:eastAsia="TimesNewRomanPSMT" w:hAnsi="Times New Roman"/>
          <w:b/>
          <w:bCs/>
          <w:i/>
          <w:sz w:val="24"/>
          <w:szCs w:val="24"/>
          <w:lang w:val="sr-Cyrl-CS"/>
        </w:rPr>
        <w:t>ИЗЈАВА</w:t>
      </w:r>
    </w:p>
    <w:p w:rsidR="004B1CFF" w:rsidRDefault="004B1CFF" w:rsidP="004B1CFF">
      <w:pPr>
        <w:jc w:val="center"/>
        <w:rPr>
          <w:rFonts w:ascii="Times New Roman" w:eastAsia="TimesNewRomanPSMT" w:hAnsi="Times New Roman"/>
          <w:b/>
          <w:bCs/>
          <w:i/>
          <w:sz w:val="24"/>
          <w:szCs w:val="24"/>
          <w:lang w:val="sr-Cyrl-CS"/>
        </w:rPr>
      </w:pPr>
    </w:p>
    <w:p w:rsidR="004B1CFF"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У поступку јавне набавке наступам:</w:t>
      </w:r>
    </w:p>
    <w:p w:rsidR="004B1CFF"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А) самостално</w:t>
      </w:r>
    </w:p>
    <w:p w:rsidR="004B1CFF"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Б) са подизвођачем:</w:t>
      </w:r>
    </w:p>
    <w:p w:rsidR="004B1CFF"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___________________________</w:t>
      </w:r>
    </w:p>
    <w:p w:rsidR="004B1CFF" w:rsidRPr="0040108A"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___________________________</w:t>
      </w:r>
    </w:p>
    <w:p w:rsidR="004B1CFF" w:rsidRDefault="004B1CFF" w:rsidP="004B1CFF">
      <w:pPr>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В)</w:t>
      </w:r>
      <w:r>
        <w:rPr>
          <w:rFonts w:ascii="Times New Roman" w:eastAsia="TimesNewRomanPSMT" w:hAnsi="Times New Roman"/>
          <w:bCs/>
          <w:sz w:val="24"/>
          <w:szCs w:val="24"/>
          <w:lang w:val="sr-Cyrl-CS"/>
        </w:rPr>
        <w:t xml:space="preserve"> подносим заједничку понуду са следећим члановима групе:</w:t>
      </w:r>
    </w:p>
    <w:p w:rsidR="004B1CFF"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____________________________</w:t>
      </w:r>
    </w:p>
    <w:p w:rsidR="004B1CFF"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____________________________</w:t>
      </w:r>
    </w:p>
    <w:p w:rsidR="004B1CFF" w:rsidRPr="0040108A"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____________________________</w:t>
      </w:r>
    </w:p>
    <w:p w:rsidR="004B1CFF" w:rsidRPr="0040108A"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____________________________</w:t>
      </w:r>
    </w:p>
    <w:p w:rsidR="004B1CFF" w:rsidRPr="0040108A"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(заокружити начин на који се подноси понуда и навести називе подизвођача/чланова групе)</w:t>
      </w:r>
    </w:p>
    <w:p w:rsidR="004B1CFF" w:rsidRDefault="004B1CFF" w:rsidP="004B1CFF">
      <w:pPr>
        <w:jc w:val="both"/>
        <w:rPr>
          <w:rFonts w:ascii="Times New Roman" w:eastAsia="TimesNewRomanPSMT" w:hAnsi="Times New Roman"/>
          <w:b/>
          <w:bCs/>
          <w:i/>
          <w:sz w:val="24"/>
          <w:szCs w:val="24"/>
          <w:lang w:val="sr-Cyrl-CS"/>
        </w:rPr>
      </w:pPr>
    </w:p>
    <w:p w:rsidR="004B1CFF" w:rsidRDefault="004B1CFF" w:rsidP="004B1CFF">
      <w:pPr>
        <w:jc w:val="both"/>
        <w:rPr>
          <w:rFonts w:ascii="Times New Roman" w:eastAsia="TimesNewRomanPSMT" w:hAnsi="Times New Roman"/>
          <w:b/>
          <w:bCs/>
          <w:i/>
          <w:sz w:val="24"/>
          <w:szCs w:val="24"/>
          <w:lang w:val="sr-Cyrl-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sidRPr="0040108A">
        <w:rPr>
          <w:rFonts w:eastAsia="TimesNewRomanPS-BoldMT"/>
          <w:b/>
          <w:bCs/>
          <w:i/>
          <w:iCs/>
          <w:color w:val="002060"/>
          <w:lang w:val="sr-Cyrl-CS"/>
        </w:rPr>
        <w:t>_____________________________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Default="004B1CFF" w:rsidP="004B1CFF">
      <w:pP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Latn-RS"/>
        </w:rPr>
      </w:pPr>
    </w:p>
    <w:p w:rsidR="004B1CFF" w:rsidRDefault="004B1CFF" w:rsidP="004B1CFF">
      <w:pPr>
        <w:jc w:val="center"/>
        <w:rPr>
          <w:rFonts w:ascii="Times New Roman" w:eastAsia="TimesNewRomanPSMT" w:hAnsi="Times New Roman"/>
          <w:b/>
          <w:bCs/>
          <w:sz w:val="24"/>
          <w:szCs w:val="24"/>
          <w:lang w:val="sr-Cyrl-CS"/>
        </w:rPr>
      </w:pPr>
      <w:r>
        <w:rPr>
          <w:rFonts w:ascii="Times New Roman" w:eastAsia="TimesNewRomanPSMT" w:hAnsi="Times New Roman"/>
          <w:b/>
          <w:bCs/>
          <w:sz w:val="24"/>
          <w:szCs w:val="24"/>
          <w:lang w:val="sr-Cyrl-CS"/>
        </w:rPr>
        <w:lastRenderedPageBreak/>
        <w:t>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547"/>
        <w:gridCol w:w="7181"/>
      </w:tblGrid>
      <w:tr w:rsidR="004B1CFF" w:rsidRPr="00D04CA6" w:rsidTr="00D27DA2">
        <w:tc>
          <w:tcPr>
            <w:tcW w:w="1668" w:type="dxa"/>
          </w:tcPr>
          <w:p w:rsidR="004B1CFF" w:rsidRPr="00D04CA6" w:rsidRDefault="004B1CFF" w:rsidP="00D27DA2">
            <w:pPr>
              <w:jc w:val="both"/>
              <w:rPr>
                <w:rFonts w:ascii="Times New Roman" w:eastAsia="TimesNewRomanPSMT" w:hAnsi="Times New Roman"/>
                <w:bCs/>
                <w:i/>
                <w:sz w:val="24"/>
                <w:szCs w:val="24"/>
                <w:lang w:val="sr-Cyrl-CS"/>
              </w:rPr>
            </w:pPr>
            <w:r w:rsidRPr="00D04CA6">
              <w:rPr>
                <w:rFonts w:ascii="Times New Roman" w:eastAsia="TimesNewRomanPSMT" w:hAnsi="Times New Roman"/>
                <w:bCs/>
                <w:i/>
                <w:sz w:val="24"/>
                <w:szCs w:val="24"/>
                <w:lang w:val="sr-Cyrl-CS"/>
              </w:rPr>
              <w:t xml:space="preserve">Пословно име </w:t>
            </w:r>
          </w:p>
        </w:tc>
        <w:tc>
          <w:tcPr>
            <w:tcW w:w="7953" w:type="dxa"/>
            <w:gridSpan w:val="2"/>
          </w:tcPr>
          <w:p w:rsidR="004B1CFF" w:rsidRPr="00D04CA6" w:rsidRDefault="004B1CFF" w:rsidP="00D27DA2">
            <w:pPr>
              <w:jc w:val="both"/>
              <w:rPr>
                <w:rFonts w:ascii="Times New Roman" w:eastAsia="TimesNewRomanPSMT" w:hAnsi="Times New Roman"/>
                <w:bCs/>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Улица и број</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Место</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Општина</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Матични број понуђача</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ПИБ</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Pr>
                <w:rFonts w:ascii="Times New Roman" w:eastAsia="TimesNewRomanPSMT" w:hAnsi="Times New Roman"/>
                <w:b/>
                <w:bCs/>
                <w:i/>
                <w:sz w:val="24"/>
                <w:szCs w:val="24"/>
                <w:lang w:val="sr-Cyrl-CS"/>
              </w:rPr>
              <w:t>Директор</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Лице овлашћено за потписивање уговора</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Лице за контакт</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 xml:space="preserve">Телефон </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 xml:space="preserve">Факс </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Latn-CS"/>
              </w:rPr>
              <w:t>e-mail</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 xml:space="preserve">Рачун – банка </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bl>
    <w:p w:rsidR="004B1CFF" w:rsidRDefault="004B1CFF" w:rsidP="004B1CFF">
      <w:pPr>
        <w:ind w:left="720" w:firstLine="720"/>
        <w:jc w:val="both"/>
        <w:rPr>
          <w:rFonts w:ascii="Times New Roman" w:eastAsia="TimesNewRomanPSMT" w:hAnsi="Times New Roman"/>
          <w:bCs/>
          <w:sz w:val="24"/>
          <w:szCs w:val="24"/>
          <w:lang w:val="sr-Cyrl-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r>
        <w:rPr>
          <w:rFonts w:ascii="Times New Roman" w:eastAsia="TimesNewRomanPSMT" w:hAnsi="Times New Roman"/>
          <w:b/>
          <w:bCs/>
          <w:sz w:val="24"/>
          <w:szCs w:val="24"/>
          <w:lang w:val="sr-Cyrl-CS"/>
        </w:rPr>
        <w:lastRenderedPageBreak/>
        <w:t>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547"/>
        <w:gridCol w:w="7181"/>
      </w:tblGrid>
      <w:tr w:rsidR="004B1CFF" w:rsidRPr="00D04CA6" w:rsidTr="00D27DA2">
        <w:tc>
          <w:tcPr>
            <w:tcW w:w="1668" w:type="dxa"/>
          </w:tcPr>
          <w:p w:rsidR="004B1CFF" w:rsidRPr="00D04CA6" w:rsidRDefault="004B1CFF" w:rsidP="00D27DA2">
            <w:pPr>
              <w:jc w:val="both"/>
              <w:rPr>
                <w:rFonts w:ascii="Times New Roman" w:eastAsia="TimesNewRomanPSMT" w:hAnsi="Times New Roman"/>
                <w:bCs/>
                <w:i/>
                <w:sz w:val="24"/>
                <w:szCs w:val="24"/>
                <w:lang w:val="sr-Cyrl-CS"/>
              </w:rPr>
            </w:pPr>
            <w:r w:rsidRPr="00D04CA6">
              <w:rPr>
                <w:rFonts w:ascii="Times New Roman" w:eastAsia="TimesNewRomanPSMT" w:hAnsi="Times New Roman"/>
                <w:bCs/>
                <w:i/>
                <w:sz w:val="24"/>
                <w:szCs w:val="24"/>
                <w:lang w:val="sr-Cyrl-CS"/>
              </w:rPr>
              <w:t xml:space="preserve">Пословно име </w:t>
            </w:r>
          </w:p>
        </w:tc>
        <w:tc>
          <w:tcPr>
            <w:tcW w:w="7953" w:type="dxa"/>
            <w:gridSpan w:val="2"/>
          </w:tcPr>
          <w:p w:rsidR="004B1CFF" w:rsidRPr="00D04CA6" w:rsidRDefault="004B1CFF" w:rsidP="00D27DA2">
            <w:pPr>
              <w:jc w:val="both"/>
              <w:rPr>
                <w:rFonts w:ascii="Times New Roman" w:eastAsia="TimesNewRomanPSMT" w:hAnsi="Times New Roman"/>
                <w:bCs/>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Улица и број</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Место</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Општина</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Матични број понуђача</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ПИБ</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Pr>
                <w:rFonts w:ascii="Times New Roman" w:eastAsia="TimesNewRomanPSMT" w:hAnsi="Times New Roman"/>
                <w:b/>
                <w:bCs/>
                <w:i/>
                <w:sz w:val="24"/>
                <w:szCs w:val="24"/>
                <w:lang w:val="sr-Cyrl-CS"/>
              </w:rPr>
              <w:t>Директор</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Лице овлашћено за потписивање уговора</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Лице за контакт</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 xml:space="preserve">Телефон </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 xml:space="preserve">Факс </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Latn-CS"/>
              </w:rPr>
              <w:t>e-mail</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r w:rsidR="004B1CFF" w:rsidRPr="00D04CA6" w:rsidTr="00D27DA2">
        <w:tc>
          <w:tcPr>
            <w:tcW w:w="2230" w:type="dxa"/>
            <w:gridSpan w:val="2"/>
          </w:tcPr>
          <w:p w:rsidR="004B1CFF" w:rsidRPr="00D04CA6" w:rsidRDefault="004B1CFF" w:rsidP="00D27DA2">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 xml:space="preserve">Рачун – банка </w:t>
            </w:r>
          </w:p>
        </w:tc>
        <w:tc>
          <w:tcPr>
            <w:tcW w:w="7391" w:type="dxa"/>
          </w:tcPr>
          <w:p w:rsidR="004B1CFF" w:rsidRPr="00D04CA6" w:rsidRDefault="004B1CFF" w:rsidP="00D27DA2">
            <w:pPr>
              <w:jc w:val="both"/>
              <w:rPr>
                <w:rFonts w:ascii="Times New Roman" w:eastAsia="TimesNewRomanPSMT" w:hAnsi="Times New Roman"/>
                <w:b/>
                <w:bCs/>
                <w:i/>
                <w:sz w:val="24"/>
                <w:szCs w:val="24"/>
                <w:lang w:val="sr-Cyrl-CS"/>
              </w:rPr>
            </w:pPr>
          </w:p>
        </w:tc>
      </w:tr>
    </w:tbl>
    <w:p w:rsidR="004B1CFF" w:rsidRDefault="004B1CFF" w:rsidP="004B1CFF">
      <w:pPr>
        <w:ind w:left="720" w:firstLine="720"/>
        <w:jc w:val="both"/>
        <w:rPr>
          <w:rFonts w:ascii="Times New Roman" w:eastAsia="TimesNewRomanPSMT" w:hAnsi="Times New Roman"/>
          <w:bCs/>
          <w:sz w:val="24"/>
          <w:szCs w:val="24"/>
          <w:lang w:val="sr-Cyrl-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Pr="00B55768" w:rsidRDefault="004B1CFF" w:rsidP="004B1CFF">
      <w:pPr>
        <w:spacing w:after="0"/>
        <w:jc w:val="both"/>
        <w:rPr>
          <w:rFonts w:eastAsia="TimesNewRomanPS-BoldMT"/>
          <w:b/>
          <w:bCs/>
          <w:i/>
          <w:iCs/>
          <w:color w:val="002060"/>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r>
        <w:rPr>
          <w:rFonts w:ascii="Times New Roman" w:eastAsia="TimesNewRomanPSMT" w:hAnsi="Times New Roman"/>
          <w:b/>
          <w:bCs/>
          <w:sz w:val="24"/>
          <w:szCs w:val="24"/>
          <w:lang w:val="sr-Cyrl-CS"/>
        </w:rPr>
        <w:t>ПОДАЦИ О ЧЛАНУ ГРУПЕ - НОСИЛАЦ ПОСЛА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547"/>
        <w:gridCol w:w="7181"/>
      </w:tblGrid>
      <w:tr w:rsidR="004B1CFF" w:rsidRPr="00B55768" w:rsidTr="00D27DA2">
        <w:tc>
          <w:tcPr>
            <w:tcW w:w="1668" w:type="dxa"/>
          </w:tcPr>
          <w:p w:rsidR="004B1CFF" w:rsidRPr="00B55768" w:rsidRDefault="004B1CFF" w:rsidP="00D27DA2">
            <w:pPr>
              <w:jc w:val="both"/>
              <w:rPr>
                <w:rFonts w:ascii="Times New Roman" w:eastAsia="TimesNewRomanPSMT" w:hAnsi="Times New Roman"/>
                <w:bCs/>
                <w:i/>
                <w:sz w:val="24"/>
                <w:szCs w:val="24"/>
                <w:lang w:val="sr-Cyrl-CS"/>
              </w:rPr>
            </w:pPr>
            <w:r w:rsidRPr="00B55768">
              <w:rPr>
                <w:rFonts w:ascii="Times New Roman" w:eastAsia="TimesNewRomanPSMT" w:hAnsi="Times New Roman"/>
                <w:bCs/>
                <w:i/>
                <w:sz w:val="24"/>
                <w:szCs w:val="24"/>
                <w:lang w:val="sr-Cyrl-CS"/>
              </w:rPr>
              <w:t xml:space="preserve">Пословно име </w:t>
            </w:r>
          </w:p>
        </w:tc>
        <w:tc>
          <w:tcPr>
            <w:tcW w:w="7953" w:type="dxa"/>
            <w:gridSpan w:val="2"/>
          </w:tcPr>
          <w:p w:rsidR="004B1CFF" w:rsidRPr="00B55768" w:rsidRDefault="004B1CFF" w:rsidP="00D27DA2">
            <w:pPr>
              <w:jc w:val="both"/>
              <w:rPr>
                <w:rFonts w:ascii="Times New Roman" w:eastAsia="TimesNewRomanPSMT" w:hAnsi="Times New Roman"/>
                <w:bCs/>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Улица и број</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Место</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Општина</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Матични број понуђача</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ПИБ</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Pr>
                <w:rFonts w:ascii="Times New Roman" w:eastAsia="TimesNewRomanPSMT" w:hAnsi="Times New Roman"/>
                <w:b/>
                <w:bCs/>
                <w:i/>
                <w:sz w:val="24"/>
                <w:szCs w:val="24"/>
                <w:lang w:val="sr-Cyrl-CS"/>
              </w:rPr>
              <w:t>Директор</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Лице овлашћено за потписивање уговора</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Лице за контакт</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 xml:space="preserve">Телефон </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 xml:space="preserve">Факс </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Latn-CS"/>
              </w:rPr>
              <w:t>e-mail</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 xml:space="preserve">Рачун – банка </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bl>
    <w:p w:rsidR="004B1CFF" w:rsidRDefault="004B1CFF" w:rsidP="004B1CFF">
      <w:pPr>
        <w:ind w:left="720" w:firstLine="720"/>
        <w:jc w:val="both"/>
        <w:rPr>
          <w:rFonts w:ascii="Times New Roman" w:eastAsia="TimesNewRomanPSMT" w:hAnsi="Times New Roman"/>
          <w:bCs/>
          <w:sz w:val="24"/>
          <w:szCs w:val="24"/>
          <w:lang w:val="sr-Cyrl-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Pr="00B55768" w:rsidRDefault="004B1CFF" w:rsidP="004B1CFF">
      <w:pPr>
        <w:spacing w:after="0"/>
        <w:jc w:val="both"/>
        <w:rPr>
          <w:rFonts w:eastAsia="TimesNewRomanPS-BoldMT"/>
          <w:b/>
          <w:bCs/>
          <w:i/>
          <w:iCs/>
          <w:color w:val="002060"/>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Pr="00E67E7A" w:rsidRDefault="004B1CFF" w:rsidP="004B1CFF">
      <w:pPr>
        <w:jc w:val="center"/>
        <w:rPr>
          <w:rFonts w:ascii="Times New Roman" w:eastAsia="TimesNewRomanPSMT" w:hAnsi="Times New Roman"/>
          <w:b/>
          <w:bCs/>
          <w:sz w:val="24"/>
          <w:szCs w:val="24"/>
          <w:lang w:val="sr-Latn-RS"/>
        </w:rPr>
      </w:pPr>
    </w:p>
    <w:p w:rsidR="004B1CFF" w:rsidRDefault="004B1CFF" w:rsidP="004B1CFF">
      <w:pPr>
        <w:jc w:val="center"/>
        <w:rPr>
          <w:rFonts w:ascii="Times New Roman" w:eastAsia="TimesNewRomanPSMT" w:hAnsi="Times New Roman"/>
          <w:b/>
          <w:bCs/>
          <w:sz w:val="24"/>
          <w:szCs w:val="24"/>
          <w:lang w:val="sr-Cyrl-CS"/>
        </w:rPr>
      </w:pPr>
      <w:r>
        <w:rPr>
          <w:rFonts w:ascii="Times New Roman" w:eastAsia="TimesNewRomanPSMT" w:hAnsi="Times New Roman"/>
          <w:b/>
          <w:bCs/>
          <w:sz w:val="24"/>
          <w:szCs w:val="24"/>
          <w:lang w:val="sr-Cyrl-CS"/>
        </w:rPr>
        <w:lastRenderedPageBreak/>
        <w:t>ПОДАЦИ О ЧЛАНУ ГРУПЕ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547"/>
        <w:gridCol w:w="7181"/>
      </w:tblGrid>
      <w:tr w:rsidR="004B1CFF" w:rsidRPr="00B55768" w:rsidTr="00D27DA2">
        <w:tc>
          <w:tcPr>
            <w:tcW w:w="1668" w:type="dxa"/>
          </w:tcPr>
          <w:p w:rsidR="004B1CFF" w:rsidRPr="00B55768" w:rsidRDefault="004B1CFF" w:rsidP="00D27DA2">
            <w:pPr>
              <w:jc w:val="both"/>
              <w:rPr>
                <w:rFonts w:ascii="Times New Roman" w:eastAsia="TimesNewRomanPSMT" w:hAnsi="Times New Roman"/>
                <w:bCs/>
                <w:i/>
                <w:sz w:val="24"/>
                <w:szCs w:val="24"/>
                <w:lang w:val="sr-Cyrl-CS"/>
              </w:rPr>
            </w:pPr>
            <w:r w:rsidRPr="00B55768">
              <w:rPr>
                <w:rFonts w:ascii="Times New Roman" w:eastAsia="TimesNewRomanPSMT" w:hAnsi="Times New Roman"/>
                <w:bCs/>
                <w:i/>
                <w:sz w:val="24"/>
                <w:szCs w:val="24"/>
                <w:lang w:val="sr-Cyrl-CS"/>
              </w:rPr>
              <w:t xml:space="preserve">Пословно име </w:t>
            </w:r>
          </w:p>
        </w:tc>
        <w:tc>
          <w:tcPr>
            <w:tcW w:w="7953" w:type="dxa"/>
            <w:gridSpan w:val="2"/>
          </w:tcPr>
          <w:p w:rsidR="004B1CFF" w:rsidRPr="00B55768" w:rsidRDefault="004B1CFF" w:rsidP="00D27DA2">
            <w:pPr>
              <w:jc w:val="both"/>
              <w:rPr>
                <w:rFonts w:ascii="Times New Roman" w:eastAsia="TimesNewRomanPSMT" w:hAnsi="Times New Roman"/>
                <w:bCs/>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Улица и број</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Место</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Општина</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Матични број понуђача</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ПИБ</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Pr>
                <w:rFonts w:ascii="Times New Roman" w:eastAsia="TimesNewRomanPSMT" w:hAnsi="Times New Roman"/>
                <w:b/>
                <w:bCs/>
                <w:i/>
                <w:sz w:val="24"/>
                <w:szCs w:val="24"/>
                <w:lang w:val="sr-Cyrl-CS"/>
              </w:rPr>
              <w:t>Директор</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Лице овлашћено за потписивање уговора</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Лице за контакт</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 xml:space="preserve">Телефон </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 xml:space="preserve">Факс </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Latn-CS"/>
              </w:rPr>
              <w:t>e-mail</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r w:rsidR="004B1CFF" w:rsidRPr="00B55768" w:rsidTr="00D27DA2">
        <w:tc>
          <w:tcPr>
            <w:tcW w:w="2230" w:type="dxa"/>
            <w:gridSpan w:val="2"/>
          </w:tcPr>
          <w:p w:rsidR="004B1CFF" w:rsidRPr="00B55768" w:rsidRDefault="004B1CFF" w:rsidP="00D27DA2">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 xml:space="preserve">Рачун – банка </w:t>
            </w:r>
          </w:p>
        </w:tc>
        <w:tc>
          <w:tcPr>
            <w:tcW w:w="7391" w:type="dxa"/>
          </w:tcPr>
          <w:p w:rsidR="004B1CFF" w:rsidRPr="00B55768" w:rsidRDefault="004B1CFF" w:rsidP="00D27DA2">
            <w:pPr>
              <w:jc w:val="both"/>
              <w:rPr>
                <w:rFonts w:ascii="Times New Roman" w:eastAsia="TimesNewRomanPSMT" w:hAnsi="Times New Roman"/>
                <w:b/>
                <w:bCs/>
                <w:i/>
                <w:sz w:val="24"/>
                <w:szCs w:val="24"/>
                <w:lang w:val="sr-Cyrl-CS"/>
              </w:rPr>
            </w:pPr>
          </w:p>
        </w:tc>
      </w:tr>
    </w:tbl>
    <w:p w:rsidR="004B1CFF" w:rsidRDefault="004B1CFF" w:rsidP="004B1CFF">
      <w:pPr>
        <w:ind w:left="720" w:firstLine="720"/>
        <w:jc w:val="both"/>
        <w:rPr>
          <w:rFonts w:ascii="Times New Roman" w:eastAsia="TimesNewRomanPSMT" w:hAnsi="Times New Roman"/>
          <w:bCs/>
          <w:sz w:val="24"/>
          <w:szCs w:val="24"/>
          <w:lang w:val="sr-Cyrl-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Default="004B1CFF" w:rsidP="004B1CFF">
      <w:pPr>
        <w:pStyle w:val="BodyText3"/>
        <w:spacing w:after="0"/>
        <w:jc w:val="both"/>
        <w:rPr>
          <w:sz w:val="24"/>
          <w:szCs w:val="24"/>
          <w:lang w:val="sr-Cyrl-CS"/>
        </w:rPr>
      </w:pPr>
    </w:p>
    <w:p w:rsidR="004B1CFF" w:rsidRDefault="004B1CFF" w:rsidP="004B1CFF">
      <w:pPr>
        <w:pStyle w:val="BodyText3"/>
        <w:spacing w:after="0"/>
        <w:jc w:val="both"/>
        <w:rPr>
          <w:sz w:val="24"/>
          <w:szCs w:val="24"/>
          <w:lang w:val="sr-Cyrl-CS"/>
        </w:rPr>
      </w:pPr>
    </w:p>
    <w:p w:rsidR="004B1CFF" w:rsidRDefault="004B1CFF" w:rsidP="004B1CFF">
      <w:pPr>
        <w:pStyle w:val="BodyText3"/>
        <w:spacing w:after="0"/>
        <w:jc w:val="both"/>
        <w:rPr>
          <w:sz w:val="24"/>
          <w:szCs w:val="24"/>
          <w:lang w:val="sr-Cyrl-CS"/>
        </w:rPr>
      </w:pPr>
    </w:p>
    <w:p w:rsidR="004B1CFF" w:rsidRDefault="004B1CFF" w:rsidP="004B1CFF">
      <w:pPr>
        <w:pStyle w:val="BodyText3"/>
        <w:spacing w:after="0"/>
        <w:jc w:val="both"/>
        <w:rPr>
          <w:sz w:val="24"/>
          <w:szCs w:val="24"/>
          <w:lang w:val="sr-Cyrl-CS"/>
        </w:rPr>
      </w:pPr>
    </w:p>
    <w:p w:rsidR="004B1CFF" w:rsidRDefault="004B1CFF" w:rsidP="004B1CFF">
      <w:pPr>
        <w:pStyle w:val="BodyText3"/>
        <w:spacing w:after="0"/>
        <w:jc w:val="both"/>
        <w:rPr>
          <w:sz w:val="24"/>
          <w:szCs w:val="24"/>
          <w:lang w:val="sr-Cyrl-CS"/>
        </w:rPr>
      </w:pPr>
    </w:p>
    <w:p w:rsidR="004B1CFF" w:rsidRDefault="004B1CFF" w:rsidP="004B1CFF">
      <w:pPr>
        <w:pStyle w:val="BodyText3"/>
        <w:spacing w:after="0"/>
        <w:jc w:val="both"/>
        <w:rPr>
          <w:sz w:val="24"/>
          <w:szCs w:val="24"/>
          <w:lang w:val="sr-Cyrl-CS"/>
        </w:rPr>
      </w:pPr>
    </w:p>
    <w:p w:rsidR="004B1CFF" w:rsidRDefault="004B1CFF" w:rsidP="004B1CFF">
      <w:pPr>
        <w:pStyle w:val="BodyText3"/>
        <w:spacing w:after="0"/>
        <w:jc w:val="both"/>
        <w:rPr>
          <w:sz w:val="24"/>
          <w:szCs w:val="24"/>
          <w:lang w:val="sr-Cyrl-CS"/>
        </w:rPr>
      </w:pPr>
    </w:p>
    <w:p w:rsidR="004B1CFF" w:rsidRDefault="004B1CFF" w:rsidP="004B1CFF">
      <w:pPr>
        <w:pStyle w:val="BodyText3"/>
        <w:spacing w:after="0"/>
        <w:jc w:val="both"/>
        <w:rPr>
          <w:sz w:val="24"/>
          <w:szCs w:val="24"/>
        </w:rPr>
      </w:pPr>
    </w:p>
    <w:p w:rsidR="004B1CFF" w:rsidRDefault="004B1CFF" w:rsidP="004B1CFF">
      <w:pPr>
        <w:pStyle w:val="BodyText3"/>
        <w:spacing w:after="0"/>
        <w:jc w:val="both"/>
        <w:rPr>
          <w:sz w:val="24"/>
          <w:szCs w:val="24"/>
        </w:rPr>
      </w:pPr>
    </w:p>
    <w:p w:rsidR="004B1CFF" w:rsidRPr="009F097B" w:rsidRDefault="004B1CFF" w:rsidP="004B1CFF">
      <w:pPr>
        <w:pStyle w:val="BodyText3"/>
        <w:spacing w:after="0"/>
        <w:jc w:val="both"/>
        <w:rPr>
          <w:sz w:val="24"/>
          <w:szCs w:val="24"/>
        </w:rPr>
      </w:pPr>
      <w:r w:rsidRPr="009F097B">
        <w:rPr>
          <w:sz w:val="24"/>
          <w:szCs w:val="24"/>
        </w:rPr>
        <w:t xml:space="preserve">У складу са чланом 26. Закона, ________________________________________, </w:t>
      </w:r>
    </w:p>
    <w:p w:rsidR="004B1CFF" w:rsidRPr="009F097B" w:rsidRDefault="004B1CFF" w:rsidP="004B1CFF">
      <w:pPr>
        <w:pStyle w:val="BodyText3"/>
        <w:spacing w:after="0"/>
        <w:jc w:val="both"/>
        <w:rPr>
          <w:sz w:val="24"/>
          <w:szCs w:val="24"/>
        </w:rPr>
      </w:pPr>
      <w:r w:rsidRPr="009F097B">
        <w:rPr>
          <w:sz w:val="24"/>
          <w:szCs w:val="24"/>
        </w:rPr>
        <w:t xml:space="preserve">                                                                            (Назив понуђача)</w:t>
      </w:r>
    </w:p>
    <w:p w:rsidR="004B1CFF" w:rsidRPr="009F097B" w:rsidRDefault="004B1CFF" w:rsidP="004B1CFF">
      <w:pPr>
        <w:pStyle w:val="BodyText3"/>
        <w:spacing w:after="0"/>
        <w:jc w:val="both"/>
        <w:rPr>
          <w:w w:val="200"/>
          <w:sz w:val="24"/>
          <w:szCs w:val="24"/>
          <w:lang w:val="sr-Cyrl-CS"/>
        </w:rPr>
      </w:pPr>
      <w:r w:rsidRPr="009F097B">
        <w:rPr>
          <w:sz w:val="24"/>
          <w:szCs w:val="24"/>
        </w:rPr>
        <w:t xml:space="preserve">даје: </w:t>
      </w:r>
    </w:p>
    <w:p w:rsidR="004B1CFF" w:rsidRPr="009F097B" w:rsidRDefault="004B1CFF" w:rsidP="004B1CFF">
      <w:pPr>
        <w:pStyle w:val="BodyText3"/>
        <w:spacing w:before="360" w:after="360"/>
        <w:ind w:firstLine="227"/>
        <w:jc w:val="center"/>
        <w:rPr>
          <w:b/>
          <w:bCs/>
          <w:sz w:val="24"/>
          <w:szCs w:val="24"/>
          <w:lang w:val="sr-Cyrl-CS"/>
        </w:rPr>
      </w:pPr>
      <w:r w:rsidRPr="009F097B">
        <w:rPr>
          <w:b/>
          <w:bCs/>
          <w:sz w:val="24"/>
          <w:szCs w:val="24"/>
          <w:lang w:val="sr-Cyrl-CS"/>
        </w:rPr>
        <w:t xml:space="preserve">ИЗЈАВУ </w:t>
      </w:r>
    </w:p>
    <w:p w:rsidR="004B1CFF" w:rsidRPr="009F097B" w:rsidRDefault="004B1CFF" w:rsidP="004B1CFF">
      <w:pPr>
        <w:pStyle w:val="BodyText3"/>
        <w:spacing w:before="360" w:after="360"/>
        <w:ind w:firstLine="227"/>
        <w:jc w:val="center"/>
        <w:rPr>
          <w:bCs/>
          <w:sz w:val="24"/>
          <w:szCs w:val="24"/>
        </w:rPr>
      </w:pPr>
      <w:r w:rsidRPr="009F097B">
        <w:rPr>
          <w:b/>
          <w:bCs/>
          <w:sz w:val="24"/>
          <w:szCs w:val="24"/>
          <w:lang w:val="sr-Cyrl-CS"/>
        </w:rPr>
        <w:t>О НЕЗАВИСНОЈ</w:t>
      </w:r>
      <w:r w:rsidRPr="009F097B">
        <w:rPr>
          <w:b/>
          <w:bCs/>
          <w:sz w:val="24"/>
          <w:szCs w:val="24"/>
        </w:rPr>
        <w:t xml:space="preserve"> ПОНУДИ</w:t>
      </w:r>
      <w:r w:rsidRPr="009F097B">
        <w:rPr>
          <w:sz w:val="24"/>
          <w:szCs w:val="24"/>
        </w:rPr>
        <w:tab/>
      </w:r>
      <w:r w:rsidRPr="009F097B">
        <w:rPr>
          <w:bCs/>
          <w:sz w:val="24"/>
          <w:szCs w:val="24"/>
        </w:rPr>
        <w:t xml:space="preserve"> </w:t>
      </w:r>
    </w:p>
    <w:p w:rsidR="004B1CFF" w:rsidRPr="009F097B" w:rsidRDefault="004B1CFF" w:rsidP="004B1CFF">
      <w:pPr>
        <w:jc w:val="both"/>
        <w:rPr>
          <w:rFonts w:ascii="Times New Roman" w:hAnsi="Times New Roman"/>
          <w:bCs/>
          <w:sz w:val="24"/>
          <w:szCs w:val="24"/>
          <w:lang w:val="sr-Cyrl-RS"/>
        </w:rPr>
      </w:pPr>
      <w:r w:rsidRPr="009F097B">
        <w:rPr>
          <w:rFonts w:ascii="Times New Roman" w:hAnsi="Times New Roman"/>
          <w:sz w:val="24"/>
          <w:szCs w:val="24"/>
        </w:rPr>
        <w:t>Под пуном материјалном и кривичном одговорношћу п</w:t>
      </w:r>
      <w:r w:rsidRPr="009F097B">
        <w:rPr>
          <w:rFonts w:ascii="Times New Roman" w:hAnsi="Times New Roman"/>
          <w:bCs/>
          <w:sz w:val="24"/>
          <w:szCs w:val="24"/>
        </w:rPr>
        <w:t xml:space="preserve">отврђујем да сам понуду у </w:t>
      </w:r>
      <w:r w:rsidRPr="009F097B">
        <w:rPr>
          <w:rFonts w:ascii="Times New Roman" w:hAnsi="Times New Roman"/>
          <w:bCs/>
          <w:sz w:val="24"/>
          <w:szCs w:val="24"/>
          <w:lang w:val="sr-Cyrl-CS"/>
        </w:rPr>
        <w:t>поступку</w:t>
      </w:r>
      <w:r w:rsidRPr="009F097B">
        <w:rPr>
          <w:rFonts w:ascii="Times New Roman" w:hAnsi="Times New Roman"/>
          <w:bCs/>
          <w:sz w:val="24"/>
          <w:szCs w:val="24"/>
        </w:rPr>
        <w:t xml:space="preserve"> јавне набавке</w:t>
      </w:r>
      <w:r w:rsidRPr="005B0240">
        <w:rPr>
          <w:b/>
          <w:lang w:val="sr-Cyrl-CS"/>
        </w:rPr>
        <w:t xml:space="preserve"> </w:t>
      </w:r>
      <w:r>
        <w:rPr>
          <w:rFonts w:ascii="Times New Roman" w:hAnsi="Times New Roman"/>
          <w:b/>
          <w:lang w:val="sr-Cyrl-CS"/>
        </w:rPr>
        <w:t xml:space="preserve">услуга-телекомуникационе услуге за потребе Центра за породични смештај и усвојење Београд </w:t>
      </w:r>
      <w:r w:rsidRPr="009F097B">
        <w:rPr>
          <w:rFonts w:ascii="Times New Roman" w:hAnsi="Times New Roman"/>
          <w:sz w:val="24"/>
          <w:szCs w:val="24"/>
        </w:rPr>
        <w:t>бр</w:t>
      </w:r>
      <w:r w:rsidR="003D2D66">
        <w:rPr>
          <w:rFonts w:ascii="Times New Roman" w:hAnsi="Times New Roman"/>
          <w:sz w:val="24"/>
          <w:szCs w:val="24"/>
          <w:lang w:val="sr-Cyrl-CS"/>
        </w:rPr>
        <w:t>ој 2/20</w:t>
      </w:r>
      <w:r w:rsidRPr="009F097B">
        <w:rPr>
          <w:rFonts w:ascii="Times New Roman" w:hAnsi="Times New Roman"/>
          <w:sz w:val="24"/>
          <w:szCs w:val="24"/>
        </w:rPr>
        <w:t xml:space="preserve">, </w:t>
      </w:r>
      <w:r w:rsidRPr="009F097B">
        <w:rPr>
          <w:rFonts w:ascii="Times New Roman" w:hAnsi="Times New Roman"/>
          <w:bCs/>
          <w:sz w:val="24"/>
          <w:szCs w:val="24"/>
        </w:rPr>
        <w:t>поднео независно, без договора са другим понуђачима или заинтересованим лицима.</w:t>
      </w:r>
    </w:p>
    <w:p w:rsidR="004B1CFF" w:rsidRPr="009F097B" w:rsidRDefault="004B1CFF" w:rsidP="004B1CFF">
      <w:pPr>
        <w:jc w:val="both"/>
        <w:rPr>
          <w:rFonts w:ascii="Times New Roman" w:hAnsi="Times New Roman"/>
          <w:bCs/>
          <w:sz w:val="24"/>
          <w:szCs w:val="24"/>
          <w:lang w:val="sr-Cyrl-RS"/>
        </w:rPr>
      </w:pPr>
    </w:p>
    <w:p w:rsidR="004B1CFF" w:rsidRPr="009F097B" w:rsidRDefault="004B1CFF" w:rsidP="004B1CFF">
      <w:pPr>
        <w:jc w:val="both"/>
        <w:rPr>
          <w:rFonts w:ascii="Times New Roman" w:hAnsi="Times New Roman"/>
          <w:bCs/>
          <w:sz w:val="24"/>
          <w:szCs w:val="24"/>
          <w:lang w:val="sr-Cyrl-R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Pr="009F097B" w:rsidRDefault="004B1CFF" w:rsidP="004B1CFF">
      <w:pPr>
        <w:tabs>
          <w:tab w:val="left" w:pos="6028"/>
        </w:tabs>
        <w:autoSpaceDE w:val="0"/>
        <w:spacing w:after="0" w:line="240" w:lineRule="auto"/>
        <w:rPr>
          <w:rFonts w:ascii="Times New Roman" w:hAnsi="Times New Roman"/>
          <w:sz w:val="24"/>
          <w:szCs w:val="24"/>
          <w:lang w:val="sr-Cyrl-RS"/>
        </w:rPr>
      </w:pPr>
    </w:p>
    <w:p w:rsidR="004B1CFF" w:rsidRDefault="004B1CFF" w:rsidP="004B1CFF">
      <w:pPr>
        <w:jc w:val="both"/>
        <w:rPr>
          <w:rFonts w:ascii="Times New Roman" w:eastAsia="TimesNewRomanPSMT" w:hAnsi="Times New Roman"/>
          <w:b/>
          <w:bCs/>
          <w:i/>
          <w:sz w:val="24"/>
          <w:szCs w:val="24"/>
          <w:lang w:val="sr-Cyrl-CS"/>
        </w:rPr>
      </w:pPr>
    </w:p>
    <w:p w:rsidR="004B1CFF" w:rsidRDefault="004B1CFF" w:rsidP="004B1CFF">
      <w:pPr>
        <w:jc w:val="both"/>
        <w:rPr>
          <w:rFonts w:ascii="Times New Roman" w:eastAsia="TimesNewRomanPSMT" w:hAnsi="Times New Roman"/>
          <w:b/>
          <w:bCs/>
          <w:i/>
          <w:sz w:val="24"/>
          <w:szCs w:val="24"/>
          <w:lang w:val="sr-Cyrl-CS"/>
        </w:rPr>
      </w:pPr>
    </w:p>
    <w:p w:rsidR="004B1CFF" w:rsidRDefault="004B1CFF" w:rsidP="004B1CFF">
      <w:pPr>
        <w:spacing w:after="0" w:line="240" w:lineRule="auto"/>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Latn-RS"/>
        </w:rPr>
      </w:pPr>
    </w:p>
    <w:p w:rsidR="004B1CFF" w:rsidRDefault="004B1CFF" w:rsidP="004B1CFF">
      <w:pPr>
        <w:spacing w:after="0" w:line="240" w:lineRule="auto"/>
        <w:jc w:val="center"/>
        <w:rPr>
          <w:rFonts w:ascii="Times New Roman" w:hAnsi="Times New Roman"/>
          <w:b/>
          <w:bCs/>
          <w:sz w:val="24"/>
          <w:szCs w:val="24"/>
          <w:lang w:val="sr-Latn-RS"/>
        </w:rPr>
      </w:pPr>
    </w:p>
    <w:p w:rsidR="004B1CFF" w:rsidRPr="00EF42A7" w:rsidRDefault="004B1CFF" w:rsidP="004B1CFF">
      <w:pPr>
        <w:spacing w:after="0" w:line="240" w:lineRule="auto"/>
        <w:jc w:val="center"/>
        <w:rPr>
          <w:rFonts w:ascii="Times New Roman" w:hAnsi="Times New Roman"/>
          <w:b/>
          <w:bCs/>
          <w:sz w:val="24"/>
          <w:szCs w:val="24"/>
          <w:lang w:val="sr-Cyrl-RS"/>
        </w:rPr>
      </w:pPr>
      <w:r w:rsidRPr="00A41AB8">
        <w:rPr>
          <w:rFonts w:ascii="Times New Roman" w:hAnsi="Times New Roman"/>
          <w:b/>
          <w:bCs/>
          <w:sz w:val="24"/>
          <w:szCs w:val="24"/>
          <w:lang w:val="sr-Cyrl-RS"/>
        </w:rPr>
        <w:lastRenderedPageBreak/>
        <w:t xml:space="preserve">ИЗЈАВА </w:t>
      </w:r>
      <w:r w:rsidRPr="00EF42A7">
        <w:rPr>
          <w:rFonts w:ascii="Times New Roman" w:hAnsi="Times New Roman"/>
          <w:b/>
          <w:bCs/>
          <w:sz w:val="24"/>
          <w:szCs w:val="24"/>
          <w:lang w:val="sr-Cyrl-RS"/>
        </w:rPr>
        <w:t>ПОНУЂАЧА</w:t>
      </w:r>
    </w:p>
    <w:p w:rsidR="004B1CFF" w:rsidRPr="00EF42A7" w:rsidRDefault="004B1CFF" w:rsidP="004B1CFF">
      <w:pPr>
        <w:spacing w:after="0" w:line="240" w:lineRule="auto"/>
        <w:jc w:val="center"/>
        <w:rPr>
          <w:rFonts w:ascii="Times New Roman" w:hAnsi="Times New Roman"/>
          <w:b/>
          <w:bCs/>
          <w:sz w:val="24"/>
          <w:szCs w:val="24"/>
          <w:lang w:val="sr-Cyrl-RS"/>
        </w:rPr>
      </w:pPr>
      <w:r w:rsidRPr="00EF42A7">
        <w:rPr>
          <w:rFonts w:ascii="Times New Roman" w:hAnsi="Times New Roman"/>
          <w:b/>
          <w:bCs/>
          <w:sz w:val="24"/>
          <w:szCs w:val="24"/>
          <w:lang w:val="sr-Cyrl-RS"/>
        </w:rPr>
        <w:t>О ИСПУЊАВАЊУ УСЛОВА ИЗ ЧЛ. 75. И 76. ЗАКОНА У ПОСТУПКУ ЈАВНЕ</w:t>
      </w:r>
    </w:p>
    <w:p w:rsidR="004B1CFF" w:rsidRDefault="004B1CFF" w:rsidP="004B1CFF">
      <w:pPr>
        <w:spacing w:after="0" w:line="240" w:lineRule="auto"/>
        <w:jc w:val="center"/>
        <w:rPr>
          <w:rFonts w:ascii="Times New Roman" w:hAnsi="Times New Roman"/>
          <w:b/>
          <w:bCs/>
          <w:sz w:val="24"/>
          <w:szCs w:val="24"/>
          <w:lang w:val="sr-Cyrl-CS"/>
        </w:rPr>
      </w:pPr>
      <w:r w:rsidRPr="00EF42A7">
        <w:rPr>
          <w:rFonts w:ascii="Times New Roman" w:hAnsi="Times New Roman"/>
          <w:b/>
          <w:bCs/>
          <w:sz w:val="24"/>
          <w:szCs w:val="24"/>
          <w:lang w:val="sr-Cyrl-RS"/>
        </w:rPr>
        <w:t>НАБАВКЕ МАЛЕ ВРЕДНОСТИ</w:t>
      </w:r>
    </w:p>
    <w:p w:rsidR="004B1CFF" w:rsidRPr="008E6BFD"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jc w:val="both"/>
        <w:rPr>
          <w:rFonts w:ascii="Times New Roman" w:hAnsi="Times New Roman"/>
          <w:sz w:val="24"/>
          <w:szCs w:val="24"/>
          <w:lang w:val="sr-Cyrl-CS"/>
        </w:rPr>
      </w:pPr>
      <w:r w:rsidRPr="00EF42A7">
        <w:rPr>
          <w:rFonts w:ascii="Times New Roman" w:hAnsi="Times New Roman"/>
          <w:sz w:val="24"/>
          <w:szCs w:val="24"/>
          <w:lang w:val="sr-Cyrl-RS"/>
        </w:rPr>
        <w:t xml:space="preserve">У складу са чланом 77. став 4. Закона, под пуном материјалном и кривичном одговорношћу, </w:t>
      </w:r>
      <w:r w:rsidRPr="00EF42A7">
        <w:rPr>
          <w:rFonts w:ascii="Times New Roman" w:hAnsi="Times New Roman"/>
          <w:sz w:val="24"/>
          <w:szCs w:val="24"/>
          <w:lang w:val="sr-Cyrl-CS"/>
        </w:rPr>
        <w:t xml:space="preserve">као заступник понуђача, </w:t>
      </w:r>
      <w:r w:rsidRPr="00EF42A7">
        <w:rPr>
          <w:rFonts w:ascii="Times New Roman" w:hAnsi="Times New Roman"/>
          <w:sz w:val="24"/>
          <w:szCs w:val="24"/>
          <w:lang w:val="sr-Cyrl-RS"/>
        </w:rPr>
        <w:t>дајем следећу</w:t>
      </w:r>
    </w:p>
    <w:p w:rsidR="004B1CFF" w:rsidRPr="00391A66" w:rsidRDefault="004B1CFF" w:rsidP="004B1CFF">
      <w:pPr>
        <w:spacing w:after="0"/>
        <w:jc w:val="both"/>
        <w:rPr>
          <w:rFonts w:ascii="Times New Roman" w:hAnsi="Times New Roman"/>
          <w:sz w:val="24"/>
          <w:szCs w:val="24"/>
          <w:lang w:val="sr-Cyrl-CS"/>
        </w:rPr>
      </w:pPr>
    </w:p>
    <w:p w:rsidR="004B1CFF" w:rsidRPr="00EF42A7" w:rsidRDefault="004B1CFF" w:rsidP="004B1CFF">
      <w:pPr>
        <w:jc w:val="center"/>
        <w:rPr>
          <w:rFonts w:ascii="Times New Roman" w:hAnsi="Times New Roman"/>
          <w:b/>
          <w:sz w:val="24"/>
          <w:szCs w:val="24"/>
          <w:lang w:val="sr-Cyrl-CS"/>
        </w:rPr>
      </w:pPr>
      <w:r w:rsidRPr="00EF42A7">
        <w:rPr>
          <w:rFonts w:ascii="Times New Roman" w:hAnsi="Times New Roman"/>
          <w:b/>
          <w:sz w:val="24"/>
          <w:szCs w:val="24"/>
          <w:lang w:val="sr-Cyrl-RS"/>
        </w:rPr>
        <w:t>И З Ј А В У</w:t>
      </w:r>
    </w:p>
    <w:p w:rsidR="004B1CFF" w:rsidRDefault="004B1CFF" w:rsidP="004B1CFF">
      <w:pPr>
        <w:jc w:val="both"/>
        <w:rPr>
          <w:rFonts w:ascii="Times New Roman" w:hAnsi="Times New Roman"/>
          <w:sz w:val="24"/>
          <w:szCs w:val="24"/>
          <w:lang w:val="sr-Latn-CS"/>
        </w:rPr>
      </w:pPr>
      <w:r w:rsidRPr="00EF42A7">
        <w:rPr>
          <w:rFonts w:ascii="Times New Roman" w:hAnsi="Times New Roman"/>
          <w:sz w:val="24"/>
          <w:szCs w:val="24"/>
          <w:lang w:val="sr-Cyrl-CS"/>
        </w:rPr>
        <w:t>П</w:t>
      </w:r>
      <w:r w:rsidRPr="00EF42A7">
        <w:rPr>
          <w:rFonts w:ascii="Times New Roman" w:hAnsi="Times New Roman"/>
          <w:sz w:val="24"/>
          <w:szCs w:val="24"/>
          <w:lang w:val="sr-Cyrl-RS"/>
        </w:rPr>
        <w:t xml:space="preserve">онуђач </w:t>
      </w:r>
      <w:r w:rsidRPr="00EF42A7">
        <w:rPr>
          <w:rFonts w:ascii="Times New Roman" w:hAnsi="Times New Roman"/>
          <w:i/>
          <w:sz w:val="24"/>
          <w:szCs w:val="24"/>
          <w:lang w:val="sr-Cyrl-RS"/>
        </w:rPr>
        <w:t xml:space="preserve"> _____________________________________________</w:t>
      </w:r>
      <w:r w:rsidRPr="00EF42A7">
        <w:rPr>
          <w:rFonts w:ascii="Times New Roman" w:hAnsi="Times New Roman"/>
          <w:i/>
          <w:iCs/>
          <w:sz w:val="24"/>
          <w:szCs w:val="24"/>
          <w:lang w:val="sr-Cyrl-RS"/>
        </w:rPr>
        <w:t>[</w:t>
      </w:r>
      <w:r w:rsidRPr="00EF42A7">
        <w:rPr>
          <w:rFonts w:ascii="Times New Roman" w:hAnsi="Times New Roman"/>
          <w:i/>
          <w:sz w:val="24"/>
          <w:szCs w:val="24"/>
          <w:lang w:val="sr-Cyrl-RS"/>
        </w:rPr>
        <w:t>навести назив понуђача</w:t>
      </w:r>
      <w:r w:rsidRPr="00EF42A7">
        <w:rPr>
          <w:rFonts w:ascii="Times New Roman" w:hAnsi="Times New Roman"/>
          <w:i/>
          <w:iCs/>
          <w:sz w:val="24"/>
          <w:szCs w:val="24"/>
          <w:lang w:val="sr-Cyrl-RS"/>
        </w:rPr>
        <w:t>]</w:t>
      </w:r>
      <w:r w:rsidRPr="00EF42A7">
        <w:rPr>
          <w:rFonts w:ascii="Times New Roman" w:hAnsi="Times New Roman"/>
          <w:i/>
          <w:sz w:val="24"/>
          <w:szCs w:val="24"/>
          <w:lang w:val="sr-Cyrl-CS"/>
        </w:rPr>
        <w:t xml:space="preserve"> </w:t>
      </w:r>
      <w:r w:rsidRPr="00EF42A7">
        <w:rPr>
          <w:rFonts w:ascii="Times New Roman" w:hAnsi="Times New Roman"/>
          <w:sz w:val="24"/>
          <w:szCs w:val="24"/>
          <w:lang w:val="sr-Cyrl-RS"/>
        </w:rPr>
        <w:t>у поступку јавне набавке</w:t>
      </w:r>
      <w:r>
        <w:rPr>
          <w:rFonts w:ascii="Times New Roman" w:hAnsi="Times New Roman"/>
          <w:sz w:val="24"/>
          <w:szCs w:val="24"/>
          <w:lang w:val="sr-Cyrl-CS"/>
        </w:rPr>
        <w:t xml:space="preserve"> услуга-телекомуникационих услуга за потребе Центра за породични смештај и усво</w:t>
      </w:r>
      <w:r w:rsidR="003D2D66">
        <w:rPr>
          <w:rFonts w:ascii="Times New Roman" w:hAnsi="Times New Roman"/>
          <w:sz w:val="24"/>
          <w:szCs w:val="24"/>
          <w:lang w:val="sr-Cyrl-CS"/>
        </w:rPr>
        <w:t>јење Београд 2/20</w:t>
      </w:r>
      <w:r w:rsidRPr="00EF42A7">
        <w:rPr>
          <w:rFonts w:ascii="Times New Roman" w:hAnsi="Times New Roman"/>
          <w:sz w:val="24"/>
          <w:szCs w:val="24"/>
          <w:lang w:val="sr-Cyrl-RS"/>
        </w:rPr>
        <w:t>, испуњава све услове из чл. 75. и 76. Закона, односно услове дефинисане конкурсном документацијом</w:t>
      </w:r>
      <w:r w:rsidRPr="00EF42A7">
        <w:rPr>
          <w:rFonts w:ascii="Times New Roman" w:hAnsi="Times New Roman"/>
          <w:sz w:val="24"/>
          <w:szCs w:val="24"/>
          <w:lang w:val="ru-RU"/>
        </w:rPr>
        <w:t xml:space="preserve"> </w:t>
      </w:r>
      <w:r w:rsidRPr="00EF42A7">
        <w:rPr>
          <w:rFonts w:ascii="Times New Roman" w:hAnsi="Times New Roman"/>
          <w:sz w:val="24"/>
          <w:szCs w:val="24"/>
          <w:lang w:val="sr-Cyrl-RS"/>
        </w:rPr>
        <w:t>за предметну јавну набавку</w:t>
      </w:r>
      <w:r w:rsidRPr="00EF42A7">
        <w:rPr>
          <w:rFonts w:ascii="Times New Roman" w:hAnsi="Times New Roman"/>
          <w:sz w:val="24"/>
          <w:szCs w:val="24"/>
          <w:lang w:val="sr-Cyrl-CS"/>
        </w:rPr>
        <w:t>,</w:t>
      </w:r>
      <w:r w:rsidRPr="00EF42A7">
        <w:rPr>
          <w:rFonts w:ascii="Times New Roman" w:hAnsi="Times New Roman"/>
          <w:sz w:val="24"/>
          <w:szCs w:val="24"/>
          <w:lang w:val="sr-Cyrl-RS"/>
        </w:rPr>
        <w:t xml:space="preserve"> и то:</w:t>
      </w:r>
    </w:p>
    <w:p w:rsidR="004B1CFF" w:rsidRPr="00EF42A7" w:rsidRDefault="004B1CFF" w:rsidP="004B1CFF">
      <w:pPr>
        <w:pStyle w:val="ListParagraph"/>
        <w:numPr>
          <w:ilvl w:val="0"/>
          <w:numId w:val="5"/>
        </w:numPr>
        <w:jc w:val="both"/>
        <w:rPr>
          <w:iCs/>
          <w:lang w:val="sr-Cyrl-CS"/>
        </w:rPr>
      </w:pPr>
      <w:r w:rsidRPr="00EF42A7">
        <w:rPr>
          <w:iCs/>
          <w:lang w:val="sr-Cyrl-CS"/>
        </w:rPr>
        <w:t>Понуђач је р</w:t>
      </w:r>
      <w:r w:rsidRPr="00EF42A7">
        <w:rPr>
          <w:iCs/>
        </w:rPr>
        <w:t>егистрован код надлежног органа, односно уписан у одговарајући регистар;</w:t>
      </w:r>
    </w:p>
    <w:p w:rsidR="004B1CFF" w:rsidRPr="00EF42A7" w:rsidRDefault="004B1CFF" w:rsidP="004B1CFF">
      <w:pPr>
        <w:pStyle w:val="ListParagraph"/>
        <w:numPr>
          <w:ilvl w:val="0"/>
          <w:numId w:val="5"/>
        </w:numPr>
        <w:jc w:val="both"/>
        <w:rPr>
          <w:bCs/>
          <w:iCs/>
          <w:lang w:val="sr-Cyrl-CS"/>
        </w:rPr>
      </w:pPr>
      <w:r w:rsidRPr="00EF42A7">
        <w:rPr>
          <w:iCs/>
          <w:lang w:val="sr-Cyrl-CS"/>
        </w:rPr>
        <w:t xml:space="preserve">Понуђач и његов </w:t>
      </w:r>
      <w:r w:rsidRPr="00EF42A7">
        <w:rPr>
          <w:iCs/>
        </w:rPr>
        <w:t xml:space="preserve">законски </w:t>
      </w:r>
      <w:r w:rsidRPr="00EF42A7">
        <w:t>заступник нис</w:t>
      </w:r>
      <w:r w:rsidRPr="00EF42A7">
        <w:rPr>
          <w:lang w:val="sr-Cyrl-CS"/>
        </w:rPr>
        <w:t>у</w:t>
      </w:r>
      <w:r w:rsidRPr="00EF42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F42A7">
        <w:rPr>
          <w:lang w:val="sr-Cyrl-CS"/>
        </w:rPr>
        <w:t>к</w:t>
      </w:r>
      <w:r w:rsidRPr="00EF42A7">
        <w:t>ривично дело преваре;</w:t>
      </w:r>
    </w:p>
    <w:p w:rsidR="004B1CFF" w:rsidRPr="00EF42A7" w:rsidRDefault="004B1CFF" w:rsidP="004B1CFF">
      <w:pPr>
        <w:pStyle w:val="ListParagraph"/>
        <w:numPr>
          <w:ilvl w:val="0"/>
          <w:numId w:val="5"/>
        </w:numPr>
        <w:jc w:val="both"/>
        <w:rPr>
          <w:color w:val="auto"/>
          <w:lang w:val="sr-Cyrl-CS"/>
        </w:rPr>
      </w:pPr>
      <w:r w:rsidRPr="00EF42A7">
        <w:rPr>
          <w:bCs/>
          <w:iCs/>
          <w:lang w:val="sr-Cyrl-CS"/>
        </w:rPr>
        <w:t>Понуђач је и</w:t>
      </w:r>
      <w:r w:rsidRPr="00EF42A7">
        <w:rPr>
          <w:bCs/>
          <w:iCs/>
        </w:rPr>
        <w:t xml:space="preserve">змирио </w:t>
      </w:r>
      <w:r w:rsidRPr="00EF42A7">
        <w:t>доспеле порезе, доприносе и друге јавне дажбине у складу са прописима Републике Србије (</w:t>
      </w:r>
      <w:r w:rsidRPr="00EF42A7">
        <w:rPr>
          <w:i/>
        </w:rPr>
        <w:t>или стране државе када има седиште на њеној територији);</w:t>
      </w:r>
    </w:p>
    <w:p w:rsidR="004B1CFF" w:rsidRPr="008077B9" w:rsidRDefault="004B1CFF" w:rsidP="004B1CFF">
      <w:pPr>
        <w:pStyle w:val="ListParagraph"/>
        <w:numPr>
          <w:ilvl w:val="0"/>
          <w:numId w:val="5"/>
        </w:numPr>
        <w:jc w:val="both"/>
        <w:rPr>
          <w:i/>
          <w:lang w:val="sr-Cyrl-CS"/>
        </w:rPr>
      </w:pPr>
      <w:r w:rsidRPr="008077B9">
        <w:rPr>
          <w:color w:val="auto"/>
          <w:lang w:val="sr-Cyrl-CS"/>
        </w:rPr>
        <w:t>Понуђач је п</w:t>
      </w:r>
      <w:r w:rsidRPr="00EF42A7">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B60FA7">
        <w:rPr>
          <w:spacing w:val="-3"/>
          <w:lang w:val="sr-Cyrl-RS"/>
        </w:rPr>
        <w:t>к</w:t>
      </w:r>
      <w:r w:rsidRPr="00B60FA7">
        <w:rPr>
          <w:lang w:val="sr-Cyrl-RS"/>
        </w:rPr>
        <w:t>ао  и</w:t>
      </w:r>
      <w:r w:rsidRPr="00B60FA7">
        <w:rPr>
          <w:spacing w:val="54"/>
          <w:lang w:val="sr-Cyrl-RS"/>
        </w:rPr>
        <w:t xml:space="preserve"> </w:t>
      </w:r>
      <w:r w:rsidRPr="00B60FA7">
        <w:rPr>
          <w:spacing w:val="1"/>
          <w:lang w:val="sr-Cyrl-RS"/>
        </w:rPr>
        <w:t>д</w:t>
      </w:r>
      <w:r w:rsidRPr="00B60FA7">
        <w:rPr>
          <w:lang w:val="sr-Cyrl-RS"/>
        </w:rPr>
        <w:t>а</w:t>
      </w:r>
      <w:r w:rsidRPr="00B60FA7">
        <w:rPr>
          <w:spacing w:val="53"/>
          <w:lang w:val="sr-Cyrl-RS"/>
        </w:rPr>
        <w:t xml:space="preserve"> </w:t>
      </w:r>
      <w:r w:rsidRPr="00B60FA7">
        <w:rPr>
          <w:lang w:val="sr-Cyrl-RS"/>
        </w:rPr>
        <w:t>нема</w:t>
      </w:r>
      <w:r w:rsidRPr="00B60FA7">
        <w:rPr>
          <w:spacing w:val="54"/>
          <w:lang w:val="sr-Cyrl-RS"/>
        </w:rPr>
        <w:t xml:space="preserve"> </w:t>
      </w:r>
      <w:r w:rsidRPr="00B60FA7">
        <w:rPr>
          <w:lang w:val="sr-Cyrl-RS"/>
        </w:rPr>
        <w:t>з</w:t>
      </w:r>
      <w:r w:rsidRPr="00B60FA7">
        <w:rPr>
          <w:spacing w:val="-1"/>
          <w:lang w:val="sr-Cyrl-RS"/>
        </w:rPr>
        <w:t>а</w:t>
      </w:r>
      <w:r w:rsidRPr="00B60FA7">
        <w:rPr>
          <w:lang w:val="sr-Cyrl-RS"/>
        </w:rPr>
        <w:t>бр</w:t>
      </w:r>
      <w:r w:rsidRPr="00B60FA7">
        <w:rPr>
          <w:spacing w:val="-3"/>
          <w:lang w:val="sr-Cyrl-RS"/>
        </w:rPr>
        <w:t>а</w:t>
      </w:r>
      <w:r w:rsidRPr="00B60FA7">
        <w:rPr>
          <w:lang w:val="sr-Cyrl-RS"/>
        </w:rPr>
        <w:t>ну</w:t>
      </w:r>
      <w:r w:rsidRPr="00B60FA7">
        <w:rPr>
          <w:spacing w:val="53"/>
          <w:lang w:val="sr-Cyrl-RS"/>
        </w:rPr>
        <w:t xml:space="preserve"> </w:t>
      </w:r>
      <w:r w:rsidRPr="00B60FA7">
        <w:rPr>
          <w:lang w:val="sr-Cyrl-RS"/>
        </w:rPr>
        <w:t>обављ</w:t>
      </w:r>
      <w:r w:rsidRPr="00B60FA7">
        <w:rPr>
          <w:spacing w:val="-3"/>
          <w:lang w:val="sr-Cyrl-RS"/>
        </w:rPr>
        <w:t>а</w:t>
      </w:r>
      <w:r w:rsidRPr="00B60FA7">
        <w:rPr>
          <w:lang w:val="sr-Cyrl-RS"/>
        </w:rPr>
        <w:t xml:space="preserve">ња </w:t>
      </w:r>
      <w:r w:rsidRPr="00B60FA7">
        <w:rPr>
          <w:spacing w:val="1"/>
          <w:lang w:val="sr-Cyrl-RS"/>
        </w:rPr>
        <w:t>д</w:t>
      </w:r>
      <w:r w:rsidRPr="00B60FA7">
        <w:rPr>
          <w:lang w:val="sr-Cyrl-RS"/>
        </w:rPr>
        <w:t>елатн</w:t>
      </w:r>
      <w:r w:rsidRPr="00B60FA7">
        <w:rPr>
          <w:spacing w:val="-2"/>
          <w:lang w:val="sr-Cyrl-RS"/>
        </w:rPr>
        <w:t>о</w:t>
      </w:r>
      <w:r w:rsidRPr="00B60FA7">
        <w:rPr>
          <w:lang w:val="sr-Cyrl-RS"/>
        </w:rPr>
        <w:t xml:space="preserve">сти </w:t>
      </w:r>
      <w:r w:rsidRPr="00B60FA7">
        <w:rPr>
          <w:spacing w:val="-1"/>
          <w:lang w:val="sr-Cyrl-RS"/>
        </w:rPr>
        <w:t>к</w:t>
      </w:r>
      <w:r w:rsidRPr="00B60FA7">
        <w:rPr>
          <w:lang w:val="sr-Cyrl-RS"/>
        </w:rPr>
        <w:t>о</w:t>
      </w:r>
      <w:r w:rsidRPr="00B60FA7">
        <w:rPr>
          <w:spacing w:val="-1"/>
          <w:lang w:val="sr-Cyrl-RS"/>
        </w:rPr>
        <w:t>ј</w:t>
      </w:r>
      <w:r w:rsidRPr="00B60FA7">
        <w:rPr>
          <w:lang w:val="sr-Cyrl-RS"/>
        </w:rPr>
        <w:t>а</w:t>
      </w:r>
      <w:r w:rsidRPr="00B60FA7">
        <w:rPr>
          <w:spacing w:val="-1"/>
          <w:lang w:val="sr-Cyrl-RS"/>
        </w:rPr>
        <w:t xml:space="preserve"> </w:t>
      </w:r>
      <w:r w:rsidRPr="00B60FA7">
        <w:rPr>
          <w:spacing w:val="1"/>
          <w:lang w:val="sr-Cyrl-RS"/>
        </w:rPr>
        <w:t>ј</w:t>
      </w:r>
      <w:r w:rsidRPr="00B60FA7">
        <w:rPr>
          <w:lang w:val="sr-Cyrl-RS"/>
        </w:rPr>
        <w:t>е</w:t>
      </w:r>
      <w:r w:rsidRPr="00B60FA7">
        <w:rPr>
          <w:spacing w:val="-1"/>
          <w:lang w:val="sr-Cyrl-RS"/>
        </w:rPr>
        <w:t xml:space="preserve"> </w:t>
      </w:r>
      <w:r w:rsidRPr="00B60FA7">
        <w:rPr>
          <w:lang w:val="sr-Cyrl-RS"/>
        </w:rPr>
        <w:t>на</w:t>
      </w:r>
      <w:r w:rsidRPr="00B60FA7">
        <w:rPr>
          <w:spacing w:val="1"/>
          <w:lang w:val="sr-Cyrl-RS"/>
        </w:rPr>
        <w:t xml:space="preserve"> </w:t>
      </w:r>
      <w:r w:rsidRPr="00B60FA7">
        <w:rPr>
          <w:spacing w:val="-2"/>
          <w:lang w:val="sr-Cyrl-RS"/>
        </w:rPr>
        <w:t>с</w:t>
      </w:r>
      <w:r w:rsidRPr="00B60FA7">
        <w:rPr>
          <w:lang w:val="sr-Cyrl-RS"/>
        </w:rPr>
        <w:t>нази у</w:t>
      </w:r>
      <w:r w:rsidRPr="00B60FA7">
        <w:rPr>
          <w:spacing w:val="-1"/>
          <w:lang w:val="sr-Cyrl-RS"/>
        </w:rPr>
        <w:t xml:space="preserve"> </w:t>
      </w:r>
      <w:r w:rsidRPr="00B60FA7">
        <w:rPr>
          <w:lang w:val="sr-Cyrl-RS"/>
        </w:rPr>
        <w:t>вре</w:t>
      </w:r>
      <w:r w:rsidRPr="00B60FA7">
        <w:rPr>
          <w:spacing w:val="-1"/>
          <w:lang w:val="sr-Cyrl-RS"/>
        </w:rPr>
        <w:t>м</w:t>
      </w:r>
      <w:r w:rsidRPr="00B60FA7">
        <w:rPr>
          <w:lang w:val="sr-Cyrl-RS"/>
        </w:rPr>
        <w:t>е</w:t>
      </w:r>
      <w:r w:rsidRPr="00B60FA7">
        <w:rPr>
          <w:spacing w:val="-1"/>
          <w:lang w:val="sr-Cyrl-RS"/>
        </w:rPr>
        <w:t xml:space="preserve"> </w:t>
      </w:r>
      <w:r w:rsidRPr="00B60FA7">
        <w:rPr>
          <w:lang w:val="sr-Cyrl-RS"/>
        </w:rPr>
        <w:t>по</w:t>
      </w:r>
      <w:r w:rsidRPr="00B60FA7">
        <w:rPr>
          <w:spacing w:val="1"/>
          <w:lang w:val="sr-Cyrl-RS"/>
        </w:rPr>
        <w:t>д</w:t>
      </w:r>
      <w:r w:rsidRPr="00B60FA7">
        <w:rPr>
          <w:lang w:val="sr-Cyrl-RS"/>
        </w:rPr>
        <w:t>н</w:t>
      </w:r>
      <w:r w:rsidRPr="00B60FA7">
        <w:rPr>
          <w:spacing w:val="-2"/>
          <w:lang w:val="sr-Cyrl-RS"/>
        </w:rPr>
        <w:t>о</w:t>
      </w:r>
      <w:r w:rsidRPr="00B60FA7">
        <w:rPr>
          <w:lang w:val="sr-Cyrl-RS"/>
        </w:rPr>
        <w:t>ш</w:t>
      </w:r>
      <w:r w:rsidRPr="00B60FA7">
        <w:rPr>
          <w:spacing w:val="-2"/>
          <w:lang w:val="sr-Cyrl-RS"/>
        </w:rPr>
        <w:t>е</w:t>
      </w:r>
      <w:r w:rsidRPr="00B60FA7">
        <w:rPr>
          <w:lang w:val="sr-Cyrl-RS"/>
        </w:rPr>
        <w:t>ња</w:t>
      </w:r>
      <w:r w:rsidRPr="00B60FA7">
        <w:rPr>
          <w:spacing w:val="1"/>
          <w:lang w:val="sr-Cyrl-RS"/>
        </w:rPr>
        <w:t xml:space="preserve"> </w:t>
      </w:r>
      <w:r w:rsidRPr="00B60FA7">
        <w:rPr>
          <w:lang w:val="sr-Cyrl-RS"/>
        </w:rPr>
        <w:t>п</w:t>
      </w:r>
      <w:r w:rsidRPr="00B60FA7">
        <w:rPr>
          <w:spacing w:val="-2"/>
          <w:lang w:val="sr-Cyrl-RS"/>
        </w:rPr>
        <w:t>о</w:t>
      </w:r>
      <w:r w:rsidRPr="00B60FA7">
        <w:rPr>
          <w:lang w:val="sr-Cyrl-RS"/>
        </w:rPr>
        <w:t>н</w:t>
      </w:r>
      <w:r w:rsidRPr="00B60FA7">
        <w:rPr>
          <w:spacing w:val="-2"/>
          <w:lang w:val="sr-Cyrl-RS"/>
        </w:rPr>
        <w:t>у</w:t>
      </w:r>
      <w:r w:rsidRPr="00B60FA7">
        <w:rPr>
          <w:spacing w:val="1"/>
          <w:lang w:val="sr-Cyrl-RS"/>
        </w:rPr>
        <w:t>д</w:t>
      </w:r>
      <w:r w:rsidRPr="00B60FA7">
        <w:rPr>
          <w:lang w:val="sr-Cyrl-RS"/>
        </w:rPr>
        <w:t>е</w:t>
      </w:r>
    </w:p>
    <w:p w:rsidR="004B1CFF" w:rsidRDefault="004B1CFF" w:rsidP="004B1CFF">
      <w:pPr>
        <w:spacing w:after="0"/>
        <w:ind w:left="720" w:firstLine="720"/>
        <w:jc w:val="both"/>
        <w:rPr>
          <w:rFonts w:ascii="Times New Roman" w:eastAsia="TimesNewRomanPSMT" w:hAnsi="Times New Roman"/>
          <w:bCs/>
          <w:sz w:val="24"/>
          <w:szCs w:val="24"/>
          <w:lang w:val="sr-Cyrl-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Default="004B1CFF" w:rsidP="004B1CFF">
      <w:pPr>
        <w:pStyle w:val="BodyText2"/>
        <w:spacing w:after="0" w:line="100" w:lineRule="atLeast"/>
        <w:jc w:val="both"/>
        <w:rPr>
          <w:rFonts w:ascii="Arial" w:hAnsi="Arial" w:cs="Arial"/>
          <w:b/>
          <w:bCs/>
          <w:i/>
          <w:color w:val="auto"/>
          <w:lang w:val="sr-Cyrl-RS"/>
        </w:rPr>
      </w:pPr>
    </w:p>
    <w:p w:rsidR="004B1CFF" w:rsidRPr="00444BC8" w:rsidRDefault="004B1CFF" w:rsidP="004B1CFF">
      <w:pPr>
        <w:pStyle w:val="ListParagraph"/>
        <w:ind w:left="0"/>
        <w:jc w:val="both"/>
        <w:rPr>
          <w:rFonts w:ascii="Arial" w:hAnsi="Arial" w:cs="Arial"/>
          <w:bCs/>
          <w:i/>
          <w:iCs/>
          <w:color w:val="auto"/>
          <w:lang w:val="sr-Cyrl-RS"/>
        </w:rPr>
      </w:pPr>
      <w:r w:rsidRPr="00444BC8">
        <w:rPr>
          <w:rFonts w:ascii="Arial" w:hAnsi="Arial" w:cs="Arial"/>
          <w:b/>
          <w:bCs/>
          <w:i/>
          <w:color w:val="auto"/>
          <w:lang w:val="sr-Cyrl-RS"/>
        </w:rPr>
        <w:t>Напомена:</w:t>
      </w:r>
      <w:r w:rsidRPr="00444BC8">
        <w:rPr>
          <w:rFonts w:ascii="Arial" w:hAnsi="Arial" w:cs="Arial"/>
          <w:bCs/>
          <w:i/>
          <w:color w:val="auto"/>
          <w:lang w:val="sr-Cyrl-RS"/>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
          <w:bCs/>
          <w:i/>
          <w:iCs/>
          <w:color w:val="auto"/>
          <w:u w:val="single"/>
          <w:lang w:val="sr-Cyrl-RS"/>
        </w:rPr>
        <w:t>,</w:t>
      </w:r>
      <w:r w:rsidRPr="00444BC8">
        <w:rPr>
          <w:rFonts w:ascii="Arial" w:hAnsi="Arial" w:cs="Arial"/>
          <w:bCs/>
          <w:i/>
          <w:iCs/>
          <w:color w:val="auto"/>
          <w:lang w:val="sr-Cyrl-RS"/>
        </w:rPr>
        <w:t xml:space="preserve"> Изјава мора бити потписана од стране овлашћеног лица </w:t>
      </w:r>
      <w:r w:rsidRPr="00444BC8">
        <w:rPr>
          <w:rFonts w:ascii="Arial" w:hAnsi="Arial" w:cs="Arial"/>
          <w:bCs/>
          <w:i/>
          <w:iCs/>
          <w:color w:val="auto"/>
        </w:rPr>
        <w:t>свак</w:t>
      </w:r>
      <w:r w:rsidRPr="00444BC8">
        <w:rPr>
          <w:rFonts w:ascii="Arial" w:hAnsi="Arial" w:cs="Arial"/>
          <w:bCs/>
          <w:i/>
          <w:iCs/>
          <w:color w:val="auto"/>
          <w:lang w:val="sr-Cyrl-RS"/>
        </w:rPr>
        <w:t xml:space="preserve">ог </w:t>
      </w:r>
      <w:r w:rsidRPr="00444BC8">
        <w:rPr>
          <w:rFonts w:ascii="Arial" w:hAnsi="Arial" w:cs="Arial"/>
          <w:bCs/>
          <w:i/>
          <w:iCs/>
          <w:color w:val="auto"/>
        </w:rPr>
        <w:t>понуђач</w:t>
      </w:r>
      <w:r w:rsidRPr="00444BC8">
        <w:rPr>
          <w:rFonts w:ascii="Arial" w:hAnsi="Arial" w:cs="Arial"/>
          <w:bCs/>
          <w:i/>
          <w:iCs/>
          <w:color w:val="auto"/>
          <w:lang w:val="sr-Cyrl-RS"/>
        </w:rPr>
        <w:t>а</w:t>
      </w:r>
      <w:r w:rsidRPr="00444BC8">
        <w:rPr>
          <w:rFonts w:ascii="Arial" w:hAnsi="Arial" w:cs="Arial"/>
          <w:bCs/>
          <w:i/>
          <w:iCs/>
          <w:color w:val="auto"/>
        </w:rPr>
        <w:t xml:space="preserve"> из групе понуђача</w:t>
      </w:r>
      <w:r w:rsidRPr="00444BC8">
        <w:rPr>
          <w:rFonts w:ascii="Arial" w:hAnsi="Arial" w:cs="Arial"/>
          <w:bCs/>
          <w:i/>
          <w:iCs/>
          <w:color w:val="auto"/>
          <w:lang w:val="sr-Cyrl-RS"/>
        </w:rPr>
        <w:t xml:space="preserve"> и оверена печатом.</w:t>
      </w:r>
      <w:r w:rsidRPr="00444BC8">
        <w:rPr>
          <w:rFonts w:ascii="Arial" w:hAnsi="Arial" w:cs="Arial"/>
          <w:bCs/>
          <w:i/>
          <w:iCs/>
          <w:color w:val="auto"/>
        </w:rPr>
        <w:t xml:space="preserve"> </w:t>
      </w:r>
    </w:p>
    <w:p w:rsidR="004B1CFF" w:rsidRDefault="004B1CFF" w:rsidP="004B1CFF">
      <w:pPr>
        <w:pStyle w:val="ListParagraph"/>
        <w:ind w:left="0"/>
        <w:jc w:val="both"/>
        <w:rPr>
          <w:rFonts w:ascii="Arial" w:hAnsi="Arial" w:cs="Arial"/>
          <w:bCs/>
          <w:i/>
          <w:iCs/>
          <w:color w:val="FF0000"/>
          <w:lang w:val="sr-Cyrl-RS"/>
        </w:rPr>
      </w:pPr>
    </w:p>
    <w:p w:rsidR="004B1CFF" w:rsidRDefault="004B1CFF" w:rsidP="004B1CFF">
      <w:pPr>
        <w:spacing w:after="0"/>
        <w:jc w:val="center"/>
        <w:rPr>
          <w:rFonts w:ascii="Times New Roman" w:hAnsi="Times New Roman"/>
          <w:b/>
          <w:bCs/>
          <w:sz w:val="24"/>
          <w:szCs w:val="24"/>
          <w:lang w:val="sr-Cyrl-CS"/>
        </w:rPr>
      </w:pPr>
    </w:p>
    <w:p w:rsidR="004B1CFF" w:rsidRDefault="004B1CFF" w:rsidP="004B1CFF">
      <w:pPr>
        <w:spacing w:after="0"/>
        <w:jc w:val="center"/>
        <w:rPr>
          <w:rFonts w:ascii="Times New Roman" w:hAnsi="Times New Roman"/>
          <w:b/>
          <w:bCs/>
          <w:sz w:val="24"/>
          <w:szCs w:val="24"/>
          <w:lang w:val="sr-Cyrl-CS"/>
        </w:rPr>
      </w:pPr>
    </w:p>
    <w:p w:rsidR="004B1CFF" w:rsidRDefault="004B1CFF" w:rsidP="004B1CFF">
      <w:pPr>
        <w:spacing w:after="0"/>
        <w:jc w:val="center"/>
        <w:rPr>
          <w:rFonts w:ascii="Times New Roman" w:hAnsi="Times New Roman"/>
          <w:b/>
          <w:bCs/>
          <w:sz w:val="24"/>
          <w:szCs w:val="24"/>
          <w:lang w:val="sr-Cyrl-CS"/>
        </w:rPr>
      </w:pPr>
    </w:p>
    <w:p w:rsidR="004B1CFF" w:rsidRDefault="004B1CFF" w:rsidP="004B1CFF">
      <w:pPr>
        <w:spacing w:after="0"/>
        <w:jc w:val="center"/>
        <w:rPr>
          <w:rFonts w:ascii="Times New Roman" w:hAnsi="Times New Roman"/>
          <w:b/>
          <w:bCs/>
          <w:sz w:val="24"/>
          <w:szCs w:val="24"/>
          <w:lang w:val="sr-Latn-CS"/>
        </w:rPr>
      </w:pPr>
    </w:p>
    <w:p w:rsidR="004B1CFF" w:rsidRDefault="004B1CFF" w:rsidP="004B1CFF">
      <w:pPr>
        <w:spacing w:after="0"/>
        <w:jc w:val="center"/>
        <w:rPr>
          <w:rFonts w:ascii="Times New Roman" w:hAnsi="Times New Roman"/>
          <w:b/>
          <w:bCs/>
          <w:sz w:val="24"/>
          <w:szCs w:val="24"/>
          <w:lang w:val="sr-Latn-CS"/>
        </w:rPr>
      </w:pPr>
    </w:p>
    <w:p w:rsidR="004B1CFF" w:rsidRPr="00EF42A7" w:rsidRDefault="004B1CFF" w:rsidP="004B1CFF">
      <w:pPr>
        <w:spacing w:after="0"/>
        <w:jc w:val="center"/>
        <w:rPr>
          <w:rFonts w:ascii="Times New Roman" w:hAnsi="Times New Roman"/>
          <w:b/>
          <w:bCs/>
          <w:sz w:val="24"/>
          <w:szCs w:val="24"/>
          <w:lang w:val="sr-Cyrl-RS"/>
        </w:rPr>
      </w:pPr>
      <w:r w:rsidRPr="00EF42A7">
        <w:rPr>
          <w:rFonts w:ascii="Times New Roman" w:hAnsi="Times New Roman"/>
          <w:b/>
          <w:bCs/>
          <w:sz w:val="24"/>
          <w:szCs w:val="24"/>
          <w:lang w:val="sr-Cyrl-RS"/>
        </w:rPr>
        <w:lastRenderedPageBreak/>
        <w:t>ИЗЈАВА ПОДИЗВОЂАЧА</w:t>
      </w:r>
    </w:p>
    <w:p w:rsidR="004B1CFF" w:rsidRPr="00EF42A7" w:rsidRDefault="004B1CFF" w:rsidP="004B1CFF">
      <w:pPr>
        <w:spacing w:after="0"/>
        <w:jc w:val="center"/>
        <w:rPr>
          <w:rFonts w:ascii="Times New Roman" w:hAnsi="Times New Roman"/>
          <w:b/>
          <w:bCs/>
          <w:sz w:val="24"/>
          <w:szCs w:val="24"/>
          <w:lang w:val="sr-Cyrl-RS"/>
        </w:rPr>
      </w:pPr>
      <w:r w:rsidRPr="00EF42A7">
        <w:rPr>
          <w:rFonts w:ascii="Times New Roman" w:hAnsi="Times New Roman"/>
          <w:b/>
          <w:bCs/>
          <w:sz w:val="24"/>
          <w:szCs w:val="24"/>
          <w:lang w:val="sr-Cyrl-RS"/>
        </w:rPr>
        <w:t xml:space="preserve">О ИСПУЊАВАЊУ УСЛОВА ИЗ ЧЛ. 75. </w:t>
      </w:r>
      <w:r>
        <w:rPr>
          <w:rFonts w:ascii="Times New Roman" w:hAnsi="Times New Roman"/>
          <w:b/>
          <w:bCs/>
          <w:sz w:val="24"/>
          <w:szCs w:val="24"/>
          <w:lang w:val="sr-Cyrl-CS"/>
        </w:rPr>
        <w:t xml:space="preserve"> И 76. </w:t>
      </w:r>
      <w:r w:rsidRPr="00EF42A7">
        <w:rPr>
          <w:rFonts w:ascii="Times New Roman" w:hAnsi="Times New Roman"/>
          <w:b/>
          <w:bCs/>
          <w:sz w:val="24"/>
          <w:szCs w:val="24"/>
          <w:lang w:val="sr-Cyrl-RS"/>
        </w:rPr>
        <w:t>ЗАКОНА У ПОСТУПКУ ЈАВНЕ</w:t>
      </w:r>
    </w:p>
    <w:p w:rsidR="004B1CFF" w:rsidRPr="00EF42A7" w:rsidRDefault="004B1CFF" w:rsidP="004B1CFF">
      <w:pPr>
        <w:spacing w:after="0"/>
        <w:jc w:val="center"/>
        <w:rPr>
          <w:rFonts w:ascii="Times New Roman" w:hAnsi="Times New Roman"/>
          <w:b/>
          <w:bCs/>
          <w:sz w:val="24"/>
          <w:szCs w:val="24"/>
          <w:lang w:val="sr-Cyrl-RS"/>
        </w:rPr>
      </w:pPr>
      <w:r w:rsidRPr="00EF42A7">
        <w:rPr>
          <w:rFonts w:ascii="Times New Roman" w:hAnsi="Times New Roman"/>
          <w:b/>
          <w:bCs/>
          <w:sz w:val="24"/>
          <w:szCs w:val="24"/>
          <w:lang w:val="sr-Cyrl-RS"/>
        </w:rPr>
        <w:t>НАБАВКЕ МАЛЕ ВРЕДНОСТИ</w:t>
      </w:r>
    </w:p>
    <w:p w:rsidR="004B1CFF" w:rsidRPr="00D90F36" w:rsidRDefault="004B1CFF" w:rsidP="004B1CFF">
      <w:pPr>
        <w:spacing w:after="0"/>
        <w:rPr>
          <w:rFonts w:ascii="Times New Roman" w:hAnsi="Times New Roman"/>
          <w:b/>
          <w:bCs/>
          <w:sz w:val="24"/>
          <w:szCs w:val="24"/>
          <w:lang w:val="sr-Cyrl-CS"/>
        </w:rPr>
      </w:pPr>
    </w:p>
    <w:p w:rsidR="004B1CFF" w:rsidRDefault="004B1CFF" w:rsidP="004B1CFF">
      <w:pPr>
        <w:spacing w:after="0"/>
        <w:jc w:val="both"/>
        <w:rPr>
          <w:rFonts w:ascii="Times New Roman" w:hAnsi="Times New Roman"/>
          <w:sz w:val="24"/>
          <w:szCs w:val="24"/>
          <w:lang w:val="sr-Cyrl-CS"/>
        </w:rPr>
      </w:pPr>
      <w:r w:rsidRPr="00EF42A7">
        <w:rPr>
          <w:rFonts w:ascii="Times New Roman" w:hAnsi="Times New Roman"/>
          <w:sz w:val="24"/>
          <w:szCs w:val="24"/>
          <w:lang w:val="sr-Cyrl-RS"/>
        </w:rPr>
        <w:t xml:space="preserve">У складу са чланом 77. став 4. Закона, под пуном материјалном и кривичном одговорношћу, </w:t>
      </w:r>
      <w:r w:rsidRPr="00EF42A7">
        <w:rPr>
          <w:rFonts w:ascii="Times New Roman" w:hAnsi="Times New Roman"/>
          <w:sz w:val="24"/>
          <w:szCs w:val="24"/>
          <w:lang w:val="sr-Cyrl-CS"/>
        </w:rPr>
        <w:t xml:space="preserve">као заступник подизвођача, </w:t>
      </w:r>
      <w:r w:rsidRPr="00EF42A7">
        <w:rPr>
          <w:rFonts w:ascii="Times New Roman" w:hAnsi="Times New Roman"/>
          <w:sz w:val="24"/>
          <w:szCs w:val="24"/>
          <w:lang w:val="sr-Cyrl-RS"/>
        </w:rPr>
        <w:t>дајем следећу</w:t>
      </w:r>
    </w:p>
    <w:p w:rsidR="004B1CFF" w:rsidRPr="00CE529E" w:rsidRDefault="004B1CFF" w:rsidP="004B1CFF">
      <w:pPr>
        <w:spacing w:after="0"/>
        <w:jc w:val="both"/>
        <w:rPr>
          <w:rFonts w:ascii="Times New Roman" w:hAnsi="Times New Roman"/>
          <w:sz w:val="24"/>
          <w:szCs w:val="24"/>
          <w:lang w:val="sr-Cyrl-CS"/>
        </w:rPr>
      </w:pPr>
    </w:p>
    <w:p w:rsidR="004B1CFF" w:rsidRPr="001367B5" w:rsidRDefault="004B1CFF" w:rsidP="004B1CFF">
      <w:pPr>
        <w:jc w:val="center"/>
        <w:rPr>
          <w:rFonts w:ascii="Times New Roman" w:hAnsi="Times New Roman"/>
          <w:b/>
          <w:sz w:val="24"/>
          <w:szCs w:val="24"/>
          <w:lang w:val="sr-Cyrl-CS"/>
        </w:rPr>
      </w:pPr>
      <w:r w:rsidRPr="00EF42A7">
        <w:rPr>
          <w:rFonts w:ascii="Times New Roman" w:hAnsi="Times New Roman"/>
          <w:b/>
          <w:sz w:val="24"/>
          <w:szCs w:val="24"/>
          <w:lang w:val="sr-Cyrl-RS"/>
        </w:rPr>
        <w:t>И З Ј А В У</w:t>
      </w:r>
    </w:p>
    <w:p w:rsidR="004B1CFF" w:rsidRPr="00EF42A7" w:rsidRDefault="004B1CFF" w:rsidP="004B1CFF">
      <w:pPr>
        <w:jc w:val="both"/>
        <w:rPr>
          <w:rFonts w:ascii="Times New Roman" w:hAnsi="Times New Roman"/>
          <w:iCs/>
          <w:sz w:val="24"/>
          <w:szCs w:val="24"/>
          <w:lang w:val="sr-Cyrl-CS"/>
        </w:rPr>
      </w:pPr>
      <w:r w:rsidRPr="00EF42A7">
        <w:rPr>
          <w:rFonts w:ascii="Times New Roman" w:hAnsi="Times New Roman"/>
          <w:sz w:val="24"/>
          <w:szCs w:val="24"/>
          <w:lang w:val="sr-Cyrl-RS"/>
        </w:rPr>
        <w:t>Подизвођач</w:t>
      </w:r>
      <w:r w:rsidRPr="00EF42A7">
        <w:rPr>
          <w:rFonts w:ascii="Times New Roman" w:hAnsi="Times New Roman"/>
          <w:i/>
          <w:sz w:val="24"/>
          <w:szCs w:val="24"/>
          <w:lang w:val="sr-Cyrl-RS"/>
        </w:rPr>
        <w:t>_____________________________________</w:t>
      </w:r>
      <w:r w:rsidRPr="00EF42A7">
        <w:rPr>
          <w:rFonts w:ascii="Times New Roman" w:hAnsi="Times New Roman"/>
          <w:sz w:val="24"/>
          <w:szCs w:val="24"/>
          <w:lang w:val="sr-Cyrl-RS"/>
        </w:rPr>
        <w:t>_______</w:t>
      </w:r>
      <w:r w:rsidRPr="00EF42A7">
        <w:rPr>
          <w:rFonts w:ascii="Times New Roman" w:hAnsi="Times New Roman"/>
          <w:i/>
          <w:iCs/>
          <w:sz w:val="24"/>
          <w:szCs w:val="24"/>
          <w:lang w:val="sr-Cyrl-RS"/>
        </w:rPr>
        <w:t>[</w:t>
      </w:r>
      <w:r w:rsidRPr="00EF42A7">
        <w:rPr>
          <w:rFonts w:ascii="Times New Roman" w:hAnsi="Times New Roman"/>
          <w:i/>
          <w:sz w:val="24"/>
          <w:szCs w:val="24"/>
          <w:lang w:val="sr-Cyrl-RS"/>
        </w:rPr>
        <w:t>навести назив подизвођача</w:t>
      </w:r>
      <w:r w:rsidRPr="00EF42A7">
        <w:rPr>
          <w:rFonts w:ascii="Times New Roman" w:hAnsi="Times New Roman"/>
          <w:i/>
          <w:iCs/>
          <w:sz w:val="24"/>
          <w:szCs w:val="24"/>
          <w:lang w:val="sr-Cyrl-RS"/>
        </w:rPr>
        <w:t>]</w:t>
      </w:r>
      <w:r w:rsidRPr="00EF42A7">
        <w:rPr>
          <w:rFonts w:ascii="Times New Roman" w:hAnsi="Times New Roman"/>
          <w:i/>
          <w:sz w:val="24"/>
          <w:szCs w:val="24"/>
          <w:lang w:val="sr-Cyrl-CS"/>
        </w:rPr>
        <w:t xml:space="preserve"> </w:t>
      </w:r>
      <w:r w:rsidRPr="00EF42A7">
        <w:rPr>
          <w:rFonts w:ascii="Times New Roman" w:hAnsi="Times New Roman"/>
          <w:sz w:val="24"/>
          <w:szCs w:val="24"/>
          <w:lang w:val="sr-Cyrl-RS"/>
        </w:rPr>
        <w:t>у поступку јавне набавке</w:t>
      </w:r>
      <w:r w:rsidRPr="001367B5">
        <w:rPr>
          <w:rFonts w:ascii="Times New Roman" w:hAnsi="Times New Roman"/>
          <w:sz w:val="24"/>
          <w:szCs w:val="24"/>
          <w:lang w:val="sr-Cyrl-CS"/>
        </w:rPr>
        <w:t xml:space="preserve"> </w:t>
      </w:r>
      <w:r>
        <w:rPr>
          <w:rFonts w:ascii="Times New Roman" w:hAnsi="Times New Roman"/>
          <w:sz w:val="24"/>
          <w:szCs w:val="24"/>
          <w:lang w:val="sr-Cyrl-CS"/>
        </w:rPr>
        <w:t>услуга-телекомуникационе услуге за потребе Центра за породични</w:t>
      </w:r>
      <w:r w:rsidR="003D2D66">
        <w:rPr>
          <w:rFonts w:ascii="Times New Roman" w:hAnsi="Times New Roman"/>
          <w:sz w:val="24"/>
          <w:szCs w:val="24"/>
          <w:lang w:val="sr-Cyrl-CS"/>
        </w:rPr>
        <w:t xml:space="preserve"> смештај и усвојење Београд 2/20</w:t>
      </w:r>
      <w:r w:rsidRPr="00EF42A7">
        <w:rPr>
          <w:rFonts w:ascii="Times New Roman" w:hAnsi="Times New Roman"/>
          <w:sz w:val="24"/>
          <w:szCs w:val="24"/>
          <w:lang w:val="sr-Cyrl-RS"/>
        </w:rPr>
        <w:t xml:space="preserve">, испуњава све услове из чл. 75. </w:t>
      </w:r>
      <w:r>
        <w:rPr>
          <w:rFonts w:ascii="Times New Roman" w:hAnsi="Times New Roman"/>
          <w:sz w:val="24"/>
          <w:szCs w:val="24"/>
          <w:lang w:val="sr-Cyrl-CS"/>
        </w:rPr>
        <w:t xml:space="preserve">и 76. </w:t>
      </w:r>
      <w:r w:rsidRPr="00EF42A7">
        <w:rPr>
          <w:rFonts w:ascii="Times New Roman" w:hAnsi="Times New Roman"/>
          <w:sz w:val="24"/>
          <w:szCs w:val="24"/>
          <w:lang w:val="sr-Cyrl-RS"/>
        </w:rPr>
        <w:t>Закона, односно услове дефинисане конкурсном документацијом</w:t>
      </w:r>
      <w:r w:rsidRPr="00EF42A7">
        <w:rPr>
          <w:rFonts w:ascii="Times New Roman" w:hAnsi="Times New Roman"/>
          <w:sz w:val="24"/>
          <w:szCs w:val="24"/>
          <w:lang w:val="ru-RU"/>
        </w:rPr>
        <w:t xml:space="preserve"> </w:t>
      </w:r>
      <w:r w:rsidRPr="00EF42A7">
        <w:rPr>
          <w:rFonts w:ascii="Times New Roman" w:hAnsi="Times New Roman"/>
          <w:sz w:val="24"/>
          <w:szCs w:val="24"/>
          <w:lang w:val="sr-Cyrl-RS"/>
        </w:rPr>
        <w:t>за предметну јавну набавку</w:t>
      </w:r>
      <w:r w:rsidRPr="00EF42A7">
        <w:rPr>
          <w:rFonts w:ascii="Times New Roman" w:hAnsi="Times New Roman"/>
          <w:sz w:val="24"/>
          <w:szCs w:val="24"/>
          <w:lang w:val="sr-Cyrl-CS"/>
        </w:rPr>
        <w:t>,</w:t>
      </w:r>
      <w:r w:rsidRPr="00EF42A7">
        <w:rPr>
          <w:rFonts w:ascii="Times New Roman" w:hAnsi="Times New Roman"/>
          <w:sz w:val="24"/>
          <w:szCs w:val="24"/>
          <w:lang w:val="sr-Cyrl-RS"/>
        </w:rPr>
        <w:t xml:space="preserve"> и то:</w:t>
      </w:r>
    </w:p>
    <w:p w:rsidR="004B1CFF" w:rsidRPr="00EF42A7" w:rsidRDefault="004B1CFF" w:rsidP="004B1CFF">
      <w:pPr>
        <w:pStyle w:val="ListParagraph"/>
        <w:numPr>
          <w:ilvl w:val="0"/>
          <w:numId w:val="6"/>
        </w:numPr>
        <w:jc w:val="both"/>
        <w:rPr>
          <w:iCs/>
          <w:lang w:val="sr-Cyrl-CS"/>
        </w:rPr>
      </w:pPr>
      <w:r w:rsidRPr="00EF42A7">
        <w:rPr>
          <w:iCs/>
          <w:lang w:val="sr-Cyrl-CS"/>
        </w:rPr>
        <w:t>Подизвођач је р</w:t>
      </w:r>
      <w:r w:rsidRPr="00EF42A7">
        <w:rPr>
          <w:iCs/>
        </w:rPr>
        <w:t>егистрован код надлежног органа, односно уписан у одговарајући регистар;</w:t>
      </w:r>
    </w:p>
    <w:p w:rsidR="004B1CFF" w:rsidRPr="00EF42A7" w:rsidRDefault="004B1CFF" w:rsidP="004B1CFF">
      <w:pPr>
        <w:pStyle w:val="ListParagraph"/>
        <w:numPr>
          <w:ilvl w:val="0"/>
          <w:numId w:val="6"/>
        </w:numPr>
        <w:jc w:val="both"/>
        <w:rPr>
          <w:bCs/>
          <w:iCs/>
          <w:lang w:val="sr-Cyrl-CS"/>
        </w:rPr>
      </w:pPr>
      <w:r w:rsidRPr="00EF42A7">
        <w:rPr>
          <w:iCs/>
          <w:lang w:val="sr-Cyrl-CS"/>
        </w:rPr>
        <w:t>П</w:t>
      </w:r>
      <w:r w:rsidRPr="00EF42A7">
        <w:rPr>
          <w:lang w:val="sr-Cyrl-CS"/>
        </w:rPr>
        <w:t>одизвођач</w:t>
      </w:r>
      <w:r w:rsidRPr="00EF42A7">
        <w:rPr>
          <w:iCs/>
          <w:lang w:val="sr-Cyrl-CS"/>
        </w:rPr>
        <w:t xml:space="preserve"> и његов </w:t>
      </w:r>
      <w:r w:rsidRPr="00EF42A7">
        <w:rPr>
          <w:iCs/>
        </w:rPr>
        <w:t xml:space="preserve">законски </w:t>
      </w:r>
      <w:r w:rsidRPr="00EF42A7">
        <w:t>заступник нис</w:t>
      </w:r>
      <w:r w:rsidRPr="00EF42A7">
        <w:rPr>
          <w:lang w:val="sr-Cyrl-CS"/>
        </w:rPr>
        <w:t>у</w:t>
      </w:r>
      <w:r w:rsidRPr="00EF42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F42A7">
        <w:rPr>
          <w:lang w:val="sr-Cyrl-CS"/>
        </w:rPr>
        <w:t>к</w:t>
      </w:r>
      <w:r w:rsidRPr="00EF42A7">
        <w:t>ривично дело преваре;</w:t>
      </w:r>
    </w:p>
    <w:p w:rsidR="004B1CFF" w:rsidRPr="001367B5" w:rsidRDefault="004B1CFF" w:rsidP="004B1CFF">
      <w:pPr>
        <w:pStyle w:val="ListParagraph"/>
        <w:numPr>
          <w:ilvl w:val="0"/>
          <w:numId w:val="6"/>
        </w:numPr>
        <w:jc w:val="both"/>
        <w:rPr>
          <w:color w:val="auto"/>
          <w:lang w:val="sr-Cyrl-CS"/>
        </w:rPr>
      </w:pPr>
      <w:r w:rsidRPr="00EF42A7">
        <w:rPr>
          <w:bCs/>
          <w:iCs/>
          <w:lang w:val="sr-Cyrl-CS"/>
        </w:rPr>
        <w:t>Подизвођач је и</w:t>
      </w:r>
      <w:r w:rsidRPr="00EF42A7">
        <w:rPr>
          <w:bCs/>
          <w:iCs/>
        </w:rPr>
        <w:t xml:space="preserve">змирио </w:t>
      </w:r>
      <w:r w:rsidRPr="00EF42A7">
        <w:t>доспеле порезе, доприносе и друге јавне дажбине у складу са прописима Републике Србије (</w:t>
      </w:r>
      <w:r w:rsidRPr="00EF42A7">
        <w:rPr>
          <w:i/>
        </w:rPr>
        <w:t>или стране државе када има седиште на њеној територији)</w:t>
      </w:r>
      <w:r w:rsidRPr="00EF42A7">
        <w:rPr>
          <w:i/>
          <w:lang w:val="sr-Cyrl-CS"/>
        </w:rPr>
        <w:t>.</w:t>
      </w:r>
    </w:p>
    <w:p w:rsidR="004B1CFF" w:rsidRPr="008077B9" w:rsidRDefault="004B1CFF" w:rsidP="004B1CFF">
      <w:pPr>
        <w:pStyle w:val="ListParagraph"/>
        <w:numPr>
          <w:ilvl w:val="0"/>
          <w:numId w:val="6"/>
        </w:numPr>
        <w:jc w:val="both"/>
        <w:rPr>
          <w:i/>
          <w:lang w:val="sr-Cyrl-CS"/>
        </w:rPr>
      </w:pPr>
      <w:r w:rsidRPr="008077B9">
        <w:rPr>
          <w:color w:val="auto"/>
          <w:lang w:val="sr-Cyrl-CS"/>
        </w:rPr>
        <w:t>Понуђач је п</w:t>
      </w:r>
      <w:r w:rsidRPr="008077B9">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B60FA7">
        <w:rPr>
          <w:spacing w:val="-3"/>
          <w:lang w:val="sr-Cyrl-RS"/>
        </w:rPr>
        <w:t>к</w:t>
      </w:r>
      <w:r w:rsidRPr="00B60FA7">
        <w:rPr>
          <w:lang w:val="sr-Cyrl-RS"/>
        </w:rPr>
        <w:t>ао  и</w:t>
      </w:r>
      <w:r w:rsidRPr="00B60FA7">
        <w:rPr>
          <w:spacing w:val="54"/>
          <w:lang w:val="sr-Cyrl-RS"/>
        </w:rPr>
        <w:t xml:space="preserve"> </w:t>
      </w:r>
      <w:r w:rsidRPr="00B60FA7">
        <w:rPr>
          <w:spacing w:val="1"/>
          <w:lang w:val="sr-Cyrl-RS"/>
        </w:rPr>
        <w:t>д</w:t>
      </w:r>
      <w:r w:rsidRPr="00B60FA7">
        <w:rPr>
          <w:lang w:val="sr-Cyrl-RS"/>
        </w:rPr>
        <w:t>а</w:t>
      </w:r>
      <w:r w:rsidRPr="00B60FA7">
        <w:rPr>
          <w:spacing w:val="53"/>
          <w:lang w:val="sr-Cyrl-RS"/>
        </w:rPr>
        <w:t xml:space="preserve"> </w:t>
      </w:r>
      <w:r w:rsidRPr="00B60FA7">
        <w:rPr>
          <w:lang w:val="sr-Cyrl-RS"/>
        </w:rPr>
        <w:t>нема</w:t>
      </w:r>
      <w:r w:rsidRPr="00B60FA7">
        <w:rPr>
          <w:spacing w:val="54"/>
          <w:lang w:val="sr-Cyrl-RS"/>
        </w:rPr>
        <w:t xml:space="preserve"> </w:t>
      </w:r>
      <w:r w:rsidRPr="00B60FA7">
        <w:rPr>
          <w:lang w:val="sr-Cyrl-RS"/>
        </w:rPr>
        <w:t>з</w:t>
      </w:r>
      <w:r w:rsidRPr="00B60FA7">
        <w:rPr>
          <w:spacing w:val="-1"/>
          <w:lang w:val="sr-Cyrl-RS"/>
        </w:rPr>
        <w:t>а</w:t>
      </w:r>
      <w:r w:rsidRPr="00B60FA7">
        <w:rPr>
          <w:lang w:val="sr-Cyrl-RS"/>
        </w:rPr>
        <w:t>бр</w:t>
      </w:r>
      <w:r w:rsidRPr="00B60FA7">
        <w:rPr>
          <w:spacing w:val="-3"/>
          <w:lang w:val="sr-Cyrl-RS"/>
        </w:rPr>
        <w:t>а</w:t>
      </w:r>
      <w:r w:rsidRPr="00B60FA7">
        <w:rPr>
          <w:lang w:val="sr-Cyrl-RS"/>
        </w:rPr>
        <w:t>ну</w:t>
      </w:r>
      <w:r w:rsidRPr="00B60FA7">
        <w:rPr>
          <w:spacing w:val="53"/>
          <w:lang w:val="sr-Cyrl-RS"/>
        </w:rPr>
        <w:t xml:space="preserve"> </w:t>
      </w:r>
      <w:r w:rsidRPr="00B60FA7">
        <w:rPr>
          <w:lang w:val="sr-Cyrl-RS"/>
        </w:rPr>
        <w:t>обављ</w:t>
      </w:r>
      <w:r w:rsidRPr="00B60FA7">
        <w:rPr>
          <w:spacing w:val="-3"/>
          <w:lang w:val="sr-Cyrl-RS"/>
        </w:rPr>
        <w:t>а</w:t>
      </w:r>
      <w:r w:rsidRPr="00B60FA7">
        <w:rPr>
          <w:lang w:val="sr-Cyrl-RS"/>
        </w:rPr>
        <w:t xml:space="preserve">ња </w:t>
      </w:r>
      <w:r w:rsidRPr="00B60FA7">
        <w:rPr>
          <w:spacing w:val="1"/>
          <w:lang w:val="sr-Cyrl-RS"/>
        </w:rPr>
        <w:t>д</w:t>
      </w:r>
      <w:r w:rsidRPr="00B60FA7">
        <w:rPr>
          <w:lang w:val="sr-Cyrl-RS"/>
        </w:rPr>
        <w:t>елатн</w:t>
      </w:r>
      <w:r w:rsidRPr="00B60FA7">
        <w:rPr>
          <w:spacing w:val="-2"/>
          <w:lang w:val="sr-Cyrl-RS"/>
        </w:rPr>
        <w:t>о</w:t>
      </w:r>
      <w:r w:rsidRPr="00B60FA7">
        <w:rPr>
          <w:lang w:val="sr-Cyrl-RS"/>
        </w:rPr>
        <w:t xml:space="preserve">сти </w:t>
      </w:r>
      <w:r w:rsidRPr="00B60FA7">
        <w:rPr>
          <w:spacing w:val="-1"/>
          <w:lang w:val="sr-Cyrl-RS"/>
        </w:rPr>
        <w:t>к</w:t>
      </w:r>
      <w:r w:rsidRPr="00B60FA7">
        <w:rPr>
          <w:lang w:val="sr-Cyrl-RS"/>
        </w:rPr>
        <w:t>о</w:t>
      </w:r>
      <w:r w:rsidRPr="00B60FA7">
        <w:rPr>
          <w:spacing w:val="-1"/>
          <w:lang w:val="sr-Cyrl-RS"/>
        </w:rPr>
        <w:t>ј</w:t>
      </w:r>
      <w:r w:rsidRPr="00B60FA7">
        <w:rPr>
          <w:lang w:val="sr-Cyrl-RS"/>
        </w:rPr>
        <w:t>а</w:t>
      </w:r>
      <w:r w:rsidRPr="00B60FA7">
        <w:rPr>
          <w:spacing w:val="-1"/>
          <w:lang w:val="sr-Cyrl-RS"/>
        </w:rPr>
        <w:t xml:space="preserve"> </w:t>
      </w:r>
      <w:r w:rsidRPr="00B60FA7">
        <w:rPr>
          <w:spacing w:val="1"/>
          <w:lang w:val="sr-Cyrl-RS"/>
        </w:rPr>
        <w:t>ј</w:t>
      </w:r>
      <w:r w:rsidRPr="00B60FA7">
        <w:rPr>
          <w:lang w:val="sr-Cyrl-RS"/>
        </w:rPr>
        <w:t>е</w:t>
      </w:r>
      <w:r w:rsidRPr="00B60FA7">
        <w:rPr>
          <w:spacing w:val="-1"/>
          <w:lang w:val="sr-Cyrl-RS"/>
        </w:rPr>
        <w:t xml:space="preserve"> </w:t>
      </w:r>
      <w:r w:rsidRPr="00B60FA7">
        <w:rPr>
          <w:lang w:val="sr-Cyrl-RS"/>
        </w:rPr>
        <w:t>на</w:t>
      </w:r>
      <w:r w:rsidRPr="00B60FA7">
        <w:rPr>
          <w:spacing w:val="1"/>
          <w:lang w:val="sr-Cyrl-RS"/>
        </w:rPr>
        <w:t xml:space="preserve"> </w:t>
      </w:r>
      <w:r w:rsidRPr="00B60FA7">
        <w:rPr>
          <w:spacing w:val="-2"/>
          <w:lang w:val="sr-Cyrl-RS"/>
        </w:rPr>
        <w:t>с</w:t>
      </w:r>
      <w:r w:rsidRPr="00B60FA7">
        <w:rPr>
          <w:lang w:val="sr-Cyrl-RS"/>
        </w:rPr>
        <w:t>нази у</w:t>
      </w:r>
      <w:r w:rsidRPr="00B60FA7">
        <w:rPr>
          <w:spacing w:val="-1"/>
          <w:lang w:val="sr-Cyrl-RS"/>
        </w:rPr>
        <w:t xml:space="preserve"> </w:t>
      </w:r>
      <w:r w:rsidRPr="00B60FA7">
        <w:rPr>
          <w:lang w:val="sr-Cyrl-RS"/>
        </w:rPr>
        <w:t>вре</w:t>
      </w:r>
      <w:r w:rsidRPr="00B60FA7">
        <w:rPr>
          <w:spacing w:val="-1"/>
          <w:lang w:val="sr-Cyrl-RS"/>
        </w:rPr>
        <w:t>м</w:t>
      </w:r>
      <w:r w:rsidRPr="00B60FA7">
        <w:rPr>
          <w:lang w:val="sr-Cyrl-RS"/>
        </w:rPr>
        <w:t>е</w:t>
      </w:r>
      <w:r w:rsidRPr="00B60FA7">
        <w:rPr>
          <w:spacing w:val="-1"/>
          <w:lang w:val="sr-Cyrl-RS"/>
        </w:rPr>
        <w:t xml:space="preserve"> </w:t>
      </w:r>
      <w:r w:rsidRPr="00B60FA7">
        <w:rPr>
          <w:lang w:val="sr-Cyrl-RS"/>
        </w:rPr>
        <w:t>по</w:t>
      </w:r>
      <w:r w:rsidRPr="00B60FA7">
        <w:rPr>
          <w:spacing w:val="1"/>
          <w:lang w:val="sr-Cyrl-RS"/>
        </w:rPr>
        <w:t>д</w:t>
      </w:r>
      <w:r w:rsidRPr="00B60FA7">
        <w:rPr>
          <w:lang w:val="sr-Cyrl-RS"/>
        </w:rPr>
        <w:t>н</w:t>
      </w:r>
      <w:r w:rsidRPr="00B60FA7">
        <w:rPr>
          <w:spacing w:val="-2"/>
          <w:lang w:val="sr-Cyrl-RS"/>
        </w:rPr>
        <w:t>о</w:t>
      </w:r>
      <w:r w:rsidRPr="00B60FA7">
        <w:rPr>
          <w:lang w:val="sr-Cyrl-RS"/>
        </w:rPr>
        <w:t>ш</w:t>
      </w:r>
      <w:r w:rsidRPr="00B60FA7">
        <w:rPr>
          <w:spacing w:val="-2"/>
          <w:lang w:val="sr-Cyrl-RS"/>
        </w:rPr>
        <w:t>е</w:t>
      </w:r>
      <w:r w:rsidRPr="00B60FA7">
        <w:rPr>
          <w:lang w:val="sr-Cyrl-RS"/>
        </w:rPr>
        <w:t>ња</w:t>
      </w:r>
      <w:r w:rsidRPr="00B60FA7">
        <w:rPr>
          <w:spacing w:val="1"/>
          <w:lang w:val="sr-Cyrl-RS"/>
        </w:rPr>
        <w:t xml:space="preserve"> </w:t>
      </w:r>
      <w:r w:rsidRPr="00B60FA7">
        <w:rPr>
          <w:lang w:val="sr-Cyrl-RS"/>
        </w:rPr>
        <w:t>п</w:t>
      </w:r>
      <w:r w:rsidRPr="00B60FA7">
        <w:rPr>
          <w:spacing w:val="-2"/>
          <w:lang w:val="sr-Cyrl-RS"/>
        </w:rPr>
        <w:t>о</w:t>
      </w:r>
      <w:r w:rsidRPr="00B60FA7">
        <w:rPr>
          <w:lang w:val="sr-Cyrl-RS"/>
        </w:rPr>
        <w:t>н</w:t>
      </w:r>
      <w:r w:rsidRPr="00B60FA7">
        <w:rPr>
          <w:spacing w:val="-2"/>
          <w:lang w:val="sr-Cyrl-RS"/>
        </w:rPr>
        <w:t>у</w:t>
      </w:r>
      <w:r w:rsidRPr="00B60FA7">
        <w:rPr>
          <w:spacing w:val="1"/>
          <w:lang w:val="sr-Cyrl-RS"/>
        </w:rPr>
        <w:t>д</w:t>
      </w:r>
      <w:r w:rsidRPr="00B60FA7">
        <w:rPr>
          <w:lang w:val="sr-Cyrl-RS"/>
        </w:rPr>
        <w:t>е</w:t>
      </w: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 xml:space="preserve">Датум </w:t>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t xml:space="preserve">              Подизвођач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Pr="008E6BFD" w:rsidRDefault="004B1CFF" w:rsidP="004B1CFF">
      <w:pPr>
        <w:spacing w:after="0"/>
        <w:rPr>
          <w:rFonts w:ascii="Times New Roman" w:hAnsi="Times New Roman"/>
          <w:b/>
          <w:bCs/>
          <w:i/>
          <w:sz w:val="24"/>
          <w:szCs w:val="24"/>
          <w:lang w:val="sr-Cyrl-RS"/>
        </w:rPr>
      </w:pPr>
    </w:p>
    <w:p w:rsidR="004B1CFF" w:rsidRDefault="004B1CFF" w:rsidP="004B1CFF">
      <w:pPr>
        <w:pStyle w:val="ListParagraph"/>
        <w:ind w:left="0"/>
        <w:jc w:val="both"/>
        <w:rPr>
          <w:bCs/>
          <w:i/>
          <w:iCs/>
          <w:color w:val="auto"/>
          <w:lang w:val="sr-Cyrl-CS"/>
        </w:rPr>
      </w:pPr>
      <w:r w:rsidRPr="00EF42A7">
        <w:rPr>
          <w:b/>
          <w:bCs/>
          <w:i/>
          <w:iCs/>
          <w:color w:val="auto"/>
          <w:u w:val="single"/>
        </w:rPr>
        <w:t>Уколико понуђач подноси понуду са подизвођачем</w:t>
      </w:r>
      <w:r w:rsidRPr="00EF42A7">
        <w:rPr>
          <w:bCs/>
          <w:i/>
          <w:iCs/>
          <w:color w:val="auto"/>
        </w:rPr>
        <w:t>, Изјав</w:t>
      </w:r>
      <w:r w:rsidRPr="00EF42A7">
        <w:rPr>
          <w:bCs/>
          <w:i/>
          <w:iCs/>
          <w:color w:val="auto"/>
          <w:lang w:val="sr-Cyrl-RS"/>
        </w:rPr>
        <w:t>а</w:t>
      </w:r>
      <w:r w:rsidRPr="00EF42A7">
        <w:rPr>
          <w:bCs/>
          <w:i/>
          <w:iCs/>
          <w:color w:val="auto"/>
        </w:rPr>
        <w:t xml:space="preserve"> </w:t>
      </w:r>
      <w:r w:rsidRPr="00EF42A7">
        <w:rPr>
          <w:bCs/>
          <w:i/>
          <w:iCs/>
          <w:color w:val="auto"/>
          <w:lang w:val="sr-Cyrl-RS"/>
        </w:rPr>
        <w:t xml:space="preserve">мора бити </w:t>
      </w:r>
      <w:r w:rsidRPr="00EF42A7">
        <w:rPr>
          <w:bCs/>
          <w:i/>
          <w:iCs/>
          <w:color w:val="auto"/>
        </w:rPr>
        <w:t>потписан</w:t>
      </w:r>
      <w:r w:rsidRPr="00EF42A7">
        <w:rPr>
          <w:bCs/>
          <w:i/>
          <w:iCs/>
          <w:color w:val="auto"/>
          <w:lang w:val="sr-Cyrl-RS"/>
        </w:rPr>
        <w:t>а</w:t>
      </w:r>
      <w:r w:rsidRPr="00EF42A7">
        <w:rPr>
          <w:bCs/>
          <w:i/>
          <w:iCs/>
          <w:color w:val="auto"/>
        </w:rPr>
        <w:t xml:space="preserve"> од стране овлашћеног лица подизвођача и оверен</w:t>
      </w:r>
      <w:r w:rsidRPr="00EF42A7">
        <w:rPr>
          <w:bCs/>
          <w:i/>
          <w:iCs/>
          <w:color w:val="auto"/>
          <w:lang w:val="sr-Cyrl-RS"/>
        </w:rPr>
        <w:t>а</w:t>
      </w:r>
      <w:r w:rsidRPr="00EF42A7">
        <w:rPr>
          <w:bCs/>
          <w:i/>
          <w:iCs/>
          <w:color w:val="auto"/>
        </w:rPr>
        <w:t xml:space="preserve"> печатом. </w:t>
      </w:r>
    </w:p>
    <w:p w:rsidR="004B1CFF" w:rsidRDefault="004B1CFF" w:rsidP="004B1CFF">
      <w:pPr>
        <w:pStyle w:val="ListParagraph"/>
        <w:ind w:left="0"/>
        <w:jc w:val="both"/>
        <w:rPr>
          <w:bCs/>
          <w:i/>
          <w:iCs/>
          <w:color w:val="auto"/>
          <w:lang w:val="sr-Cyrl-CS"/>
        </w:rPr>
      </w:pPr>
    </w:p>
    <w:p w:rsidR="004B1CFF" w:rsidRDefault="004B1CFF" w:rsidP="004B1CFF">
      <w:pPr>
        <w:pStyle w:val="ListParagraph"/>
        <w:ind w:left="0"/>
        <w:jc w:val="both"/>
        <w:rPr>
          <w:bCs/>
          <w:i/>
          <w:iCs/>
          <w:color w:val="auto"/>
          <w:lang w:val="sr-Cyrl-CS"/>
        </w:rPr>
      </w:pPr>
    </w:p>
    <w:p w:rsidR="004B1CFF" w:rsidRDefault="004B1CFF" w:rsidP="004B1CFF">
      <w:pPr>
        <w:pStyle w:val="ListParagraph"/>
        <w:ind w:left="0"/>
        <w:jc w:val="both"/>
        <w:rPr>
          <w:bCs/>
          <w:i/>
          <w:iCs/>
          <w:color w:val="auto"/>
          <w:lang w:val="sr-Cyrl-CS"/>
        </w:rPr>
      </w:pPr>
    </w:p>
    <w:p w:rsidR="004B1CFF" w:rsidRPr="00CE529E" w:rsidRDefault="004B1CFF" w:rsidP="004B1CFF">
      <w:pPr>
        <w:pStyle w:val="ListParagraph"/>
        <w:ind w:left="0"/>
        <w:jc w:val="both"/>
        <w:rPr>
          <w:bCs/>
          <w:i/>
          <w:iCs/>
          <w:color w:val="auto"/>
          <w:lang w:val="sr-Cyrl-CS"/>
        </w:rPr>
      </w:pPr>
    </w:p>
    <w:p w:rsidR="004B1CFF" w:rsidRDefault="004B1CFF" w:rsidP="004B1CFF">
      <w:pPr>
        <w:spacing w:after="0"/>
        <w:jc w:val="center"/>
        <w:rPr>
          <w:rFonts w:ascii="Times New Roman" w:hAnsi="Times New Roman"/>
          <w:b/>
          <w:bCs/>
          <w:sz w:val="24"/>
          <w:szCs w:val="24"/>
          <w:lang w:val="sr-Latn-CS"/>
        </w:rPr>
      </w:pPr>
    </w:p>
    <w:p w:rsidR="004B1CFF" w:rsidRDefault="004B1CFF" w:rsidP="004B1CFF">
      <w:pPr>
        <w:spacing w:after="0"/>
        <w:jc w:val="center"/>
        <w:rPr>
          <w:rFonts w:ascii="Times New Roman" w:hAnsi="Times New Roman"/>
          <w:b/>
          <w:bCs/>
          <w:sz w:val="24"/>
          <w:szCs w:val="24"/>
          <w:lang w:val="sr-Latn-CS"/>
        </w:rPr>
      </w:pPr>
    </w:p>
    <w:p w:rsidR="003D2D66" w:rsidRDefault="003D2D66" w:rsidP="004B1CFF">
      <w:pPr>
        <w:spacing w:after="0"/>
        <w:jc w:val="center"/>
        <w:rPr>
          <w:rFonts w:ascii="Times New Roman" w:hAnsi="Times New Roman"/>
          <w:b/>
          <w:bCs/>
          <w:sz w:val="24"/>
          <w:szCs w:val="24"/>
          <w:lang w:val="sr-Cyrl-RS"/>
        </w:rPr>
      </w:pPr>
    </w:p>
    <w:p w:rsidR="003D2D66" w:rsidRDefault="003D2D66" w:rsidP="004B1CFF">
      <w:pPr>
        <w:spacing w:after="0"/>
        <w:jc w:val="center"/>
        <w:rPr>
          <w:rFonts w:ascii="Times New Roman" w:hAnsi="Times New Roman"/>
          <w:b/>
          <w:bCs/>
          <w:sz w:val="24"/>
          <w:szCs w:val="24"/>
          <w:lang w:val="sr-Cyrl-RS"/>
        </w:rPr>
      </w:pPr>
    </w:p>
    <w:p w:rsidR="004B1CFF" w:rsidRPr="00391A66" w:rsidRDefault="004B1CFF" w:rsidP="004B1CFF">
      <w:pPr>
        <w:spacing w:after="0"/>
        <w:jc w:val="center"/>
        <w:rPr>
          <w:rFonts w:ascii="Times New Roman" w:hAnsi="Times New Roman"/>
          <w:b/>
          <w:bCs/>
          <w:sz w:val="24"/>
          <w:szCs w:val="24"/>
          <w:lang w:val="sr-Cyrl-CS"/>
        </w:rPr>
      </w:pPr>
      <w:r w:rsidRPr="00EF42A7">
        <w:rPr>
          <w:rFonts w:ascii="Times New Roman" w:hAnsi="Times New Roman"/>
          <w:b/>
          <w:bCs/>
          <w:sz w:val="24"/>
          <w:szCs w:val="24"/>
          <w:lang w:val="sr-Cyrl-RS"/>
        </w:rPr>
        <w:lastRenderedPageBreak/>
        <w:t xml:space="preserve">ИЗЈАВА </w:t>
      </w:r>
      <w:r>
        <w:rPr>
          <w:rFonts w:ascii="Times New Roman" w:hAnsi="Times New Roman"/>
          <w:b/>
          <w:bCs/>
          <w:sz w:val="24"/>
          <w:szCs w:val="24"/>
          <w:lang w:val="sr-Cyrl-CS"/>
        </w:rPr>
        <w:t xml:space="preserve">ЧЛАНА ГРУПЕ </w:t>
      </w:r>
    </w:p>
    <w:p w:rsidR="004B1CFF" w:rsidRPr="00EF42A7" w:rsidRDefault="004B1CFF" w:rsidP="004B1CFF">
      <w:pPr>
        <w:spacing w:after="0"/>
        <w:jc w:val="center"/>
        <w:rPr>
          <w:rFonts w:ascii="Times New Roman" w:hAnsi="Times New Roman"/>
          <w:b/>
          <w:bCs/>
          <w:sz w:val="24"/>
          <w:szCs w:val="24"/>
          <w:lang w:val="sr-Cyrl-RS"/>
        </w:rPr>
      </w:pPr>
      <w:r w:rsidRPr="00EF42A7">
        <w:rPr>
          <w:rFonts w:ascii="Times New Roman" w:hAnsi="Times New Roman"/>
          <w:b/>
          <w:bCs/>
          <w:sz w:val="24"/>
          <w:szCs w:val="24"/>
          <w:lang w:val="sr-Cyrl-RS"/>
        </w:rPr>
        <w:t xml:space="preserve">О ИСПУЊАВАЊУ УСЛОВА ИЗ ЧЛ. 75. </w:t>
      </w:r>
      <w:r>
        <w:rPr>
          <w:rFonts w:ascii="Times New Roman" w:hAnsi="Times New Roman"/>
          <w:b/>
          <w:bCs/>
          <w:sz w:val="24"/>
          <w:szCs w:val="24"/>
          <w:lang w:val="sr-Cyrl-CS"/>
        </w:rPr>
        <w:t xml:space="preserve"> И 76. </w:t>
      </w:r>
      <w:r w:rsidRPr="00EF42A7">
        <w:rPr>
          <w:rFonts w:ascii="Times New Roman" w:hAnsi="Times New Roman"/>
          <w:b/>
          <w:bCs/>
          <w:sz w:val="24"/>
          <w:szCs w:val="24"/>
          <w:lang w:val="sr-Cyrl-RS"/>
        </w:rPr>
        <w:t>ЗАКОНА У ПОСТУПКУ ЈАВНЕ</w:t>
      </w:r>
    </w:p>
    <w:p w:rsidR="004B1CFF" w:rsidRPr="00EF42A7" w:rsidRDefault="004B1CFF" w:rsidP="004B1CFF">
      <w:pPr>
        <w:spacing w:after="0"/>
        <w:jc w:val="center"/>
        <w:rPr>
          <w:rFonts w:ascii="Times New Roman" w:hAnsi="Times New Roman"/>
          <w:b/>
          <w:bCs/>
          <w:sz w:val="24"/>
          <w:szCs w:val="24"/>
          <w:lang w:val="sr-Cyrl-RS"/>
        </w:rPr>
      </w:pPr>
      <w:r w:rsidRPr="00EF42A7">
        <w:rPr>
          <w:rFonts w:ascii="Times New Roman" w:hAnsi="Times New Roman"/>
          <w:b/>
          <w:bCs/>
          <w:sz w:val="24"/>
          <w:szCs w:val="24"/>
          <w:lang w:val="sr-Cyrl-RS"/>
        </w:rPr>
        <w:t>НАБАВКЕ МАЛЕ ВРЕДНОСТИ</w:t>
      </w:r>
    </w:p>
    <w:p w:rsidR="004B1CFF" w:rsidRPr="00D90F36" w:rsidRDefault="004B1CFF" w:rsidP="004B1CFF">
      <w:pPr>
        <w:spacing w:after="0"/>
        <w:rPr>
          <w:rFonts w:ascii="Times New Roman" w:hAnsi="Times New Roman"/>
          <w:b/>
          <w:bCs/>
          <w:sz w:val="24"/>
          <w:szCs w:val="24"/>
          <w:lang w:val="sr-Cyrl-CS"/>
        </w:rPr>
      </w:pPr>
    </w:p>
    <w:p w:rsidR="004B1CFF" w:rsidRPr="00EF42A7" w:rsidRDefault="004B1CFF" w:rsidP="004B1CFF">
      <w:pPr>
        <w:spacing w:after="0"/>
        <w:jc w:val="both"/>
        <w:rPr>
          <w:rFonts w:ascii="Times New Roman" w:hAnsi="Times New Roman"/>
          <w:sz w:val="24"/>
          <w:szCs w:val="24"/>
          <w:lang w:val="sr-Cyrl-RS"/>
        </w:rPr>
      </w:pPr>
      <w:r w:rsidRPr="00EF42A7">
        <w:rPr>
          <w:rFonts w:ascii="Times New Roman" w:hAnsi="Times New Roman"/>
          <w:sz w:val="24"/>
          <w:szCs w:val="24"/>
          <w:lang w:val="sr-Cyrl-RS"/>
        </w:rPr>
        <w:t xml:space="preserve">У складу са чланом 77. став 4. Закона, под пуном материјалном и кривичном одговорношћу, </w:t>
      </w:r>
      <w:r w:rsidRPr="00EF42A7">
        <w:rPr>
          <w:rFonts w:ascii="Times New Roman" w:hAnsi="Times New Roman"/>
          <w:sz w:val="24"/>
          <w:szCs w:val="24"/>
          <w:lang w:val="sr-Cyrl-CS"/>
        </w:rPr>
        <w:t xml:space="preserve">као заступник подизвођача, </w:t>
      </w:r>
      <w:r w:rsidRPr="00EF42A7">
        <w:rPr>
          <w:rFonts w:ascii="Times New Roman" w:hAnsi="Times New Roman"/>
          <w:sz w:val="24"/>
          <w:szCs w:val="24"/>
          <w:lang w:val="sr-Cyrl-RS"/>
        </w:rPr>
        <w:t>дајем следећу</w:t>
      </w:r>
    </w:p>
    <w:p w:rsidR="004B1CFF" w:rsidRPr="001367B5" w:rsidRDefault="004B1CFF" w:rsidP="004B1CFF">
      <w:pPr>
        <w:jc w:val="both"/>
        <w:rPr>
          <w:rFonts w:ascii="Times New Roman" w:hAnsi="Times New Roman"/>
          <w:sz w:val="24"/>
          <w:szCs w:val="24"/>
          <w:lang w:val="sr-Cyrl-CS"/>
        </w:rPr>
      </w:pPr>
      <w:r>
        <w:rPr>
          <w:rFonts w:ascii="Times New Roman" w:hAnsi="Times New Roman"/>
          <w:sz w:val="24"/>
          <w:szCs w:val="24"/>
          <w:lang w:val="sr-Cyrl-RS"/>
        </w:rPr>
        <w:tab/>
      </w:r>
      <w:r>
        <w:rPr>
          <w:rFonts w:ascii="Times New Roman" w:hAnsi="Times New Roman"/>
          <w:sz w:val="24"/>
          <w:szCs w:val="24"/>
          <w:lang w:val="sr-Cyrl-RS"/>
        </w:rPr>
        <w:tab/>
      </w:r>
    </w:p>
    <w:p w:rsidR="004B1CFF" w:rsidRPr="001367B5" w:rsidRDefault="004B1CFF" w:rsidP="004B1CFF">
      <w:pPr>
        <w:jc w:val="center"/>
        <w:rPr>
          <w:rFonts w:ascii="Times New Roman" w:hAnsi="Times New Roman"/>
          <w:b/>
          <w:sz w:val="24"/>
          <w:szCs w:val="24"/>
          <w:lang w:val="sr-Cyrl-CS"/>
        </w:rPr>
      </w:pPr>
      <w:r w:rsidRPr="00EF42A7">
        <w:rPr>
          <w:rFonts w:ascii="Times New Roman" w:hAnsi="Times New Roman"/>
          <w:b/>
          <w:sz w:val="24"/>
          <w:szCs w:val="24"/>
          <w:lang w:val="sr-Cyrl-RS"/>
        </w:rPr>
        <w:t>И З Ј А В У</w:t>
      </w:r>
    </w:p>
    <w:p w:rsidR="004B1CFF" w:rsidRPr="00EF42A7" w:rsidRDefault="004B1CFF" w:rsidP="004B1CFF">
      <w:pPr>
        <w:jc w:val="both"/>
        <w:rPr>
          <w:rFonts w:ascii="Times New Roman" w:hAnsi="Times New Roman"/>
          <w:iCs/>
          <w:sz w:val="24"/>
          <w:szCs w:val="24"/>
          <w:lang w:val="sr-Cyrl-CS"/>
        </w:rPr>
      </w:pPr>
      <w:r w:rsidRPr="00EF42A7">
        <w:rPr>
          <w:rFonts w:ascii="Times New Roman" w:hAnsi="Times New Roman"/>
          <w:sz w:val="24"/>
          <w:szCs w:val="24"/>
          <w:lang w:val="sr-Cyrl-RS"/>
        </w:rPr>
        <w:t>Подизвођач</w:t>
      </w:r>
      <w:r w:rsidRPr="00EF42A7">
        <w:rPr>
          <w:rFonts w:ascii="Times New Roman" w:hAnsi="Times New Roman"/>
          <w:i/>
          <w:sz w:val="24"/>
          <w:szCs w:val="24"/>
          <w:lang w:val="sr-Cyrl-RS"/>
        </w:rPr>
        <w:t>_____________________________________</w:t>
      </w:r>
      <w:r w:rsidRPr="00EF42A7">
        <w:rPr>
          <w:rFonts w:ascii="Times New Roman" w:hAnsi="Times New Roman"/>
          <w:sz w:val="24"/>
          <w:szCs w:val="24"/>
          <w:lang w:val="sr-Cyrl-RS"/>
        </w:rPr>
        <w:t>_______</w:t>
      </w:r>
      <w:r w:rsidRPr="00EF42A7">
        <w:rPr>
          <w:rFonts w:ascii="Times New Roman" w:hAnsi="Times New Roman"/>
          <w:i/>
          <w:iCs/>
          <w:sz w:val="24"/>
          <w:szCs w:val="24"/>
          <w:lang w:val="sr-Cyrl-RS"/>
        </w:rPr>
        <w:t>[</w:t>
      </w:r>
      <w:r w:rsidRPr="00EF42A7">
        <w:rPr>
          <w:rFonts w:ascii="Times New Roman" w:hAnsi="Times New Roman"/>
          <w:i/>
          <w:sz w:val="24"/>
          <w:szCs w:val="24"/>
          <w:lang w:val="sr-Cyrl-RS"/>
        </w:rPr>
        <w:t>навести назив подизвођача</w:t>
      </w:r>
      <w:r w:rsidRPr="00EF42A7">
        <w:rPr>
          <w:rFonts w:ascii="Times New Roman" w:hAnsi="Times New Roman"/>
          <w:i/>
          <w:iCs/>
          <w:sz w:val="24"/>
          <w:szCs w:val="24"/>
          <w:lang w:val="sr-Cyrl-RS"/>
        </w:rPr>
        <w:t>]</w:t>
      </w:r>
      <w:r w:rsidRPr="00EF42A7">
        <w:rPr>
          <w:rFonts w:ascii="Times New Roman" w:hAnsi="Times New Roman"/>
          <w:i/>
          <w:sz w:val="24"/>
          <w:szCs w:val="24"/>
          <w:lang w:val="sr-Cyrl-CS"/>
        </w:rPr>
        <w:t xml:space="preserve"> </w:t>
      </w:r>
      <w:r w:rsidRPr="00EF42A7">
        <w:rPr>
          <w:rFonts w:ascii="Times New Roman" w:hAnsi="Times New Roman"/>
          <w:sz w:val="24"/>
          <w:szCs w:val="24"/>
          <w:lang w:val="sr-Cyrl-RS"/>
        </w:rPr>
        <w:t>у поступку јавне набавке</w:t>
      </w:r>
      <w:r>
        <w:rPr>
          <w:rFonts w:ascii="Times New Roman" w:hAnsi="Times New Roman"/>
          <w:sz w:val="24"/>
          <w:szCs w:val="24"/>
          <w:lang w:val="sr-Cyrl-CS"/>
        </w:rPr>
        <w:t xml:space="preserve"> услуга- телекомуникационе услуге за потребе Центра за породични смештај и усвојење Београд</w:t>
      </w:r>
      <w:r w:rsidR="003D2D66">
        <w:rPr>
          <w:rFonts w:ascii="Times New Roman" w:hAnsi="Times New Roman"/>
          <w:sz w:val="24"/>
          <w:szCs w:val="24"/>
          <w:lang w:val="sr-Cyrl-CS"/>
        </w:rPr>
        <w:t xml:space="preserve"> 2/20</w:t>
      </w:r>
      <w:r w:rsidRPr="00EF42A7">
        <w:rPr>
          <w:rFonts w:ascii="Times New Roman" w:hAnsi="Times New Roman"/>
          <w:sz w:val="24"/>
          <w:szCs w:val="24"/>
          <w:lang w:val="sr-Cyrl-RS"/>
        </w:rPr>
        <w:t xml:space="preserve">, испуњава све услове из чл. 75. </w:t>
      </w:r>
      <w:r>
        <w:rPr>
          <w:rFonts w:ascii="Times New Roman" w:hAnsi="Times New Roman"/>
          <w:sz w:val="24"/>
          <w:szCs w:val="24"/>
          <w:lang w:val="sr-Cyrl-CS"/>
        </w:rPr>
        <w:t xml:space="preserve">и чл.76. </w:t>
      </w:r>
      <w:r w:rsidRPr="00EF42A7">
        <w:rPr>
          <w:rFonts w:ascii="Times New Roman" w:hAnsi="Times New Roman"/>
          <w:sz w:val="24"/>
          <w:szCs w:val="24"/>
          <w:lang w:val="sr-Cyrl-RS"/>
        </w:rPr>
        <w:t>Закона, односно услове дефинисане конкурсном документацијом</w:t>
      </w:r>
      <w:r w:rsidRPr="00EF42A7">
        <w:rPr>
          <w:rFonts w:ascii="Times New Roman" w:hAnsi="Times New Roman"/>
          <w:sz w:val="24"/>
          <w:szCs w:val="24"/>
          <w:lang w:val="ru-RU"/>
        </w:rPr>
        <w:t xml:space="preserve"> </w:t>
      </w:r>
      <w:r w:rsidRPr="00EF42A7">
        <w:rPr>
          <w:rFonts w:ascii="Times New Roman" w:hAnsi="Times New Roman"/>
          <w:sz w:val="24"/>
          <w:szCs w:val="24"/>
          <w:lang w:val="sr-Cyrl-RS"/>
        </w:rPr>
        <w:t>за предметну јавну набавку</w:t>
      </w:r>
      <w:r w:rsidRPr="00EF42A7">
        <w:rPr>
          <w:rFonts w:ascii="Times New Roman" w:hAnsi="Times New Roman"/>
          <w:sz w:val="24"/>
          <w:szCs w:val="24"/>
          <w:lang w:val="sr-Cyrl-CS"/>
        </w:rPr>
        <w:t>,</w:t>
      </w:r>
      <w:r w:rsidRPr="00EF42A7">
        <w:rPr>
          <w:rFonts w:ascii="Times New Roman" w:hAnsi="Times New Roman"/>
          <w:sz w:val="24"/>
          <w:szCs w:val="24"/>
          <w:lang w:val="sr-Cyrl-RS"/>
        </w:rPr>
        <w:t xml:space="preserve"> и то:</w:t>
      </w:r>
    </w:p>
    <w:p w:rsidR="004B1CFF" w:rsidRPr="00EF42A7" w:rsidRDefault="004B1CFF" w:rsidP="004B1CFF">
      <w:pPr>
        <w:pStyle w:val="ListParagraph"/>
        <w:numPr>
          <w:ilvl w:val="0"/>
          <w:numId w:val="16"/>
        </w:numPr>
        <w:jc w:val="both"/>
        <w:rPr>
          <w:iCs/>
          <w:lang w:val="sr-Cyrl-CS"/>
        </w:rPr>
      </w:pPr>
      <w:r w:rsidRPr="00EF42A7">
        <w:rPr>
          <w:iCs/>
          <w:lang w:val="sr-Cyrl-CS"/>
        </w:rPr>
        <w:t>Подизвођач је р</w:t>
      </w:r>
      <w:r w:rsidRPr="00EF42A7">
        <w:rPr>
          <w:iCs/>
        </w:rPr>
        <w:t>егистрован код надлежног органа, односно уписан у одговарајући регистар;</w:t>
      </w:r>
    </w:p>
    <w:p w:rsidR="004B1CFF" w:rsidRPr="00EF42A7" w:rsidRDefault="004B1CFF" w:rsidP="004B1CFF">
      <w:pPr>
        <w:pStyle w:val="ListParagraph"/>
        <w:numPr>
          <w:ilvl w:val="0"/>
          <w:numId w:val="16"/>
        </w:numPr>
        <w:jc w:val="both"/>
        <w:rPr>
          <w:bCs/>
          <w:iCs/>
          <w:lang w:val="sr-Cyrl-CS"/>
        </w:rPr>
      </w:pPr>
      <w:r w:rsidRPr="00EF42A7">
        <w:rPr>
          <w:iCs/>
          <w:lang w:val="sr-Cyrl-CS"/>
        </w:rPr>
        <w:t>П</w:t>
      </w:r>
      <w:r w:rsidRPr="00EF42A7">
        <w:rPr>
          <w:lang w:val="sr-Cyrl-CS"/>
        </w:rPr>
        <w:t>одизвођач</w:t>
      </w:r>
      <w:r w:rsidRPr="00EF42A7">
        <w:rPr>
          <w:iCs/>
          <w:lang w:val="sr-Cyrl-CS"/>
        </w:rPr>
        <w:t xml:space="preserve"> и његов </w:t>
      </w:r>
      <w:r w:rsidRPr="00EF42A7">
        <w:rPr>
          <w:iCs/>
        </w:rPr>
        <w:t xml:space="preserve">законски </w:t>
      </w:r>
      <w:r w:rsidRPr="00EF42A7">
        <w:t>заступник нис</w:t>
      </w:r>
      <w:r w:rsidRPr="00EF42A7">
        <w:rPr>
          <w:lang w:val="sr-Cyrl-CS"/>
        </w:rPr>
        <w:t>у</w:t>
      </w:r>
      <w:r w:rsidRPr="00EF42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F42A7">
        <w:rPr>
          <w:lang w:val="sr-Cyrl-CS"/>
        </w:rPr>
        <w:t>к</w:t>
      </w:r>
      <w:r w:rsidRPr="00EF42A7">
        <w:t>ривично дело преваре;</w:t>
      </w:r>
    </w:p>
    <w:p w:rsidR="004B1CFF" w:rsidRPr="00D73778" w:rsidRDefault="004B1CFF" w:rsidP="004B1CFF">
      <w:pPr>
        <w:pStyle w:val="ListParagraph"/>
        <w:numPr>
          <w:ilvl w:val="0"/>
          <w:numId w:val="16"/>
        </w:numPr>
        <w:jc w:val="both"/>
        <w:rPr>
          <w:color w:val="auto"/>
          <w:lang w:val="sr-Cyrl-CS"/>
        </w:rPr>
      </w:pPr>
      <w:r w:rsidRPr="00EF42A7">
        <w:rPr>
          <w:bCs/>
          <w:iCs/>
          <w:lang w:val="sr-Cyrl-CS"/>
        </w:rPr>
        <w:t>Подизвођач је и</w:t>
      </w:r>
      <w:r w:rsidRPr="00EF42A7">
        <w:rPr>
          <w:bCs/>
          <w:iCs/>
        </w:rPr>
        <w:t xml:space="preserve">змирио </w:t>
      </w:r>
      <w:r w:rsidRPr="00EF42A7">
        <w:t>доспеле порезе, доприносе и друге јавне дажбине у складу са прописима Републике Србије (</w:t>
      </w:r>
      <w:r w:rsidRPr="00EF42A7">
        <w:rPr>
          <w:i/>
        </w:rPr>
        <w:t>или стране државе када има седиште на њеној територији)</w:t>
      </w:r>
      <w:r w:rsidRPr="00EF42A7">
        <w:rPr>
          <w:i/>
          <w:lang w:val="sr-Cyrl-CS"/>
        </w:rPr>
        <w:t>.</w:t>
      </w:r>
    </w:p>
    <w:p w:rsidR="004B1CFF" w:rsidRPr="00D73778" w:rsidRDefault="004B1CFF" w:rsidP="004B1CFF">
      <w:pPr>
        <w:pStyle w:val="ListParagraph"/>
        <w:numPr>
          <w:ilvl w:val="0"/>
          <w:numId w:val="16"/>
        </w:numPr>
        <w:jc w:val="both"/>
        <w:rPr>
          <w:color w:val="auto"/>
          <w:lang w:val="sr-Cyrl-CS"/>
        </w:rPr>
      </w:pPr>
      <w:r w:rsidRPr="00D73778">
        <w:rPr>
          <w:color w:val="auto"/>
          <w:lang w:val="sr-Cyrl-CS"/>
        </w:rPr>
        <w:t>Понуђач је п</w:t>
      </w:r>
      <w:r w:rsidRPr="00D73778">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D73778">
        <w:rPr>
          <w:spacing w:val="-3"/>
          <w:lang w:val="sr-Cyrl-RS"/>
        </w:rPr>
        <w:t>к</w:t>
      </w:r>
      <w:r w:rsidRPr="00D73778">
        <w:rPr>
          <w:lang w:val="sr-Cyrl-RS"/>
        </w:rPr>
        <w:t>ао  и</w:t>
      </w:r>
      <w:r w:rsidRPr="00D73778">
        <w:rPr>
          <w:spacing w:val="54"/>
          <w:lang w:val="sr-Cyrl-RS"/>
        </w:rPr>
        <w:t xml:space="preserve"> </w:t>
      </w:r>
      <w:r w:rsidRPr="00D73778">
        <w:rPr>
          <w:spacing w:val="1"/>
          <w:lang w:val="sr-Cyrl-RS"/>
        </w:rPr>
        <w:t>д</w:t>
      </w:r>
      <w:r w:rsidRPr="00D73778">
        <w:rPr>
          <w:lang w:val="sr-Cyrl-RS"/>
        </w:rPr>
        <w:t>а</w:t>
      </w:r>
      <w:r w:rsidRPr="00D73778">
        <w:rPr>
          <w:spacing w:val="53"/>
          <w:lang w:val="sr-Cyrl-RS"/>
        </w:rPr>
        <w:t xml:space="preserve"> </w:t>
      </w:r>
      <w:r w:rsidRPr="00D73778">
        <w:rPr>
          <w:lang w:val="sr-Cyrl-RS"/>
        </w:rPr>
        <w:t>нема</w:t>
      </w:r>
      <w:r w:rsidRPr="00D73778">
        <w:rPr>
          <w:spacing w:val="54"/>
          <w:lang w:val="sr-Cyrl-RS"/>
        </w:rPr>
        <w:t xml:space="preserve"> </w:t>
      </w:r>
      <w:r w:rsidRPr="00D73778">
        <w:rPr>
          <w:lang w:val="sr-Cyrl-RS"/>
        </w:rPr>
        <w:t>з</w:t>
      </w:r>
      <w:r w:rsidRPr="00D73778">
        <w:rPr>
          <w:spacing w:val="-1"/>
          <w:lang w:val="sr-Cyrl-RS"/>
        </w:rPr>
        <w:t>а</w:t>
      </w:r>
      <w:r w:rsidRPr="00D73778">
        <w:rPr>
          <w:lang w:val="sr-Cyrl-RS"/>
        </w:rPr>
        <w:t>бр</w:t>
      </w:r>
      <w:r w:rsidRPr="00D73778">
        <w:rPr>
          <w:spacing w:val="-3"/>
          <w:lang w:val="sr-Cyrl-RS"/>
        </w:rPr>
        <w:t>а</w:t>
      </w:r>
      <w:r w:rsidRPr="00D73778">
        <w:rPr>
          <w:lang w:val="sr-Cyrl-RS"/>
        </w:rPr>
        <w:t>ну</w:t>
      </w:r>
      <w:r w:rsidRPr="00D73778">
        <w:rPr>
          <w:spacing w:val="53"/>
          <w:lang w:val="sr-Cyrl-RS"/>
        </w:rPr>
        <w:t xml:space="preserve"> </w:t>
      </w:r>
      <w:r w:rsidRPr="00D73778">
        <w:rPr>
          <w:lang w:val="sr-Cyrl-RS"/>
        </w:rPr>
        <w:t>обављ</w:t>
      </w:r>
      <w:r w:rsidRPr="00D73778">
        <w:rPr>
          <w:spacing w:val="-3"/>
          <w:lang w:val="sr-Cyrl-RS"/>
        </w:rPr>
        <w:t>а</w:t>
      </w:r>
      <w:r w:rsidRPr="00D73778">
        <w:rPr>
          <w:lang w:val="sr-Cyrl-RS"/>
        </w:rPr>
        <w:t xml:space="preserve">ња </w:t>
      </w:r>
      <w:r w:rsidRPr="00D73778">
        <w:rPr>
          <w:spacing w:val="1"/>
          <w:lang w:val="sr-Cyrl-RS"/>
        </w:rPr>
        <w:t>д</w:t>
      </w:r>
      <w:r w:rsidRPr="00D73778">
        <w:rPr>
          <w:lang w:val="sr-Cyrl-RS"/>
        </w:rPr>
        <w:t>елатн</w:t>
      </w:r>
      <w:r w:rsidRPr="00D73778">
        <w:rPr>
          <w:spacing w:val="-2"/>
          <w:lang w:val="sr-Cyrl-RS"/>
        </w:rPr>
        <w:t>о</w:t>
      </w:r>
      <w:r w:rsidRPr="00D73778">
        <w:rPr>
          <w:lang w:val="sr-Cyrl-RS"/>
        </w:rPr>
        <w:t xml:space="preserve">сти </w:t>
      </w:r>
      <w:r w:rsidRPr="00D73778">
        <w:rPr>
          <w:spacing w:val="-1"/>
          <w:lang w:val="sr-Cyrl-RS"/>
        </w:rPr>
        <w:t>к</w:t>
      </w:r>
      <w:r w:rsidRPr="00D73778">
        <w:rPr>
          <w:lang w:val="sr-Cyrl-RS"/>
        </w:rPr>
        <w:t>о</w:t>
      </w:r>
      <w:r w:rsidRPr="00D73778">
        <w:rPr>
          <w:spacing w:val="-1"/>
          <w:lang w:val="sr-Cyrl-RS"/>
        </w:rPr>
        <w:t>ј</w:t>
      </w:r>
      <w:r w:rsidRPr="00D73778">
        <w:rPr>
          <w:lang w:val="sr-Cyrl-RS"/>
        </w:rPr>
        <w:t>а</w:t>
      </w:r>
      <w:r w:rsidRPr="00D73778">
        <w:rPr>
          <w:spacing w:val="-1"/>
          <w:lang w:val="sr-Cyrl-RS"/>
        </w:rPr>
        <w:t xml:space="preserve"> </w:t>
      </w:r>
      <w:r w:rsidRPr="00D73778">
        <w:rPr>
          <w:spacing w:val="1"/>
          <w:lang w:val="sr-Cyrl-RS"/>
        </w:rPr>
        <w:t>ј</w:t>
      </w:r>
      <w:r w:rsidRPr="00D73778">
        <w:rPr>
          <w:lang w:val="sr-Cyrl-RS"/>
        </w:rPr>
        <w:t>е</w:t>
      </w:r>
      <w:r w:rsidRPr="00D73778">
        <w:rPr>
          <w:spacing w:val="-1"/>
          <w:lang w:val="sr-Cyrl-RS"/>
        </w:rPr>
        <w:t xml:space="preserve"> </w:t>
      </w:r>
      <w:r w:rsidRPr="00D73778">
        <w:rPr>
          <w:lang w:val="sr-Cyrl-RS"/>
        </w:rPr>
        <w:t>на</w:t>
      </w:r>
      <w:r w:rsidRPr="00D73778">
        <w:rPr>
          <w:spacing w:val="1"/>
          <w:lang w:val="sr-Cyrl-RS"/>
        </w:rPr>
        <w:t xml:space="preserve"> </w:t>
      </w:r>
      <w:r w:rsidRPr="00D73778">
        <w:rPr>
          <w:spacing w:val="-2"/>
          <w:lang w:val="sr-Cyrl-RS"/>
        </w:rPr>
        <w:t>с</w:t>
      </w:r>
      <w:r w:rsidRPr="00D73778">
        <w:rPr>
          <w:lang w:val="sr-Cyrl-RS"/>
        </w:rPr>
        <w:t>нази у</w:t>
      </w:r>
      <w:r w:rsidRPr="00D73778">
        <w:rPr>
          <w:spacing w:val="-1"/>
          <w:lang w:val="sr-Cyrl-RS"/>
        </w:rPr>
        <w:t xml:space="preserve"> </w:t>
      </w:r>
      <w:r w:rsidRPr="00D73778">
        <w:rPr>
          <w:lang w:val="sr-Cyrl-RS"/>
        </w:rPr>
        <w:t>вре</w:t>
      </w:r>
      <w:r w:rsidRPr="00D73778">
        <w:rPr>
          <w:spacing w:val="-1"/>
          <w:lang w:val="sr-Cyrl-RS"/>
        </w:rPr>
        <w:t>м</w:t>
      </w:r>
      <w:r w:rsidRPr="00D73778">
        <w:rPr>
          <w:lang w:val="sr-Cyrl-RS"/>
        </w:rPr>
        <w:t>е</w:t>
      </w:r>
      <w:r w:rsidRPr="00D73778">
        <w:rPr>
          <w:spacing w:val="-1"/>
          <w:lang w:val="sr-Cyrl-RS"/>
        </w:rPr>
        <w:t xml:space="preserve"> </w:t>
      </w:r>
      <w:r w:rsidRPr="00D73778">
        <w:rPr>
          <w:lang w:val="sr-Cyrl-RS"/>
        </w:rPr>
        <w:t>по</w:t>
      </w:r>
      <w:r w:rsidRPr="00D73778">
        <w:rPr>
          <w:spacing w:val="1"/>
          <w:lang w:val="sr-Cyrl-RS"/>
        </w:rPr>
        <w:t>д</w:t>
      </w:r>
      <w:r w:rsidRPr="00D73778">
        <w:rPr>
          <w:lang w:val="sr-Cyrl-RS"/>
        </w:rPr>
        <w:t>н</w:t>
      </w:r>
      <w:r w:rsidRPr="00D73778">
        <w:rPr>
          <w:spacing w:val="-2"/>
          <w:lang w:val="sr-Cyrl-RS"/>
        </w:rPr>
        <w:t>о</w:t>
      </w:r>
      <w:r w:rsidRPr="00D73778">
        <w:rPr>
          <w:lang w:val="sr-Cyrl-RS"/>
        </w:rPr>
        <w:t>ш</w:t>
      </w:r>
      <w:r w:rsidRPr="00D73778">
        <w:rPr>
          <w:spacing w:val="-2"/>
          <w:lang w:val="sr-Cyrl-RS"/>
        </w:rPr>
        <w:t>е</w:t>
      </w:r>
      <w:r w:rsidRPr="00D73778">
        <w:rPr>
          <w:lang w:val="sr-Cyrl-RS"/>
        </w:rPr>
        <w:t>ња</w:t>
      </w:r>
      <w:r w:rsidRPr="00D73778">
        <w:rPr>
          <w:spacing w:val="1"/>
          <w:lang w:val="sr-Cyrl-RS"/>
        </w:rPr>
        <w:t xml:space="preserve"> </w:t>
      </w:r>
      <w:r w:rsidRPr="00D73778">
        <w:rPr>
          <w:lang w:val="sr-Cyrl-RS"/>
        </w:rPr>
        <w:t>п</w:t>
      </w:r>
      <w:r w:rsidRPr="00D73778">
        <w:rPr>
          <w:spacing w:val="-2"/>
          <w:lang w:val="sr-Cyrl-RS"/>
        </w:rPr>
        <w:t>о</w:t>
      </w:r>
      <w:r w:rsidRPr="00D73778">
        <w:rPr>
          <w:lang w:val="sr-Cyrl-RS"/>
        </w:rPr>
        <w:t>н</w:t>
      </w:r>
      <w:r w:rsidRPr="00D73778">
        <w:rPr>
          <w:spacing w:val="-2"/>
          <w:lang w:val="sr-Cyrl-RS"/>
        </w:rPr>
        <w:t>у</w:t>
      </w:r>
      <w:r w:rsidRPr="00D73778">
        <w:rPr>
          <w:spacing w:val="1"/>
          <w:lang w:val="sr-Cyrl-RS"/>
        </w:rPr>
        <w:t>д</w:t>
      </w:r>
      <w:r w:rsidRPr="00D73778">
        <w:rPr>
          <w:lang w:val="sr-Cyrl-RS"/>
        </w:rPr>
        <w:t>е</w:t>
      </w:r>
    </w:p>
    <w:p w:rsidR="004B1CFF" w:rsidRDefault="004B1CFF" w:rsidP="004B1CFF">
      <w:pPr>
        <w:spacing w:after="0"/>
        <w:ind w:left="720" w:firstLine="720"/>
        <w:jc w:val="both"/>
        <w:rPr>
          <w:rFonts w:ascii="Times New Roman" w:eastAsia="TimesNewRomanPSMT" w:hAnsi="Times New Roman"/>
          <w:bCs/>
          <w:sz w:val="24"/>
          <w:szCs w:val="24"/>
          <w:lang w:val="sr-Cyrl-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 xml:space="preserve">Датум </w:t>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t xml:space="preserve">              Подизвођач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sidRPr="0040108A">
        <w:rPr>
          <w:rFonts w:eastAsia="TimesNewRomanPS-BoldMT"/>
          <w:b/>
          <w:bCs/>
          <w:i/>
          <w:iCs/>
          <w:color w:val="002060"/>
          <w:lang w:val="sr-Cyrl-CS"/>
        </w:rPr>
        <w:t>_____________________________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Default="004B1CFF" w:rsidP="004B1CFF">
      <w:pPr>
        <w:rPr>
          <w:rFonts w:ascii="Times New Roman" w:hAnsi="Times New Roman"/>
          <w:b/>
          <w:i/>
          <w:sz w:val="24"/>
          <w:szCs w:val="24"/>
          <w:lang w:val="sr-Cyrl-CS"/>
        </w:rPr>
      </w:pPr>
    </w:p>
    <w:p w:rsidR="004B1CFF" w:rsidRPr="00391A66" w:rsidRDefault="004B1CFF" w:rsidP="004B1CFF">
      <w:pPr>
        <w:rPr>
          <w:rFonts w:ascii="Times New Roman" w:hAnsi="Times New Roman"/>
          <w:b/>
          <w:i/>
          <w:sz w:val="24"/>
          <w:szCs w:val="24"/>
          <w:lang w:val="sr-Cyrl-CS"/>
        </w:rPr>
      </w:pPr>
      <w:r>
        <w:rPr>
          <w:rFonts w:ascii="Times New Roman" w:hAnsi="Times New Roman"/>
          <w:b/>
          <w:i/>
          <w:sz w:val="24"/>
          <w:szCs w:val="24"/>
          <w:lang w:val="sr-Cyrl-CS"/>
        </w:rPr>
        <w:t>Образац копирати у потребном броју примерака</w:t>
      </w:r>
    </w:p>
    <w:p w:rsidR="004B1CFF" w:rsidRPr="00256D33" w:rsidRDefault="004B1CFF" w:rsidP="004B1CFF">
      <w:pPr>
        <w:jc w:val="both"/>
        <w:rPr>
          <w:rFonts w:ascii="Arial" w:hAnsi="Arial" w:cs="Arial"/>
          <w:b/>
          <w:i/>
          <w:iCs/>
          <w:color w:val="FF0000"/>
          <w:lang w:val="sr-Cyrl-CS"/>
        </w:rPr>
      </w:pPr>
    </w:p>
    <w:p w:rsidR="004B1CFF" w:rsidRDefault="004B1CFF" w:rsidP="004B1CFF">
      <w:pPr>
        <w:pStyle w:val="BodyText3"/>
        <w:spacing w:before="360" w:after="360"/>
        <w:ind w:firstLine="227"/>
        <w:jc w:val="center"/>
        <w:rPr>
          <w:b/>
          <w:bCs/>
          <w:sz w:val="24"/>
          <w:szCs w:val="24"/>
          <w:lang w:val="sr-Cyrl-CS"/>
        </w:rPr>
      </w:pPr>
    </w:p>
    <w:p w:rsidR="004B1CFF" w:rsidRDefault="004B1CFF" w:rsidP="004B1CFF">
      <w:pPr>
        <w:pStyle w:val="BodyText3"/>
        <w:spacing w:before="360" w:after="360"/>
        <w:ind w:firstLine="227"/>
        <w:jc w:val="center"/>
        <w:rPr>
          <w:b/>
          <w:bCs/>
          <w:sz w:val="24"/>
          <w:szCs w:val="24"/>
          <w:lang w:val="sr-Latn-CS"/>
        </w:rPr>
      </w:pPr>
    </w:p>
    <w:p w:rsidR="004B1CFF" w:rsidRDefault="004B1CFF" w:rsidP="004B1CFF">
      <w:pPr>
        <w:pStyle w:val="BodyText3"/>
        <w:spacing w:before="360" w:after="360"/>
        <w:ind w:firstLine="227"/>
        <w:jc w:val="center"/>
        <w:rPr>
          <w:b/>
          <w:bCs/>
          <w:sz w:val="24"/>
          <w:szCs w:val="24"/>
          <w:lang w:val="sr-Latn-CS"/>
        </w:rPr>
      </w:pPr>
    </w:p>
    <w:p w:rsidR="004B1CFF" w:rsidRPr="00D7366E" w:rsidRDefault="004B1CFF" w:rsidP="004B1CFF">
      <w:pPr>
        <w:pStyle w:val="BodyText3"/>
        <w:spacing w:before="360" w:after="360"/>
        <w:ind w:firstLine="227"/>
        <w:jc w:val="center"/>
        <w:rPr>
          <w:b/>
          <w:bCs/>
          <w:sz w:val="24"/>
          <w:szCs w:val="24"/>
          <w:lang w:val="sr-Latn-CS"/>
        </w:rPr>
      </w:pPr>
    </w:p>
    <w:p w:rsidR="004B1CFF" w:rsidRPr="009F097B" w:rsidRDefault="004B1CFF" w:rsidP="004B1CFF">
      <w:pPr>
        <w:pStyle w:val="BodyText3"/>
        <w:spacing w:before="360" w:after="360"/>
        <w:ind w:firstLine="227"/>
        <w:jc w:val="center"/>
        <w:rPr>
          <w:b/>
          <w:bCs/>
          <w:sz w:val="24"/>
          <w:szCs w:val="24"/>
          <w:lang w:val="sr-Cyrl-CS"/>
        </w:rPr>
      </w:pPr>
      <w:r>
        <w:rPr>
          <w:b/>
          <w:bCs/>
          <w:sz w:val="24"/>
          <w:szCs w:val="24"/>
          <w:lang w:val="sr-Cyrl-CS"/>
        </w:rPr>
        <w:t>ИЗЈАВА</w:t>
      </w:r>
      <w:r w:rsidRPr="009F097B">
        <w:rPr>
          <w:b/>
          <w:bCs/>
          <w:sz w:val="24"/>
          <w:szCs w:val="24"/>
          <w:lang w:val="sr-Cyrl-CS"/>
        </w:rPr>
        <w:t xml:space="preserve"> </w:t>
      </w:r>
    </w:p>
    <w:p w:rsidR="004B1CFF" w:rsidRPr="009F097B" w:rsidRDefault="004B1CFF" w:rsidP="004B1CFF">
      <w:pPr>
        <w:pStyle w:val="BodyText3"/>
        <w:spacing w:before="360" w:after="360"/>
        <w:ind w:firstLine="227"/>
        <w:jc w:val="center"/>
        <w:rPr>
          <w:bCs/>
          <w:sz w:val="24"/>
          <w:szCs w:val="24"/>
        </w:rPr>
      </w:pPr>
      <w:r w:rsidRPr="009F097B">
        <w:rPr>
          <w:sz w:val="24"/>
          <w:szCs w:val="24"/>
        </w:rPr>
        <w:tab/>
      </w:r>
      <w:r w:rsidRPr="009F097B">
        <w:rPr>
          <w:bCs/>
          <w:sz w:val="24"/>
          <w:szCs w:val="24"/>
        </w:rPr>
        <w:t xml:space="preserve"> </w:t>
      </w:r>
    </w:p>
    <w:p w:rsidR="004B1CFF" w:rsidRPr="009F097B" w:rsidRDefault="004B1CFF" w:rsidP="004B1CFF">
      <w:pPr>
        <w:spacing w:after="0"/>
        <w:jc w:val="both"/>
        <w:rPr>
          <w:rFonts w:ascii="Times New Roman" w:hAnsi="Times New Roman"/>
          <w:bCs/>
          <w:sz w:val="24"/>
          <w:szCs w:val="24"/>
          <w:lang w:val="sr-Cyrl-RS"/>
        </w:rPr>
      </w:pPr>
      <w:r>
        <w:rPr>
          <w:rFonts w:ascii="Times New Roman" w:hAnsi="Times New Roman"/>
          <w:sz w:val="24"/>
          <w:szCs w:val="24"/>
          <w:lang w:val="sr-Cyrl-CS"/>
        </w:rPr>
        <w:t>којом понуђач________________________________________</w:t>
      </w:r>
      <w:r w:rsidRPr="009F097B">
        <w:rPr>
          <w:rFonts w:ascii="Times New Roman" w:hAnsi="Times New Roman"/>
          <w:sz w:val="24"/>
          <w:szCs w:val="24"/>
        </w:rPr>
        <w:t xml:space="preserve"> </w:t>
      </w:r>
      <w:r>
        <w:rPr>
          <w:rFonts w:ascii="Times New Roman" w:hAnsi="Times New Roman"/>
          <w:sz w:val="24"/>
          <w:szCs w:val="24"/>
          <w:lang w:val="sr-Cyrl-CS"/>
        </w:rPr>
        <w:t xml:space="preserve">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животне средине, </w:t>
      </w:r>
      <w:r w:rsidRPr="00B60FA7">
        <w:rPr>
          <w:rFonts w:ascii="Times New Roman" w:hAnsi="Times New Roman"/>
          <w:spacing w:val="-3"/>
          <w:sz w:val="24"/>
          <w:szCs w:val="24"/>
          <w:lang w:val="sr-Cyrl-RS"/>
        </w:rPr>
        <w:t>к</w:t>
      </w:r>
      <w:r w:rsidRPr="00B60FA7">
        <w:rPr>
          <w:rFonts w:ascii="Times New Roman" w:hAnsi="Times New Roman"/>
          <w:sz w:val="24"/>
          <w:szCs w:val="24"/>
          <w:lang w:val="sr-Cyrl-RS"/>
        </w:rPr>
        <w:t>ао  и</w:t>
      </w:r>
      <w:r w:rsidRPr="00B60FA7">
        <w:rPr>
          <w:rFonts w:ascii="Times New Roman" w:hAnsi="Times New Roman"/>
          <w:spacing w:val="54"/>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нема</w:t>
      </w:r>
      <w:r w:rsidRPr="00B60FA7">
        <w:rPr>
          <w:rFonts w:ascii="Times New Roman" w:hAnsi="Times New Roman"/>
          <w:spacing w:val="54"/>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бр</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ну</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обављ</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 xml:space="preserve">ња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елатн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 xml:space="preserve">сти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1"/>
          <w:sz w:val="24"/>
          <w:szCs w:val="24"/>
          <w:lang w:val="sr-Cyrl-RS"/>
        </w:rPr>
        <w:t xml:space="preserve"> </w:t>
      </w:r>
      <w:r w:rsidRPr="00B60FA7">
        <w:rPr>
          <w:rFonts w:ascii="Times New Roman" w:hAnsi="Times New Roman"/>
          <w:spacing w:val="-2"/>
          <w:sz w:val="24"/>
          <w:szCs w:val="24"/>
          <w:lang w:val="sr-Cyrl-RS"/>
        </w:rPr>
        <w:t>с</w:t>
      </w:r>
      <w:r w:rsidRPr="00B60FA7">
        <w:rPr>
          <w:rFonts w:ascii="Times New Roman" w:hAnsi="Times New Roman"/>
          <w:sz w:val="24"/>
          <w:szCs w:val="24"/>
          <w:lang w:val="sr-Cyrl-RS"/>
        </w:rPr>
        <w:t>нази у</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вре</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по</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ш</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ња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p>
    <w:p w:rsidR="004B1CFF" w:rsidRDefault="004B1CFF" w:rsidP="004B1CFF">
      <w:pPr>
        <w:spacing w:after="0"/>
        <w:jc w:val="both"/>
        <w:rPr>
          <w:rFonts w:ascii="Times New Roman" w:hAnsi="Times New Roman"/>
          <w:bCs/>
          <w:sz w:val="24"/>
          <w:szCs w:val="24"/>
          <w:lang w:val="sr-Latn-CS"/>
        </w:rPr>
      </w:pPr>
    </w:p>
    <w:p w:rsidR="004B1CFF" w:rsidRDefault="004B1CFF" w:rsidP="004B1CFF">
      <w:pPr>
        <w:spacing w:after="0"/>
        <w:jc w:val="both"/>
        <w:rPr>
          <w:rFonts w:ascii="Times New Roman" w:hAnsi="Times New Roman"/>
          <w:bCs/>
          <w:sz w:val="24"/>
          <w:szCs w:val="24"/>
          <w:lang w:val="sr-Latn-CS"/>
        </w:rPr>
      </w:pPr>
    </w:p>
    <w:p w:rsidR="004B1CFF" w:rsidRDefault="004B1CFF" w:rsidP="004B1CFF">
      <w:pPr>
        <w:spacing w:after="0"/>
        <w:jc w:val="both"/>
        <w:rPr>
          <w:rFonts w:ascii="Times New Roman" w:hAnsi="Times New Roman"/>
          <w:bCs/>
          <w:sz w:val="24"/>
          <w:szCs w:val="24"/>
          <w:lang w:val="sr-Latn-CS"/>
        </w:rPr>
      </w:pPr>
    </w:p>
    <w:p w:rsidR="004B1CFF" w:rsidRDefault="004B1CFF" w:rsidP="004B1CFF">
      <w:pPr>
        <w:spacing w:after="0"/>
        <w:jc w:val="both"/>
        <w:rPr>
          <w:rFonts w:ascii="Times New Roman" w:hAnsi="Times New Roman"/>
          <w:bCs/>
          <w:sz w:val="24"/>
          <w:szCs w:val="24"/>
          <w:lang w:val="sr-Latn-CS"/>
        </w:rPr>
      </w:pPr>
    </w:p>
    <w:p w:rsidR="004B1CFF" w:rsidRDefault="004B1CFF" w:rsidP="004B1CFF">
      <w:pPr>
        <w:spacing w:after="0"/>
        <w:jc w:val="both"/>
        <w:rPr>
          <w:rFonts w:ascii="Times New Roman" w:hAnsi="Times New Roman"/>
          <w:bCs/>
          <w:sz w:val="24"/>
          <w:szCs w:val="24"/>
          <w:lang w:val="sr-Latn-CS"/>
        </w:rPr>
      </w:pPr>
    </w:p>
    <w:p w:rsidR="004B1CFF" w:rsidRPr="00D7366E" w:rsidRDefault="004B1CFF" w:rsidP="004B1CFF">
      <w:pPr>
        <w:spacing w:after="0"/>
        <w:jc w:val="both"/>
        <w:rPr>
          <w:rFonts w:ascii="Times New Roman" w:hAnsi="Times New Roman"/>
          <w:bCs/>
          <w:sz w:val="24"/>
          <w:szCs w:val="24"/>
          <w:lang w:val="sr-Latn-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Pr="009F097B" w:rsidRDefault="004B1CFF" w:rsidP="004B1CFF">
      <w:pPr>
        <w:tabs>
          <w:tab w:val="left" w:pos="6028"/>
        </w:tabs>
        <w:autoSpaceDE w:val="0"/>
        <w:spacing w:after="0" w:line="240" w:lineRule="auto"/>
        <w:rPr>
          <w:rFonts w:ascii="Times New Roman" w:hAnsi="Times New Roman"/>
          <w:sz w:val="24"/>
          <w:szCs w:val="24"/>
          <w:lang w:val="sr-Cyrl-RS"/>
        </w:rPr>
      </w:pPr>
    </w:p>
    <w:p w:rsidR="004B1CFF" w:rsidRPr="00391A66" w:rsidRDefault="004B1CFF" w:rsidP="004B1CFF">
      <w:pPr>
        <w:rPr>
          <w:rFonts w:ascii="Arial" w:hAnsi="Arial" w:cs="Arial"/>
          <w:b/>
          <w:bCs/>
          <w:i/>
          <w:iCs/>
          <w:lang w:val="sr-Cyrl-CS"/>
        </w:rPr>
      </w:pPr>
    </w:p>
    <w:p w:rsidR="004B1CFF" w:rsidRPr="00391A66" w:rsidRDefault="004B1CFF" w:rsidP="004B1CFF">
      <w:pPr>
        <w:rPr>
          <w:rFonts w:ascii="Arial" w:hAnsi="Arial" w:cs="Arial"/>
          <w:b/>
          <w:bCs/>
          <w:i/>
          <w:iCs/>
          <w:lang w:val="sr-Cyrl-CS"/>
        </w:rPr>
      </w:pPr>
    </w:p>
    <w:p w:rsidR="004B1CFF" w:rsidRPr="00B21BCC" w:rsidRDefault="004B1CFF" w:rsidP="004B1CFF">
      <w:pPr>
        <w:rPr>
          <w:rFonts w:ascii="Arial" w:hAnsi="Arial" w:cs="Arial"/>
          <w:b/>
          <w:bCs/>
          <w:i/>
          <w:iCs/>
          <w:lang w:val="ru-RU"/>
        </w:rPr>
      </w:pPr>
    </w:p>
    <w:p w:rsidR="004B1CFF" w:rsidRPr="00B21BCC" w:rsidRDefault="004B1CFF" w:rsidP="004B1CFF">
      <w:pPr>
        <w:rPr>
          <w:rFonts w:ascii="Arial" w:hAnsi="Arial" w:cs="Arial"/>
          <w:b/>
          <w:bCs/>
          <w:i/>
          <w:iCs/>
          <w:lang w:val="ru-RU"/>
        </w:rPr>
      </w:pPr>
    </w:p>
    <w:p w:rsidR="004B1CFF" w:rsidRPr="00B21BCC" w:rsidRDefault="004B1CFF" w:rsidP="004B1CFF">
      <w:pPr>
        <w:rPr>
          <w:rFonts w:ascii="Arial" w:hAnsi="Arial" w:cs="Arial"/>
          <w:b/>
          <w:bCs/>
          <w:i/>
          <w:iCs/>
          <w:lang w:val="ru-RU"/>
        </w:rPr>
      </w:pPr>
    </w:p>
    <w:p w:rsidR="004B1CFF" w:rsidRDefault="004B1CFF" w:rsidP="004B1CFF">
      <w:pPr>
        <w:jc w:val="center"/>
        <w:rPr>
          <w:rFonts w:ascii="Times New Roman" w:hAnsi="Times New Roman"/>
          <w:b/>
          <w:i/>
          <w:sz w:val="24"/>
          <w:szCs w:val="24"/>
          <w:lang w:val="ru-RU"/>
        </w:rPr>
      </w:pPr>
    </w:p>
    <w:p w:rsidR="004B1CFF" w:rsidRDefault="004B1CFF" w:rsidP="004B1CFF">
      <w:pPr>
        <w:jc w:val="center"/>
        <w:rPr>
          <w:rFonts w:ascii="Times New Roman" w:hAnsi="Times New Roman"/>
          <w:b/>
          <w:i/>
          <w:sz w:val="24"/>
          <w:szCs w:val="24"/>
          <w:lang w:val="ru-RU"/>
        </w:rPr>
      </w:pPr>
    </w:p>
    <w:p w:rsidR="004B1CFF" w:rsidRDefault="004B1CFF" w:rsidP="004B1CFF">
      <w:pPr>
        <w:jc w:val="center"/>
        <w:rPr>
          <w:rFonts w:ascii="Times New Roman" w:hAnsi="Times New Roman"/>
          <w:b/>
          <w:i/>
          <w:sz w:val="24"/>
          <w:szCs w:val="24"/>
          <w:lang w:val="ru-RU"/>
        </w:rPr>
      </w:pPr>
    </w:p>
    <w:p w:rsidR="004B1CFF" w:rsidRDefault="004B1CFF" w:rsidP="004B1CFF">
      <w:pPr>
        <w:pStyle w:val="BodyText3"/>
        <w:spacing w:before="360" w:after="360"/>
        <w:ind w:firstLine="227"/>
        <w:jc w:val="center"/>
        <w:rPr>
          <w:b/>
          <w:bCs/>
          <w:sz w:val="24"/>
          <w:szCs w:val="24"/>
          <w:lang w:val="sr-Latn-CS"/>
        </w:rPr>
      </w:pPr>
    </w:p>
    <w:p w:rsidR="004B1CFF" w:rsidRPr="00D7366E" w:rsidRDefault="004B1CFF" w:rsidP="004B1CFF">
      <w:pPr>
        <w:pStyle w:val="BodyText3"/>
        <w:spacing w:before="360" w:after="360"/>
        <w:ind w:firstLine="227"/>
        <w:jc w:val="center"/>
        <w:rPr>
          <w:b/>
          <w:bCs/>
          <w:sz w:val="24"/>
          <w:szCs w:val="24"/>
          <w:lang w:val="sr-Latn-CS"/>
        </w:rPr>
      </w:pPr>
    </w:p>
    <w:p w:rsidR="004B1CFF" w:rsidRDefault="004B1CFF" w:rsidP="004B1CFF">
      <w:pPr>
        <w:pStyle w:val="BodyText3"/>
        <w:spacing w:before="360" w:after="360"/>
        <w:ind w:firstLine="227"/>
        <w:jc w:val="center"/>
        <w:rPr>
          <w:b/>
          <w:bCs/>
          <w:sz w:val="24"/>
          <w:szCs w:val="24"/>
          <w:lang w:val="sr-Cyrl-CS"/>
        </w:rPr>
      </w:pPr>
      <w:r>
        <w:rPr>
          <w:b/>
          <w:bCs/>
          <w:sz w:val="24"/>
          <w:szCs w:val="24"/>
          <w:lang w:val="sr-Cyrl-CS"/>
        </w:rPr>
        <w:t>ИЗЈАВА</w:t>
      </w:r>
      <w:r w:rsidRPr="009F097B">
        <w:rPr>
          <w:b/>
          <w:bCs/>
          <w:sz w:val="24"/>
          <w:szCs w:val="24"/>
          <w:lang w:val="sr-Cyrl-CS"/>
        </w:rPr>
        <w:t xml:space="preserve"> </w:t>
      </w:r>
    </w:p>
    <w:p w:rsidR="004B1CFF" w:rsidRPr="009F097B" w:rsidRDefault="004B1CFF" w:rsidP="004B1CFF">
      <w:pPr>
        <w:pStyle w:val="BodyText3"/>
        <w:spacing w:before="360" w:after="360"/>
        <w:ind w:firstLine="227"/>
        <w:jc w:val="center"/>
        <w:rPr>
          <w:b/>
          <w:bCs/>
          <w:sz w:val="24"/>
          <w:szCs w:val="24"/>
          <w:lang w:val="sr-Cyrl-CS"/>
        </w:rPr>
      </w:pPr>
      <w:r>
        <w:rPr>
          <w:b/>
          <w:bCs/>
          <w:sz w:val="24"/>
          <w:szCs w:val="24"/>
          <w:lang w:val="sr-Cyrl-CS"/>
        </w:rPr>
        <w:t>(уколико понуђач подноси понуду са подизвођачем)</w:t>
      </w:r>
    </w:p>
    <w:p w:rsidR="004B1CFF" w:rsidRPr="009F097B" w:rsidRDefault="004B1CFF" w:rsidP="004B1CFF">
      <w:pPr>
        <w:pStyle w:val="BodyText3"/>
        <w:spacing w:before="360" w:after="0"/>
        <w:ind w:firstLine="227"/>
        <w:jc w:val="center"/>
        <w:rPr>
          <w:bCs/>
          <w:sz w:val="24"/>
          <w:szCs w:val="24"/>
        </w:rPr>
      </w:pPr>
      <w:r w:rsidRPr="009F097B">
        <w:rPr>
          <w:sz w:val="24"/>
          <w:szCs w:val="24"/>
        </w:rPr>
        <w:tab/>
      </w:r>
      <w:r w:rsidRPr="009F097B">
        <w:rPr>
          <w:bCs/>
          <w:sz w:val="24"/>
          <w:szCs w:val="24"/>
        </w:rPr>
        <w:t xml:space="preserve"> </w:t>
      </w:r>
    </w:p>
    <w:p w:rsidR="004B1CFF" w:rsidRPr="009F097B" w:rsidRDefault="004B1CFF" w:rsidP="004B1CFF">
      <w:pPr>
        <w:spacing w:after="0"/>
        <w:jc w:val="both"/>
        <w:rPr>
          <w:rFonts w:ascii="Times New Roman" w:hAnsi="Times New Roman"/>
          <w:bCs/>
          <w:sz w:val="24"/>
          <w:szCs w:val="24"/>
          <w:lang w:val="sr-Cyrl-RS"/>
        </w:rPr>
      </w:pPr>
      <w:r>
        <w:rPr>
          <w:rFonts w:ascii="Times New Roman" w:hAnsi="Times New Roman"/>
          <w:sz w:val="24"/>
          <w:szCs w:val="24"/>
          <w:lang w:val="sr-Cyrl-CS"/>
        </w:rPr>
        <w:t>којом подизвођач________________________________________</w:t>
      </w:r>
      <w:r w:rsidRPr="009F097B">
        <w:rPr>
          <w:rFonts w:ascii="Times New Roman" w:hAnsi="Times New Roman"/>
          <w:sz w:val="24"/>
          <w:szCs w:val="24"/>
        </w:rPr>
        <w:t xml:space="preserve"> </w:t>
      </w:r>
      <w:r>
        <w:rPr>
          <w:rFonts w:ascii="Times New Roman" w:hAnsi="Times New Roman"/>
          <w:sz w:val="24"/>
          <w:szCs w:val="24"/>
          <w:lang w:val="sr-Cyrl-CS"/>
        </w:rPr>
        <w:t>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животне средине</w:t>
      </w:r>
      <w:r w:rsidRPr="008077B9">
        <w:rPr>
          <w:rFonts w:ascii="Times New Roman" w:hAnsi="Times New Roman"/>
          <w:spacing w:val="-3"/>
          <w:sz w:val="24"/>
          <w:szCs w:val="24"/>
          <w:lang w:val="sr-Cyrl-RS"/>
        </w:rPr>
        <w:t xml:space="preserve"> </w:t>
      </w:r>
      <w:r w:rsidRPr="00B60FA7">
        <w:rPr>
          <w:rFonts w:ascii="Times New Roman" w:hAnsi="Times New Roman"/>
          <w:spacing w:val="-3"/>
          <w:sz w:val="24"/>
          <w:szCs w:val="24"/>
          <w:lang w:val="sr-Cyrl-RS"/>
        </w:rPr>
        <w:t>к</w:t>
      </w:r>
      <w:r w:rsidRPr="00B60FA7">
        <w:rPr>
          <w:rFonts w:ascii="Times New Roman" w:hAnsi="Times New Roman"/>
          <w:sz w:val="24"/>
          <w:szCs w:val="24"/>
          <w:lang w:val="sr-Cyrl-RS"/>
        </w:rPr>
        <w:t>ао  и</w:t>
      </w:r>
      <w:r w:rsidRPr="00B60FA7">
        <w:rPr>
          <w:rFonts w:ascii="Times New Roman" w:hAnsi="Times New Roman"/>
          <w:spacing w:val="54"/>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нема</w:t>
      </w:r>
      <w:r w:rsidRPr="00B60FA7">
        <w:rPr>
          <w:rFonts w:ascii="Times New Roman" w:hAnsi="Times New Roman"/>
          <w:spacing w:val="54"/>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бр</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ну</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обављ</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 xml:space="preserve">ња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елатн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 xml:space="preserve">сти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1"/>
          <w:sz w:val="24"/>
          <w:szCs w:val="24"/>
          <w:lang w:val="sr-Cyrl-RS"/>
        </w:rPr>
        <w:t xml:space="preserve"> </w:t>
      </w:r>
      <w:r w:rsidRPr="00B60FA7">
        <w:rPr>
          <w:rFonts w:ascii="Times New Roman" w:hAnsi="Times New Roman"/>
          <w:spacing w:val="-2"/>
          <w:sz w:val="24"/>
          <w:szCs w:val="24"/>
          <w:lang w:val="sr-Cyrl-RS"/>
        </w:rPr>
        <w:t>с</w:t>
      </w:r>
      <w:r w:rsidRPr="00B60FA7">
        <w:rPr>
          <w:rFonts w:ascii="Times New Roman" w:hAnsi="Times New Roman"/>
          <w:sz w:val="24"/>
          <w:szCs w:val="24"/>
          <w:lang w:val="sr-Cyrl-RS"/>
        </w:rPr>
        <w:t>нази у</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вре</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по</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ш</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ња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p>
    <w:p w:rsidR="004B1CFF" w:rsidRDefault="004B1CFF" w:rsidP="004B1CFF">
      <w:pPr>
        <w:spacing w:after="0"/>
        <w:jc w:val="both"/>
        <w:rPr>
          <w:rFonts w:ascii="Times New Roman" w:hAnsi="Times New Roman"/>
          <w:bCs/>
          <w:sz w:val="24"/>
          <w:szCs w:val="24"/>
          <w:lang w:val="sr-Latn-CS"/>
        </w:rPr>
      </w:pPr>
    </w:p>
    <w:p w:rsidR="004B1CFF" w:rsidRDefault="004B1CFF" w:rsidP="004B1CFF">
      <w:pPr>
        <w:spacing w:after="0"/>
        <w:jc w:val="both"/>
        <w:rPr>
          <w:rFonts w:ascii="Times New Roman" w:hAnsi="Times New Roman"/>
          <w:bCs/>
          <w:sz w:val="24"/>
          <w:szCs w:val="24"/>
          <w:lang w:val="sr-Latn-CS"/>
        </w:rPr>
      </w:pPr>
    </w:p>
    <w:p w:rsidR="004B1CFF" w:rsidRDefault="004B1CFF" w:rsidP="004B1CFF">
      <w:pPr>
        <w:spacing w:after="0"/>
        <w:jc w:val="both"/>
        <w:rPr>
          <w:rFonts w:ascii="Times New Roman" w:hAnsi="Times New Roman"/>
          <w:bCs/>
          <w:sz w:val="24"/>
          <w:szCs w:val="24"/>
          <w:lang w:val="sr-Latn-CS"/>
        </w:rPr>
      </w:pPr>
    </w:p>
    <w:p w:rsidR="004B1CFF" w:rsidRPr="00D7366E" w:rsidRDefault="004B1CFF" w:rsidP="004B1CFF">
      <w:pPr>
        <w:spacing w:after="0"/>
        <w:jc w:val="both"/>
        <w:rPr>
          <w:rFonts w:ascii="Times New Roman" w:hAnsi="Times New Roman"/>
          <w:bCs/>
          <w:sz w:val="24"/>
          <w:szCs w:val="24"/>
          <w:lang w:val="sr-Latn-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 xml:space="preserve">Датум </w:t>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t xml:space="preserve">              Подизвођач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Default="004B1CFF" w:rsidP="004B1CFF">
      <w:pPr>
        <w:jc w:val="center"/>
        <w:rPr>
          <w:rFonts w:ascii="Times New Roman" w:hAnsi="Times New Roman"/>
          <w:b/>
          <w:i/>
          <w:sz w:val="24"/>
          <w:szCs w:val="24"/>
          <w:lang w:val="ru-RU"/>
        </w:rPr>
      </w:pPr>
    </w:p>
    <w:p w:rsidR="004B1CFF" w:rsidRPr="009F097B" w:rsidRDefault="004B1CFF" w:rsidP="004B1CFF">
      <w:pPr>
        <w:jc w:val="center"/>
        <w:rPr>
          <w:rFonts w:ascii="Times New Roman" w:hAnsi="Times New Roman"/>
          <w:b/>
          <w:i/>
          <w:sz w:val="24"/>
          <w:szCs w:val="24"/>
          <w:lang w:val="ru-RU"/>
        </w:rPr>
      </w:pPr>
    </w:p>
    <w:p w:rsidR="004B1CFF" w:rsidRDefault="004B1CFF" w:rsidP="004B1CFF">
      <w:pPr>
        <w:jc w:val="center"/>
        <w:rPr>
          <w:rFonts w:ascii="Times New Roman" w:hAnsi="Times New Roman"/>
          <w:b/>
          <w:i/>
          <w:sz w:val="24"/>
          <w:szCs w:val="24"/>
          <w:lang w:val="sr-Cyrl-CS"/>
        </w:rPr>
      </w:pPr>
    </w:p>
    <w:p w:rsidR="004B1CFF" w:rsidRDefault="004B1CFF" w:rsidP="004B1CFF">
      <w:pPr>
        <w:jc w:val="center"/>
        <w:rPr>
          <w:rFonts w:ascii="Times New Roman" w:hAnsi="Times New Roman"/>
          <w:b/>
          <w:i/>
          <w:sz w:val="24"/>
          <w:szCs w:val="24"/>
          <w:lang w:val="sr-Cyrl-CS"/>
        </w:rPr>
      </w:pPr>
    </w:p>
    <w:p w:rsidR="004B1CFF" w:rsidRDefault="004B1CFF" w:rsidP="004B1CFF">
      <w:pPr>
        <w:jc w:val="center"/>
        <w:rPr>
          <w:rFonts w:ascii="Times New Roman" w:hAnsi="Times New Roman"/>
          <w:b/>
          <w:i/>
          <w:sz w:val="24"/>
          <w:szCs w:val="24"/>
          <w:lang w:val="sr-Cyrl-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pStyle w:val="NoSpacing"/>
        <w:jc w:val="center"/>
        <w:rPr>
          <w:b/>
          <w:i/>
          <w:lang w:val="sr-Cyrl-CS"/>
        </w:rPr>
      </w:pPr>
    </w:p>
    <w:p w:rsidR="004B1CFF" w:rsidRPr="00B1687C" w:rsidRDefault="004B1CFF" w:rsidP="004B1CFF">
      <w:pPr>
        <w:pStyle w:val="BodyText3"/>
        <w:spacing w:before="360" w:after="360"/>
        <w:ind w:firstLine="227"/>
        <w:jc w:val="center"/>
        <w:rPr>
          <w:b/>
          <w:bCs/>
          <w:sz w:val="24"/>
          <w:szCs w:val="24"/>
          <w:lang w:val="sr-Cyrl-CS"/>
        </w:rPr>
      </w:pPr>
      <w:r w:rsidRPr="00B1687C">
        <w:rPr>
          <w:b/>
          <w:bCs/>
          <w:sz w:val="24"/>
          <w:szCs w:val="24"/>
          <w:lang w:val="sr-Cyrl-CS"/>
        </w:rPr>
        <w:t xml:space="preserve">ИЗЈАВА </w:t>
      </w:r>
    </w:p>
    <w:p w:rsidR="004B1CFF" w:rsidRPr="00B1687C" w:rsidRDefault="004B1CFF" w:rsidP="004B1CFF">
      <w:pPr>
        <w:pStyle w:val="BodyText3"/>
        <w:spacing w:before="360" w:after="360"/>
        <w:ind w:firstLine="227"/>
        <w:jc w:val="center"/>
        <w:rPr>
          <w:bCs/>
          <w:sz w:val="24"/>
          <w:szCs w:val="24"/>
        </w:rPr>
      </w:pPr>
      <w:r w:rsidRPr="00B1687C">
        <w:rPr>
          <w:sz w:val="24"/>
          <w:szCs w:val="24"/>
        </w:rPr>
        <w:tab/>
      </w:r>
      <w:r w:rsidRPr="00B1687C">
        <w:rPr>
          <w:bCs/>
          <w:sz w:val="24"/>
          <w:szCs w:val="24"/>
        </w:rPr>
        <w:t xml:space="preserve"> </w:t>
      </w:r>
    </w:p>
    <w:p w:rsidR="004B1CFF" w:rsidRPr="00B1687C" w:rsidRDefault="004B1CFF" w:rsidP="004B1CFF">
      <w:pPr>
        <w:jc w:val="both"/>
        <w:rPr>
          <w:rFonts w:ascii="Times New Roman" w:hAnsi="Times New Roman"/>
          <w:bCs/>
          <w:sz w:val="24"/>
          <w:szCs w:val="24"/>
          <w:lang w:val="sr-Cyrl-RS"/>
        </w:rPr>
      </w:pPr>
      <w:r w:rsidRPr="00B1687C">
        <w:rPr>
          <w:rFonts w:ascii="Times New Roman" w:hAnsi="Times New Roman"/>
          <w:sz w:val="24"/>
          <w:szCs w:val="24"/>
          <w:lang w:val="sr-Cyrl-CS"/>
        </w:rPr>
        <w:t>којом члан групе________________________________________</w:t>
      </w:r>
      <w:r w:rsidRPr="00B1687C">
        <w:rPr>
          <w:rFonts w:ascii="Times New Roman" w:hAnsi="Times New Roman"/>
          <w:sz w:val="24"/>
          <w:szCs w:val="24"/>
        </w:rPr>
        <w:t xml:space="preserve"> </w:t>
      </w:r>
      <w:r w:rsidRPr="00B1687C">
        <w:rPr>
          <w:rFonts w:ascii="Times New Roman" w:hAnsi="Times New Roman"/>
          <w:sz w:val="24"/>
          <w:szCs w:val="24"/>
          <w:lang w:val="sr-Cyrl-CS"/>
        </w:rPr>
        <w:t xml:space="preserve">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животне средине, </w:t>
      </w:r>
      <w:r w:rsidRPr="00B60FA7">
        <w:rPr>
          <w:rFonts w:ascii="Times New Roman" w:hAnsi="Times New Roman"/>
          <w:spacing w:val="-3"/>
          <w:sz w:val="24"/>
          <w:szCs w:val="24"/>
          <w:lang w:val="sr-Cyrl-RS"/>
        </w:rPr>
        <w:t>к</w:t>
      </w:r>
      <w:r w:rsidRPr="00B60FA7">
        <w:rPr>
          <w:rFonts w:ascii="Times New Roman" w:hAnsi="Times New Roman"/>
          <w:sz w:val="24"/>
          <w:szCs w:val="24"/>
          <w:lang w:val="sr-Cyrl-RS"/>
        </w:rPr>
        <w:t>ао  и</w:t>
      </w:r>
      <w:r w:rsidRPr="00B60FA7">
        <w:rPr>
          <w:rFonts w:ascii="Times New Roman" w:hAnsi="Times New Roman"/>
          <w:spacing w:val="54"/>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нема</w:t>
      </w:r>
      <w:r w:rsidRPr="00B60FA7">
        <w:rPr>
          <w:rFonts w:ascii="Times New Roman" w:hAnsi="Times New Roman"/>
          <w:spacing w:val="54"/>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бр</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ну</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обављ</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 xml:space="preserve">ња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елатн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 xml:space="preserve">сти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1"/>
          <w:sz w:val="24"/>
          <w:szCs w:val="24"/>
          <w:lang w:val="sr-Cyrl-RS"/>
        </w:rPr>
        <w:t xml:space="preserve"> </w:t>
      </w:r>
      <w:r w:rsidRPr="00B60FA7">
        <w:rPr>
          <w:rFonts w:ascii="Times New Roman" w:hAnsi="Times New Roman"/>
          <w:spacing w:val="-2"/>
          <w:sz w:val="24"/>
          <w:szCs w:val="24"/>
          <w:lang w:val="sr-Cyrl-RS"/>
        </w:rPr>
        <w:t>с</w:t>
      </w:r>
      <w:r w:rsidRPr="00B60FA7">
        <w:rPr>
          <w:rFonts w:ascii="Times New Roman" w:hAnsi="Times New Roman"/>
          <w:sz w:val="24"/>
          <w:szCs w:val="24"/>
          <w:lang w:val="sr-Cyrl-RS"/>
        </w:rPr>
        <w:t>нази у</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вре</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по</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ш</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ња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p>
    <w:p w:rsidR="004B1CFF" w:rsidRPr="00B1687C" w:rsidRDefault="004B1CFF" w:rsidP="004B1CFF">
      <w:pPr>
        <w:jc w:val="both"/>
        <w:rPr>
          <w:rFonts w:ascii="Times New Roman" w:hAnsi="Times New Roman"/>
          <w:bCs/>
          <w:sz w:val="24"/>
          <w:szCs w:val="24"/>
          <w:lang w:val="sr-Cyrl-RS"/>
        </w:rPr>
      </w:pPr>
    </w:p>
    <w:p w:rsidR="004B1CFF" w:rsidRPr="00B1687C" w:rsidRDefault="004B1CFF" w:rsidP="004B1CFF">
      <w:pPr>
        <w:spacing w:after="0"/>
        <w:ind w:left="720" w:firstLine="720"/>
        <w:jc w:val="both"/>
        <w:rPr>
          <w:rFonts w:ascii="Times New Roman" w:eastAsia="TimesNewRomanPSMT" w:hAnsi="Times New Roman"/>
          <w:bCs/>
          <w:sz w:val="24"/>
          <w:szCs w:val="24"/>
          <w:lang w:val="sr-Cyrl-CS"/>
        </w:rPr>
      </w:pPr>
      <w:r w:rsidRPr="00B1687C">
        <w:rPr>
          <w:rFonts w:ascii="Times New Roman" w:eastAsia="TimesNewRomanPSMT" w:hAnsi="Times New Roman"/>
          <w:bCs/>
          <w:sz w:val="24"/>
          <w:szCs w:val="24"/>
          <w:lang w:val="sr-Cyrl-CS"/>
        </w:rPr>
        <w:t xml:space="preserve">Датум </w:t>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t xml:space="preserve">    </w:t>
      </w:r>
      <w:r>
        <w:rPr>
          <w:rFonts w:ascii="Times New Roman" w:eastAsia="TimesNewRomanPSMT" w:hAnsi="Times New Roman"/>
          <w:bCs/>
          <w:sz w:val="24"/>
          <w:szCs w:val="24"/>
          <w:lang w:val="sr-Cyrl-CS"/>
        </w:rPr>
        <w:t xml:space="preserve">          Потпис овлашћеног лица</w:t>
      </w:r>
    </w:p>
    <w:p w:rsidR="004B1CFF" w:rsidRPr="00B1687C"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B1687C">
        <w:rPr>
          <w:rFonts w:ascii="Times New Roman" w:eastAsia="TimesNewRomanPSMT" w:hAnsi="Times New Roman"/>
          <w:bCs/>
          <w:sz w:val="24"/>
          <w:szCs w:val="24"/>
          <w:lang w:val="sr-Cyrl-CS"/>
        </w:rPr>
        <w:t xml:space="preserve">    М. П. </w:t>
      </w:r>
    </w:p>
    <w:p w:rsidR="004B1CFF" w:rsidRPr="00B1687C" w:rsidRDefault="004B1CFF" w:rsidP="004B1CFF">
      <w:pPr>
        <w:spacing w:after="0"/>
        <w:jc w:val="both"/>
        <w:rPr>
          <w:rFonts w:eastAsia="TimesNewRomanPS-BoldMT"/>
          <w:b/>
          <w:bCs/>
          <w:i/>
          <w:iCs/>
          <w:color w:val="002060"/>
          <w:lang w:val="sr-Cyrl-CS"/>
        </w:rPr>
      </w:pPr>
      <w:r w:rsidRPr="00B1687C">
        <w:rPr>
          <w:rFonts w:eastAsia="TimesNewRomanPS-BoldMT"/>
          <w:b/>
          <w:bCs/>
          <w:i/>
          <w:iCs/>
          <w:color w:val="002060"/>
          <w:lang w:val="sr-Cyrl-CS"/>
        </w:rPr>
        <w:t>____________________________</w:t>
      </w:r>
      <w:r w:rsidRPr="00B1687C">
        <w:rPr>
          <w:rFonts w:eastAsia="TimesNewRomanPS-BoldMT"/>
          <w:b/>
          <w:bCs/>
          <w:i/>
          <w:iCs/>
          <w:color w:val="002060"/>
          <w:lang w:val="sr-Cyrl-CS"/>
        </w:rPr>
        <w:tab/>
      </w:r>
      <w:r w:rsidRPr="00B1687C">
        <w:rPr>
          <w:rFonts w:eastAsia="TimesNewRomanPS-BoldMT"/>
          <w:b/>
          <w:bCs/>
          <w:i/>
          <w:iCs/>
          <w:color w:val="002060"/>
          <w:lang w:val="sr-Cyrl-CS"/>
        </w:rPr>
        <w:tab/>
      </w:r>
      <w:r w:rsidRPr="00B1687C">
        <w:rPr>
          <w:rFonts w:eastAsia="TimesNewRomanPS-BoldMT"/>
          <w:b/>
          <w:bCs/>
          <w:i/>
          <w:iCs/>
          <w:color w:val="002060"/>
          <w:lang w:val="sr-Cyrl-CS"/>
        </w:rPr>
        <w:tab/>
        <w:t>________________________________</w:t>
      </w:r>
    </w:p>
    <w:p w:rsidR="004B1CFF" w:rsidRPr="00B1687C" w:rsidRDefault="004B1CFF" w:rsidP="004B1CFF">
      <w:pPr>
        <w:pStyle w:val="NoSpacing"/>
        <w:jc w:val="center"/>
        <w:rPr>
          <w:b/>
          <w:i/>
          <w:lang w:val="sr-Cyrl-CS"/>
        </w:rPr>
      </w:pPr>
    </w:p>
    <w:p w:rsidR="004B1CFF" w:rsidRPr="00B1687C" w:rsidRDefault="004B1CFF" w:rsidP="004B1CFF">
      <w:pPr>
        <w:pStyle w:val="NoSpacing"/>
        <w:jc w:val="center"/>
        <w:rPr>
          <w:b/>
          <w:i/>
          <w:lang w:val="sr-Cyrl-CS"/>
        </w:rPr>
      </w:pPr>
    </w:p>
    <w:p w:rsidR="004B1CFF" w:rsidRPr="00B1687C" w:rsidRDefault="004B1CFF" w:rsidP="004B1CFF">
      <w:pPr>
        <w:pStyle w:val="NoSpacing"/>
        <w:jc w:val="center"/>
        <w:rPr>
          <w:b/>
          <w:i/>
          <w:lang w:val="sr-Cyrl-CS"/>
        </w:rPr>
      </w:pPr>
    </w:p>
    <w:p w:rsidR="004B1CFF" w:rsidRPr="00B1687C" w:rsidRDefault="004B1CFF" w:rsidP="004B1CFF">
      <w:pPr>
        <w:pStyle w:val="NoSpacing"/>
        <w:jc w:val="center"/>
        <w:rPr>
          <w:b/>
          <w:i/>
          <w:lang w:val="sr-Cyrl-CS"/>
        </w:rPr>
      </w:pPr>
    </w:p>
    <w:p w:rsidR="004B1CFF" w:rsidRPr="00B1687C" w:rsidRDefault="004B1CFF" w:rsidP="004B1CFF">
      <w:pPr>
        <w:pStyle w:val="NoSpacing"/>
        <w:jc w:val="center"/>
        <w:rPr>
          <w:b/>
          <w:i/>
          <w:lang w:val="sr-Cyrl-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Pr="00B1687C" w:rsidRDefault="004B1CFF" w:rsidP="004B1CFF">
      <w:pPr>
        <w:pStyle w:val="BodyText3"/>
        <w:spacing w:after="0"/>
        <w:ind w:firstLine="227"/>
        <w:jc w:val="center"/>
        <w:rPr>
          <w:b/>
          <w:bCs/>
          <w:sz w:val="24"/>
          <w:szCs w:val="24"/>
          <w:lang w:val="sr-Cyrl-CS"/>
        </w:rPr>
      </w:pPr>
    </w:p>
    <w:p w:rsidR="004B1CFF" w:rsidRPr="00B1687C" w:rsidRDefault="004B1CFF" w:rsidP="004B1CFF">
      <w:pPr>
        <w:pStyle w:val="BodyText3"/>
        <w:spacing w:after="0"/>
        <w:ind w:firstLine="227"/>
        <w:jc w:val="center"/>
        <w:rPr>
          <w:b/>
          <w:bCs/>
          <w:sz w:val="24"/>
          <w:szCs w:val="24"/>
          <w:lang w:val="sr-Cyrl-CS"/>
        </w:rPr>
      </w:pPr>
      <w:r w:rsidRPr="00B1687C">
        <w:rPr>
          <w:b/>
          <w:bCs/>
          <w:sz w:val="24"/>
          <w:szCs w:val="24"/>
          <w:lang w:val="sr-Cyrl-CS"/>
        </w:rPr>
        <w:t xml:space="preserve">ИЗЈАВА </w:t>
      </w:r>
    </w:p>
    <w:p w:rsidR="004B1CFF" w:rsidRPr="00B1687C" w:rsidRDefault="004B1CFF" w:rsidP="004B1CFF">
      <w:pPr>
        <w:pStyle w:val="BodyText3"/>
        <w:spacing w:after="0"/>
        <w:ind w:firstLine="227"/>
        <w:jc w:val="center"/>
        <w:rPr>
          <w:b/>
          <w:bCs/>
          <w:sz w:val="24"/>
          <w:szCs w:val="24"/>
          <w:lang w:val="sr-Cyrl-CS"/>
        </w:rPr>
      </w:pPr>
      <w:r w:rsidRPr="00B1687C">
        <w:rPr>
          <w:b/>
          <w:bCs/>
          <w:sz w:val="24"/>
          <w:szCs w:val="24"/>
          <w:lang w:val="sr-Cyrl-CS"/>
        </w:rPr>
        <w:t>о чувању поверљивих података</w:t>
      </w:r>
    </w:p>
    <w:p w:rsidR="004B1CFF" w:rsidRPr="00B1687C" w:rsidRDefault="004B1CFF" w:rsidP="004B1CFF">
      <w:pPr>
        <w:pStyle w:val="BodyText3"/>
        <w:spacing w:after="0"/>
        <w:ind w:firstLine="227"/>
        <w:jc w:val="center"/>
        <w:rPr>
          <w:b/>
          <w:bCs/>
          <w:sz w:val="24"/>
          <w:szCs w:val="24"/>
          <w:lang w:val="sr-Cyrl-CS"/>
        </w:rPr>
      </w:pPr>
    </w:p>
    <w:p w:rsidR="004B1CFF" w:rsidRPr="00B1687C" w:rsidRDefault="004B1CFF" w:rsidP="004B1CFF">
      <w:pPr>
        <w:pStyle w:val="BodyText3"/>
        <w:spacing w:after="0"/>
        <w:ind w:firstLine="227"/>
        <w:jc w:val="center"/>
        <w:rPr>
          <w:b/>
          <w:bCs/>
          <w:sz w:val="24"/>
          <w:szCs w:val="24"/>
          <w:lang w:val="sr-Cyrl-CS"/>
        </w:rPr>
      </w:pPr>
    </w:p>
    <w:p w:rsidR="004B1CFF" w:rsidRPr="00B1687C" w:rsidRDefault="004B1CFF" w:rsidP="004B1CFF">
      <w:pPr>
        <w:pStyle w:val="BodyText3"/>
        <w:spacing w:after="0"/>
        <w:ind w:firstLine="227"/>
        <w:jc w:val="center"/>
        <w:rPr>
          <w:bCs/>
          <w:sz w:val="24"/>
          <w:szCs w:val="24"/>
        </w:rPr>
      </w:pPr>
      <w:r w:rsidRPr="00B1687C">
        <w:rPr>
          <w:sz w:val="24"/>
          <w:szCs w:val="24"/>
        </w:rPr>
        <w:tab/>
      </w:r>
      <w:r w:rsidRPr="00B1687C">
        <w:rPr>
          <w:bCs/>
          <w:sz w:val="24"/>
          <w:szCs w:val="24"/>
        </w:rPr>
        <w:t xml:space="preserve"> </w:t>
      </w:r>
    </w:p>
    <w:p w:rsidR="004B1CFF" w:rsidRPr="00B1687C" w:rsidRDefault="004B1CFF" w:rsidP="004B1CFF">
      <w:pPr>
        <w:spacing w:after="0"/>
        <w:jc w:val="both"/>
        <w:rPr>
          <w:rFonts w:ascii="Times New Roman" w:hAnsi="Times New Roman"/>
          <w:sz w:val="24"/>
          <w:szCs w:val="24"/>
          <w:lang w:val="sr-Cyrl-CS"/>
        </w:rPr>
      </w:pPr>
      <w:r w:rsidRPr="00B1687C">
        <w:rPr>
          <w:rFonts w:ascii="Times New Roman" w:hAnsi="Times New Roman"/>
          <w:sz w:val="24"/>
          <w:szCs w:val="24"/>
          <w:lang w:val="sr-Cyrl-CS"/>
        </w:rPr>
        <w:t>којом понуђач________________________________________</w:t>
      </w:r>
      <w:r w:rsidRPr="00B1687C">
        <w:rPr>
          <w:rFonts w:ascii="Times New Roman" w:hAnsi="Times New Roman"/>
          <w:sz w:val="24"/>
          <w:szCs w:val="24"/>
        </w:rPr>
        <w:t xml:space="preserve"> </w:t>
      </w:r>
      <w:r w:rsidRPr="00B1687C">
        <w:rPr>
          <w:rFonts w:ascii="Times New Roman" w:hAnsi="Times New Roman"/>
          <w:sz w:val="24"/>
          <w:szCs w:val="24"/>
          <w:lang w:val="sr-Cyrl-CS"/>
        </w:rPr>
        <w:t>под кривичном и материјалном одговорношћу изјављује да ће све податке који су му стављени на располагање у поступку предметне јавне набавке чувати и штитити као поверљиве.</w:t>
      </w:r>
    </w:p>
    <w:p w:rsidR="004B1CFF" w:rsidRPr="00B1687C" w:rsidRDefault="004B1CFF" w:rsidP="004B1CFF">
      <w:pPr>
        <w:jc w:val="both"/>
        <w:rPr>
          <w:rFonts w:ascii="Times New Roman" w:hAnsi="Times New Roman"/>
          <w:bCs/>
          <w:sz w:val="24"/>
          <w:szCs w:val="24"/>
          <w:lang w:val="sr-Cyrl-RS"/>
        </w:rPr>
      </w:pPr>
    </w:p>
    <w:p w:rsidR="004B1CFF" w:rsidRPr="00B1687C" w:rsidRDefault="004B1CFF" w:rsidP="004B1CFF">
      <w:pPr>
        <w:jc w:val="both"/>
        <w:rPr>
          <w:rFonts w:ascii="Times New Roman" w:hAnsi="Times New Roman"/>
          <w:bCs/>
          <w:sz w:val="24"/>
          <w:szCs w:val="24"/>
          <w:lang w:val="sr-Cyrl-RS"/>
        </w:rPr>
      </w:pPr>
    </w:p>
    <w:p w:rsidR="004B1CFF" w:rsidRPr="00B1687C" w:rsidRDefault="004B1CFF" w:rsidP="004B1CFF">
      <w:pPr>
        <w:jc w:val="both"/>
        <w:rPr>
          <w:rFonts w:ascii="Times New Roman" w:hAnsi="Times New Roman"/>
          <w:bCs/>
          <w:sz w:val="24"/>
          <w:szCs w:val="24"/>
          <w:lang w:val="sr-Cyrl-RS"/>
        </w:rPr>
      </w:pPr>
    </w:p>
    <w:p w:rsidR="004B1CFF" w:rsidRPr="00B1687C" w:rsidRDefault="004B1CFF" w:rsidP="004B1CFF">
      <w:pPr>
        <w:spacing w:after="0"/>
        <w:ind w:left="720" w:firstLine="720"/>
        <w:jc w:val="both"/>
        <w:rPr>
          <w:rFonts w:ascii="Times New Roman" w:eastAsia="TimesNewRomanPSMT" w:hAnsi="Times New Roman"/>
          <w:bCs/>
          <w:sz w:val="24"/>
          <w:szCs w:val="24"/>
          <w:lang w:val="sr-Cyrl-CS"/>
        </w:rPr>
      </w:pPr>
      <w:r w:rsidRPr="00B1687C">
        <w:rPr>
          <w:rFonts w:ascii="Times New Roman" w:eastAsia="TimesNewRomanPSMT" w:hAnsi="Times New Roman"/>
          <w:bCs/>
          <w:sz w:val="24"/>
          <w:szCs w:val="24"/>
          <w:lang w:val="sr-Cyrl-CS"/>
        </w:rPr>
        <w:t xml:space="preserve">Датум </w:t>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t xml:space="preserve">              Понуђач</w:t>
      </w:r>
    </w:p>
    <w:p w:rsidR="004B1CFF" w:rsidRPr="00B1687C"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B1687C">
        <w:rPr>
          <w:rFonts w:ascii="Times New Roman" w:eastAsia="TimesNewRomanPSMT" w:hAnsi="Times New Roman"/>
          <w:bCs/>
          <w:sz w:val="24"/>
          <w:szCs w:val="24"/>
          <w:lang w:val="sr-Cyrl-CS"/>
        </w:rPr>
        <w:t xml:space="preserve">    М. П. </w:t>
      </w:r>
    </w:p>
    <w:p w:rsidR="004B1CFF" w:rsidRPr="00B1687C" w:rsidRDefault="004B1CFF" w:rsidP="004B1CFF">
      <w:pPr>
        <w:spacing w:after="0"/>
        <w:jc w:val="both"/>
        <w:rPr>
          <w:rFonts w:eastAsia="TimesNewRomanPS-BoldMT"/>
          <w:b/>
          <w:bCs/>
          <w:i/>
          <w:iCs/>
          <w:color w:val="002060"/>
          <w:lang w:val="sr-Cyrl-CS"/>
        </w:rPr>
      </w:pPr>
      <w:r w:rsidRPr="00B1687C">
        <w:rPr>
          <w:rFonts w:eastAsia="TimesNewRomanPS-BoldMT"/>
          <w:b/>
          <w:bCs/>
          <w:i/>
          <w:iCs/>
          <w:color w:val="002060"/>
          <w:lang w:val="sr-Cyrl-CS"/>
        </w:rPr>
        <w:t>____________________________</w:t>
      </w:r>
      <w:r w:rsidRPr="00B1687C">
        <w:rPr>
          <w:rFonts w:eastAsia="TimesNewRomanPS-BoldMT"/>
          <w:b/>
          <w:bCs/>
          <w:i/>
          <w:iCs/>
          <w:color w:val="002060"/>
          <w:lang w:val="sr-Cyrl-CS"/>
        </w:rPr>
        <w:tab/>
      </w:r>
      <w:r w:rsidRPr="00B1687C">
        <w:rPr>
          <w:rFonts w:eastAsia="TimesNewRomanPS-BoldMT"/>
          <w:b/>
          <w:bCs/>
          <w:i/>
          <w:iCs/>
          <w:color w:val="002060"/>
          <w:lang w:val="sr-Cyrl-CS"/>
        </w:rPr>
        <w:tab/>
      </w:r>
      <w:r w:rsidRPr="00B1687C">
        <w:rPr>
          <w:rFonts w:eastAsia="TimesNewRomanPS-BoldMT"/>
          <w:b/>
          <w:bCs/>
          <w:i/>
          <w:iCs/>
          <w:color w:val="002060"/>
          <w:lang w:val="sr-Cyrl-CS"/>
        </w:rPr>
        <w:tab/>
        <w:t>________________________________</w:t>
      </w:r>
    </w:p>
    <w:p w:rsidR="004B1CFF" w:rsidRPr="00B1687C" w:rsidRDefault="004B1CFF" w:rsidP="004B1CFF">
      <w:pPr>
        <w:pStyle w:val="NoSpacing"/>
        <w:jc w:val="center"/>
        <w:rPr>
          <w:b/>
          <w:i/>
          <w:lang w:val="sr-Cyrl-CS"/>
        </w:rPr>
      </w:pPr>
    </w:p>
    <w:p w:rsidR="004B1CFF" w:rsidRPr="00B1687C" w:rsidRDefault="004B1CFF" w:rsidP="004B1CFF">
      <w:pPr>
        <w:pStyle w:val="NoSpacing"/>
        <w:jc w:val="center"/>
        <w:rPr>
          <w:b/>
          <w:i/>
          <w:lang w:val="sr-Cyrl-CS"/>
        </w:rPr>
      </w:pPr>
    </w:p>
    <w:p w:rsidR="004B1CFF" w:rsidRPr="00B1687C" w:rsidRDefault="004B1CFF" w:rsidP="004B1CFF">
      <w:pPr>
        <w:pStyle w:val="NoSpacing"/>
        <w:jc w:val="center"/>
        <w:rPr>
          <w:b/>
          <w:i/>
          <w:lang w:val="sr-Cyrl-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3D2D66" w:rsidRDefault="003D2D66" w:rsidP="004B1CFF">
      <w:pPr>
        <w:pStyle w:val="BodyText3"/>
        <w:spacing w:after="0"/>
        <w:ind w:firstLine="227"/>
        <w:jc w:val="center"/>
        <w:rPr>
          <w:b/>
          <w:bCs/>
          <w:sz w:val="24"/>
          <w:szCs w:val="24"/>
          <w:lang w:val="sr-Cyrl-CS"/>
        </w:rPr>
      </w:pPr>
    </w:p>
    <w:p w:rsidR="003D2D66" w:rsidRDefault="003D2D66" w:rsidP="004B1CFF">
      <w:pPr>
        <w:pStyle w:val="BodyText3"/>
        <w:spacing w:after="0"/>
        <w:ind w:firstLine="227"/>
        <w:jc w:val="center"/>
        <w:rPr>
          <w:b/>
          <w:bCs/>
          <w:sz w:val="24"/>
          <w:szCs w:val="24"/>
          <w:lang w:val="sr-Cyrl-CS"/>
        </w:rPr>
      </w:pPr>
    </w:p>
    <w:p w:rsidR="004B1CFF" w:rsidRPr="00B1687C" w:rsidRDefault="004B1CFF" w:rsidP="004B1CFF">
      <w:pPr>
        <w:pStyle w:val="BodyText3"/>
        <w:spacing w:after="0"/>
        <w:ind w:firstLine="227"/>
        <w:jc w:val="center"/>
        <w:rPr>
          <w:b/>
          <w:bCs/>
          <w:sz w:val="24"/>
          <w:szCs w:val="24"/>
          <w:lang w:val="sr-Cyrl-CS"/>
        </w:rPr>
      </w:pPr>
      <w:r w:rsidRPr="00B1687C">
        <w:rPr>
          <w:b/>
          <w:bCs/>
          <w:sz w:val="24"/>
          <w:szCs w:val="24"/>
          <w:lang w:val="sr-Cyrl-CS"/>
        </w:rPr>
        <w:lastRenderedPageBreak/>
        <w:t>ОБРАЗАЦ</w:t>
      </w:r>
    </w:p>
    <w:p w:rsidR="004B1CFF" w:rsidRPr="00B1687C" w:rsidRDefault="004B1CFF" w:rsidP="004B1CFF">
      <w:pPr>
        <w:pStyle w:val="BodyText3"/>
        <w:spacing w:after="0"/>
        <w:ind w:firstLine="227"/>
        <w:jc w:val="center"/>
        <w:rPr>
          <w:b/>
          <w:bCs/>
          <w:sz w:val="24"/>
          <w:szCs w:val="24"/>
          <w:lang w:val="sr-Cyrl-CS"/>
        </w:rPr>
      </w:pPr>
      <w:r w:rsidRPr="00B1687C">
        <w:rPr>
          <w:b/>
          <w:bCs/>
          <w:sz w:val="24"/>
          <w:szCs w:val="24"/>
          <w:lang w:val="sr-Cyrl-CS"/>
        </w:rPr>
        <w:t>ТРОШКОВА ПРИПРЕМЕ ПОНУДЕ</w:t>
      </w:r>
    </w:p>
    <w:p w:rsidR="004B1CFF" w:rsidRPr="00B1687C" w:rsidRDefault="004B1CFF" w:rsidP="004B1CFF">
      <w:pPr>
        <w:pStyle w:val="BodyText3"/>
        <w:spacing w:after="0"/>
        <w:ind w:firstLine="227"/>
        <w:jc w:val="center"/>
        <w:rPr>
          <w:b/>
          <w:bCs/>
          <w:sz w:val="24"/>
          <w:szCs w:val="24"/>
          <w:lang w:val="sr-Cyrl-CS"/>
        </w:rPr>
      </w:pPr>
    </w:p>
    <w:p w:rsidR="004B1CFF" w:rsidRPr="00B1687C" w:rsidRDefault="004B1CFF" w:rsidP="004B1CFF">
      <w:pPr>
        <w:pStyle w:val="BodyText3"/>
        <w:spacing w:after="0"/>
        <w:ind w:firstLine="227"/>
        <w:jc w:val="center"/>
        <w:rPr>
          <w:b/>
          <w:bCs/>
          <w:sz w:val="24"/>
          <w:szCs w:val="24"/>
          <w:lang w:val="sr-Cyrl-CS"/>
        </w:rPr>
      </w:pPr>
    </w:p>
    <w:p w:rsidR="004B1CFF" w:rsidRPr="00B1687C" w:rsidRDefault="004B1CFF" w:rsidP="004B1CFF">
      <w:pPr>
        <w:pStyle w:val="BodyText3"/>
        <w:spacing w:after="0"/>
        <w:rPr>
          <w:b/>
          <w:bCs/>
          <w:sz w:val="24"/>
          <w:szCs w:val="24"/>
          <w:lang w:val="sr-Cyrl-CS"/>
        </w:rPr>
      </w:pPr>
    </w:p>
    <w:p w:rsidR="004B1CFF" w:rsidRPr="00B1687C" w:rsidRDefault="004B1CFF" w:rsidP="004B1CFF">
      <w:pPr>
        <w:jc w:val="both"/>
        <w:rPr>
          <w:rFonts w:ascii="Times New Roman" w:hAnsi="Times New Roman"/>
          <w:bCs/>
          <w:sz w:val="24"/>
          <w:szCs w:val="24"/>
          <w:lang w:val="sr-Cyrl-CS"/>
        </w:rPr>
      </w:pPr>
      <w:r w:rsidRPr="00B1687C">
        <w:rPr>
          <w:rFonts w:ascii="Times New Roman" w:hAnsi="Times New Roman"/>
          <w:bCs/>
          <w:sz w:val="24"/>
          <w:szCs w:val="24"/>
          <w:lang w:val="sr-Cyrl-CS"/>
        </w:rPr>
        <w:t>Понуђач може у оквиру понуде да достави укупан износ и структуру трошкова припремања понуде.</w:t>
      </w:r>
    </w:p>
    <w:p w:rsidR="004B1CFF" w:rsidRPr="00B1687C" w:rsidRDefault="004B1CFF" w:rsidP="004B1CFF">
      <w:pPr>
        <w:jc w:val="both"/>
        <w:rPr>
          <w:rFonts w:ascii="Times New Roman" w:hAnsi="Times New Roman"/>
          <w:bCs/>
          <w:sz w:val="24"/>
          <w:szCs w:val="24"/>
          <w:lang w:val="sr-Cyrl-CS"/>
        </w:rPr>
      </w:pPr>
      <w:r w:rsidRPr="00B1687C">
        <w:rPr>
          <w:rFonts w:ascii="Times New Roman" w:hAnsi="Times New Roman"/>
          <w:bCs/>
          <w:sz w:val="24"/>
          <w:szCs w:val="24"/>
          <w:lang w:val="sr-Cyrl-CS"/>
        </w:rPr>
        <w:t>Трошкове припреме и подношења понуде сноси искључиво понуђач и не може тражити од наручиоца накнаду трошкова.</w:t>
      </w:r>
    </w:p>
    <w:p w:rsidR="004B1CFF" w:rsidRPr="00B1687C" w:rsidRDefault="004B1CFF" w:rsidP="004B1CFF">
      <w:pPr>
        <w:jc w:val="both"/>
        <w:rPr>
          <w:rFonts w:ascii="Times New Roman" w:hAnsi="Times New Roman"/>
          <w:bCs/>
          <w:sz w:val="24"/>
          <w:szCs w:val="24"/>
          <w:lang w:val="sr-Cyrl-CS"/>
        </w:rPr>
      </w:pPr>
      <w:r w:rsidRPr="00B1687C">
        <w:rPr>
          <w:rFonts w:ascii="Times New Roman" w:hAnsi="Times New Roman"/>
          <w:bCs/>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CFF" w:rsidRPr="00B1687C" w:rsidRDefault="004B1CFF" w:rsidP="004B1CFF">
      <w:pPr>
        <w:jc w:val="both"/>
        <w:rPr>
          <w:rFonts w:ascii="Times New Roman" w:hAnsi="Times New Roman"/>
          <w:bCs/>
          <w:sz w:val="24"/>
          <w:szCs w:val="24"/>
          <w:lang w:val="sr-Cyrl-CS"/>
        </w:rPr>
      </w:pPr>
      <w:r w:rsidRPr="00B1687C">
        <w:rPr>
          <w:rFonts w:ascii="Times New Roman" w:hAnsi="Times New Roman"/>
          <w:bCs/>
          <w:sz w:val="24"/>
          <w:szCs w:val="24"/>
          <w:lang w:val="sr-Cyrl-CS"/>
        </w:rPr>
        <w:t xml:space="preserve">                                                                      Укупан износ трошкова: _____________________</w:t>
      </w:r>
    </w:p>
    <w:p w:rsidR="004B1CFF" w:rsidRPr="00B1687C" w:rsidRDefault="004B1CFF" w:rsidP="004B1CFF">
      <w:pPr>
        <w:jc w:val="both"/>
        <w:rPr>
          <w:rFonts w:ascii="Times New Roman" w:hAnsi="Times New Roman"/>
          <w:bCs/>
          <w:sz w:val="24"/>
          <w:szCs w:val="24"/>
          <w:lang w:val="sr-Cyrl-CS"/>
        </w:rPr>
      </w:pPr>
    </w:p>
    <w:p w:rsidR="004B1CFF" w:rsidRPr="00B1687C" w:rsidRDefault="004B1CFF" w:rsidP="004B1CFF">
      <w:pPr>
        <w:jc w:val="both"/>
        <w:rPr>
          <w:rFonts w:ascii="Times New Roman" w:hAnsi="Times New Roman"/>
          <w:bCs/>
          <w:sz w:val="24"/>
          <w:szCs w:val="24"/>
          <w:lang w:val="sr-Cyrl-CS"/>
        </w:rPr>
      </w:pPr>
      <w:r w:rsidRPr="00B1687C">
        <w:rPr>
          <w:rFonts w:ascii="Times New Roman" w:hAnsi="Times New Roman"/>
          <w:bCs/>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понуђач тражи накнаду тих трошкова у својој понуди.</w:t>
      </w:r>
    </w:p>
    <w:p w:rsidR="004B1CFF" w:rsidRPr="00B1687C" w:rsidRDefault="004B1CFF" w:rsidP="004B1CFF">
      <w:pPr>
        <w:jc w:val="both"/>
        <w:rPr>
          <w:rFonts w:ascii="Times New Roman" w:hAnsi="Times New Roman"/>
          <w:bCs/>
          <w:sz w:val="24"/>
          <w:szCs w:val="24"/>
          <w:lang w:val="sr-Cyrl-RS"/>
        </w:rPr>
      </w:pPr>
    </w:p>
    <w:p w:rsidR="004B1CFF" w:rsidRPr="00B1687C" w:rsidRDefault="004B1CFF" w:rsidP="004B1CFF">
      <w:pPr>
        <w:jc w:val="both"/>
        <w:rPr>
          <w:rFonts w:ascii="Times New Roman" w:hAnsi="Times New Roman"/>
          <w:bCs/>
          <w:sz w:val="24"/>
          <w:szCs w:val="24"/>
          <w:lang w:val="sr-Cyrl-RS"/>
        </w:rPr>
      </w:pPr>
    </w:p>
    <w:p w:rsidR="004B1CFF" w:rsidRPr="00B1687C" w:rsidRDefault="004B1CFF" w:rsidP="004B1CFF">
      <w:pPr>
        <w:spacing w:after="0"/>
        <w:ind w:left="720" w:firstLine="720"/>
        <w:jc w:val="both"/>
        <w:rPr>
          <w:rFonts w:ascii="Times New Roman" w:eastAsia="TimesNewRomanPSMT" w:hAnsi="Times New Roman"/>
          <w:bCs/>
          <w:sz w:val="24"/>
          <w:szCs w:val="24"/>
          <w:lang w:val="sr-Cyrl-CS"/>
        </w:rPr>
      </w:pPr>
      <w:r w:rsidRPr="00B1687C">
        <w:rPr>
          <w:rFonts w:ascii="Times New Roman" w:eastAsia="TimesNewRomanPSMT" w:hAnsi="Times New Roman"/>
          <w:bCs/>
          <w:sz w:val="24"/>
          <w:szCs w:val="24"/>
          <w:lang w:val="sr-Cyrl-CS"/>
        </w:rPr>
        <w:t xml:space="preserve">Датум </w:t>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t xml:space="preserve">              Понуђач</w:t>
      </w:r>
    </w:p>
    <w:p w:rsidR="004B1CFF" w:rsidRPr="00B1687C"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B1687C">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sidRPr="00B1687C">
        <w:rPr>
          <w:rFonts w:eastAsia="TimesNewRomanPS-BoldMT"/>
          <w:b/>
          <w:bCs/>
          <w:i/>
          <w:iCs/>
          <w:color w:val="002060"/>
          <w:lang w:val="sr-Cyrl-CS"/>
        </w:rPr>
        <w:t>____________________________</w:t>
      </w:r>
      <w:r w:rsidRPr="00B1687C">
        <w:rPr>
          <w:rFonts w:eastAsia="TimesNewRomanPS-BoldMT"/>
          <w:b/>
          <w:bCs/>
          <w:i/>
          <w:iCs/>
          <w:color w:val="002060"/>
          <w:lang w:val="sr-Cyrl-CS"/>
        </w:rPr>
        <w:tab/>
      </w:r>
      <w:r w:rsidRPr="00B1687C">
        <w:rPr>
          <w:rFonts w:eastAsia="TimesNewRomanPS-BoldMT"/>
          <w:b/>
          <w:bCs/>
          <w:i/>
          <w:iCs/>
          <w:color w:val="002060"/>
          <w:lang w:val="sr-Cyrl-CS"/>
        </w:rPr>
        <w:tab/>
      </w:r>
      <w:r w:rsidRPr="00B1687C">
        <w:rPr>
          <w:rFonts w:eastAsia="TimesNewRomanPS-BoldMT"/>
          <w:b/>
          <w:bCs/>
          <w:i/>
          <w:iCs/>
          <w:color w:val="002060"/>
          <w:lang w:val="sr-Cyrl-CS"/>
        </w:rPr>
        <w:tab/>
        <w:t>________________________________</w:t>
      </w:r>
    </w:p>
    <w:p w:rsidR="004B1CFF" w:rsidRDefault="004B1CFF" w:rsidP="004B1CFF">
      <w:pPr>
        <w:pStyle w:val="NoSpacing"/>
        <w:jc w:val="center"/>
        <w:rPr>
          <w:b/>
          <w:i/>
          <w:lang w:val="sr-Cyrl-CS"/>
        </w:rPr>
      </w:pPr>
    </w:p>
    <w:p w:rsidR="004B1CFF" w:rsidRDefault="004B1CFF" w:rsidP="004B1CFF">
      <w:pPr>
        <w:pStyle w:val="NoSpacing"/>
        <w:jc w:val="center"/>
        <w:rPr>
          <w:b/>
          <w:i/>
          <w:lang w:val="sr-Cyrl-CS"/>
        </w:rPr>
      </w:pPr>
    </w:p>
    <w:p w:rsidR="004B1CFF" w:rsidRPr="00D7366E" w:rsidRDefault="004B1CFF" w:rsidP="004B1CFF">
      <w:pPr>
        <w:rPr>
          <w:rFonts w:ascii="Times New Roman" w:hAnsi="Times New Roman"/>
          <w:b/>
          <w:i/>
          <w:sz w:val="24"/>
          <w:szCs w:val="24"/>
          <w:lang w:val="sr-Latn-CS"/>
        </w:rPr>
      </w:pPr>
    </w:p>
    <w:tbl>
      <w:tblPr>
        <w:tblW w:w="0" w:type="auto"/>
        <w:shd w:val="pct10" w:color="auto" w:fill="auto"/>
        <w:tblLook w:val="04A0" w:firstRow="1" w:lastRow="0" w:firstColumn="1" w:lastColumn="0" w:noHBand="0" w:noVBand="1"/>
      </w:tblPr>
      <w:tblGrid>
        <w:gridCol w:w="9405"/>
      </w:tblGrid>
      <w:tr w:rsidR="004B1CFF" w:rsidRPr="00535A23" w:rsidTr="00D27DA2">
        <w:tc>
          <w:tcPr>
            <w:tcW w:w="9621" w:type="dxa"/>
            <w:shd w:val="pct10" w:color="auto" w:fill="auto"/>
          </w:tcPr>
          <w:p w:rsidR="004B1CFF" w:rsidRDefault="004B1CFF" w:rsidP="00D27DA2">
            <w:pPr>
              <w:pStyle w:val="NoSpacing"/>
              <w:jc w:val="center"/>
              <w:rPr>
                <w:b/>
                <w:i/>
                <w:lang w:val="sr-Cyrl-CS"/>
              </w:rPr>
            </w:pPr>
          </w:p>
          <w:p w:rsidR="004B1CFF" w:rsidRDefault="004B1CFF" w:rsidP="00D27DA2">
            <w:pPr>
              <w:pStyle w:val="NoSpacing"/>
              <w:rPr>
                <w:b/>
                <w:i/>
                <w:lang w:val="sr-Cyrl-CS"/>
              </w:rPr>
            </w:pPr>
          </w:p>
          <w:p w:rsidR="003D2D66" w:rsidRDefault="003D2D66" w:rsidP="00D27DA2">
            <w:pPr>
              <w:pStyle w:val="NoSpacing"/>
              <w:jc w:val="center"/>
              <w:rPr>
                <w:b/>
                <w:i/>
                <w:lang w:val="sr-Latn-CS"/>
              </w:rPr>
            </w:pPr>
          </w:p>
          <w:p w:rsidR="003D2D66" w:rsidRDefault="003D2D66" w:rsidP="00D27DA2">
            <w:pPr>
              <w:pStyle w:val="NoSpacing"/>
              <w:jc w:val="center"/>
              <w:rPr>
                <w:b/>
                <w:i/>
                <w:lang w:val="sr-Latn-CS"/>
              </w:rPr>
            </w:pPr>
          </w:p>
          <w:p w:rsidR="003D2D66" w:rsidRDefault="003D2D66" w:rsidP="00D27DA2">
            <w:pPr>
              <w:pStyle w:val="NoSpacing"/>
              <w:jc w:val="center"/>
              <w:rPr>
                <w:b/>
                <w:i/>
                <w:lang w:val="sr-Latn-CS"/>
              </w:rPr>
            </w:pPr>
          </w:p>
          <w:p w:rsidR="004B1CFF" w:rsidRDefault="004B1CFF" w:rsidP="00D27DA2">
            <w:pPr>
              <w:pStyle w:val="NoSpacing"/>
              <w:jc w:val="center"/>
              <w:rPr>
                <w:b/>
                <w:i/>
                <w:lang w:val="sr-Cyrl-CS"/>
              </w:rPr>
            </w:pPr>
            <w:r w:rsidRPr="00900BD8">
              <w:rPr>
                <w:b/>
                <w:i/>
                <w:lang w:val="sr-Latn-CS"/>
              </w:rPr>
              <w:lastRenderedPageBreak/>
              <w:t>VII</w:t>
            </w:r>
            <w:r w:rsidRPr="00CE529E">
              <w:rPr>
                <w:b/>
                <w:i/>
                <w:lang w:val="sr-Cyrl-RS"/>
              </w:rPr>
              <w:t xml:space="preserve"> </w:t>
            </w:r>
            <w:r w:rsidRPr="00535A23">
              <w:rPr>
                <w:b/>
                <w:i/>
                <w:lang w:val="sr-Cyrl-RS"/>
              </w:rPr>
              <w:t>МОДЕЛ УГОВОРА</w:t>
            </w:r>
          </w:p>
          <w:p w:rsidR="004B1CFF" w:rsidRDefault="004B1CFF" w:rsidP="00D27DA2">
            <w:pPr>
              <w:pStyle w:val="NoSpacing"/>
              <w:jc w:val="center"/>
              <w:rPr>
                <w:b/>
                <w:i/>
                <w:lang w:val="sr-Cyrl-CS"/>
              </w:rPr>
            </w:pPr>
          </w:p>
          <w:p w:rsidR="004B1CFF" w:rsidRDefault="004B1CFF" w:rsidP="00D27DA2">
            <w:pPr>
              <w:pStyle w:val="NoSpacing"/>
              <w:jc w:val="center"/>
              <w:rPr>
                <w:b/>
                <w:i/>
                <w:lang w:val="sr-Cyrl-CS"/>
              </w:rPr>
            </w:pPr>
            <w:r>
              <w:rPr>
                <w:b/>
                <w:i/>
                <w:lang w:val="sr-Cyrl-CS"/>
              </w:rPr>
              <w:t>ПАРТИЈА 1</w:t>
            </w:r>
          </w:p>
          <w:p w:rsidR="004B1CFF" w:rsidRPr="00093C13" w:rsidRDefault="004B1CFF" w:rsidP="00D27DA2">
            <w:pPr>
              <w:pStyle w:val="NoSpacing"/>
              <w:jc w:val="both"/>
              <w:rPr>
                <w:lang w:val="sr-Cyrl-CS"/>
              </w:rPr>
            </w:pPr>
            <w:r>
              <w:rPr>
                <w:lang w:val="sr-Cyrl-CS"/>
              </w:rPr>
              <w:t>Модел уговора понуђач мора да попуни, потпише и овери печатом, чиме потврђује да је сагласан са садржином модела уговора.</w:t>
            </w:r>
          </w:p>
          <w:p w:rsidR="004B1CFF" w:rsidRPr="00050446" w:rsidRDefault="004B1CFF" w:rsidP="00D27DA2">
            <w:pPr>
              <w:pStyle w:val="NoSpacing"/>
              <w:jc w:val="center"/>
              <w:rPr>
                <w:b/>
                <w:i/>
                <w:lang w:val="sr-Cyrl-CS"/>
              </w:rPr>
            </w:pPr>
          </w:p>
          <w:p w:rsidR="004B1CFF" w:rsidRPr="005865E9" w:rsidRDefault="004B1CFF" w:rsidP="00D27DA2">
            <w:pPr>
              <w:widowControl w:val="0"/>
              <w:autoSpaceDE w:val="0"/>
              <w:autoSpaceDN w:val="0"/>
              <w:adjustRightInd w:val="0"/>
              <w:spacing w:after="0" w:line="230" w:lineRule="exact"/>
              <w:jc w:val="center"/>
              <w:rPr>
                <w:rFonts w:ascii="Times New Roman Bold" w:hAnsi="Times New Roman Bold" w:cs="Times New Roman Bold"/>
                <w:color w:val="000000"/>
                <w:lang w:val="sr-Cyrl-CS"/>
              </w:rPr>
            </w:pPr>
            <w:r w:rsidRPr="005865E9">
              <w:rPr>
                <w:rFonts w:ascii="Times New Roman Bold" w:hAnsi="Times New Roman Bold" w:cs="Times New Roman Bold"/>
                <w:color w:val="000000"/>
                <w:lang w:val="sr-Cyrl-CS"/>
              </w:rPr>
              <w:t>Типски уговори као  општи услови пружања и коришћења услуга у јавној комуникационој мреж</w:t>
            </w:r>
            <w:r>
              <w:rPr>
                <w:rFonts w:ascii="Times New Roman Bold" w:hAnsi="Times New Roman Bold" w:cs="Times New Roman Bold"/>
                <w:color w:val="000000"/>
                <w:lang w:val="sr-Cyrl-CS"/>
              </w:rPr>
              <w:t>и оног понуђача којем буде доде</w:t>
            </w:r>
            <w:r>
              <w:rPr>
                <w:rFonts w:cs="Times New Roman Bold"/>
                <w:color w:val="000000"/>
                <w:lang w:val="sr-Cyrl-CS"/>
              </w:rPr>
              <w:t>љ</w:t>
            </w:r>
            <w:r w:rsidRPr="005865E9">
              <w:rPr>
                <w:rFonts w:ascii="Times New Roman Bold" w:hAnsi="Times New Roman Bold" w:cs="Times New Roman Bold"/>
                <w:color w:val="000000"/>
                <w:lang w:val="sr-Cyrl-CS"/>
              </w:rPr>
              <w:t>ен уговор ће се примењивати уколико нису у супротнос</w:t>
            </w:r>
            <w:r w:rsidRPr="005865E9">
              <w:rPr>
                <w:rFonts w:cs="Times New Roman Bold"/>
                <w:color w:val="000000"/>
                <w:lang w:val="sr-Cyrl-CS"/>
              </w:rPr>
              <w:t>т</w:t>
            </w:r>
            <w:r w:rsidRPr="005865E9">
              <w:rPr>
                <w:rFonts w:ascii="Times New Roman Bold" w:hAnsi="Times New Roman Bold" w:cs="Times New Roman Bold"/>
                <w:color w:val="000000"/>
                <w:lang w:val="sr-Cyrl-CS"/>
              </w:rPr>
              <w:t>и</w:t>
            </w:r>
            <w:r w:rsidRPr="005865E9">
              <w:rPr>
                <w:rFonts w:cs="Times New Roman Bold"/>
                <w:color w:val="000000"/>
                <w:lang w:val="sr-Cyrl-CS"/>
              </w:rPr>
              <w:t xml:space="preserve"> </w:t>
            </w:r>
            <w:r w:rsidRPr="005865E9">
              <w:rPr>
                <w:rFonts w:ascii="Times New Roman Bold" w:hAnsi="Times New Roman Bold" w:cs="Times New Roman Bold"/>
                <w:color w:val="000000"/>
                <w:lang w:val="sr-Cyrl-CS"/>
              </w:rPr>
              <w:t>са моделом уговора.</w:t>
            </w:r>
          </w:p>
          <w:p w:rsidR="004B1CFF" w:rsidRPr="00C30F00" w:rsidRDefault="004B1CFF" w:rsidP="00D27DA2">
            <w:pPr>
              <w:pStyle w:val="NoSpacing"/>
              <w:rPr>
                <w:b/>
                <w:i/>
                <w:lang w:val="sr-Cyrl-CS"/>
              </w:rPr>
            </w:pPr>
          </w:p>
          <w:p w:rsidR="004B1CFF" w:rsidRPr="00535A23" w:rsidRDefault="004B1CFF" w:rsidP="00D27DA2">
            <w:pPr>
              <w:pStyle w:val="NoSpacing"/>
              <w:jc w:val="center"/>
              <w:rPr>
                <w:b/>
                <w:i/>
                <w:lang w:val="sr-Cyrl-RS"/>
              </w:rPr>
            </w:pPr>
          </w:p>
        </w:tc>
      </w:tr>
    </w:tbl>
    <w:p w:rsidR="004B1CFF" w:rsidRDefault="004B1CFF" w:rsidP="004B1CFF">
      <w:pPr>
        <w:outlineLvl w:val="0"/>
        <w:rPr>
          <w:rFonts w:ascii="Times New Roman" w:hAnsi="Times New Roman"/>
          <w:b/>
          <w:sz w:val="24"/>
          <w:szCs w:val="24"/>
          <w:lang w:val="sr-Cyrl-CS"/>
        </w:rPr>
      </w:pPr>
      <w:r>
        <w:rPr>
          <w:rFonts w:ascii="Times New Roman" w:hAnsi="Times New Roman"/>
          <w:lang w:val="sr-Cyrl-CS"/>
        </w:rPr>
        <w:lastRenderedPageBreak/>
        <w:t xml:space="preserve">На основу </w:t>
      </w:r>
      <w:r w:rsidRPr="00AE13EC">
        <w:rPr>
          <w:rFonts w:ascii="Times New Roman" w:hAnsi="Times New Roman"/>
          <w:lang w:val="sr-Cyrl-CS"/>
        </w:rPr>
        <w:t>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r w:rsidRPr="00535A23">
        <w:rPr>
          <w:rFonts w:ascii="Times New Roman" w:hAnsi="Times New Roman"/>
          <w:lang w:val="sr-Cyrl-CS"/>
        </w:rPr>
        <w:t>(„Службени г</w:t>
      </w:r>
      <w:r>
        <w:rPr>
          <w:rFonts w:ascii="Times New Roman" w:hAnsi="Times New Roman"/>
          <w:lang w:val="sr-Cyrl-CS"/>
        </w:rPr>
        <w:t>ласник РС“ број 21/14) закључује се</w:t>
      </w:r>
    </w:p>
    <w:p w:rsidR="004B1CFF" w:rsidRDefault="004B1CFF" w:rsidP="004B1CFF">
      <w:pPr>
        <w:jc w:val="center"/>
        <w:outlineLvl w:val="0"/>
        <w:rPr>
          <w:rFonts w:ascii="Times New Roman" w:hAnsi="Times New Roman"/>
          <w:b/>
          <w:sz w:val="24"/>
          <w:szCs w:val="24"/>
          <w:lang w:val="sr-Cyrl-CS"/>
        </w:rPr>
      </w:pPr>
      <w:r>
        <w:rPr>
          <w:rFonts w:ascii="Times New Roman" w:hAnsi="Times New Roman"/>
          <w:b/>
          <w:sz w:val="24"/>
          <w:szCs w:val="24"/>
          <w:lang w:val="sr-Cyrl-CS"/>
        </w:rPr>
        <w:t xml:space="preserve">УГОВОР </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о јавној набавци мале вредности</w:t>
      </w: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за набавку услуга електронске комуникације:</w:t>
      </w:r>
    </w:p>
    <w:p w:rsidR="004B1CFF" w:rsidRPr="00BE494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rPr>
      </w:pPr>
      <w:r>
        <w:rPr>
          <w:rFonts w:ascii="Times New Roman" w:hAnsi="Times New Roman"/>
          <w:color w:val="000000"/>
          <w:sz w:val="24"/>
          <w:szCs w:val="24"/>
          <w:lang w:val="sr-Cyrl-CS"/>
        </w:rPr>
        <w:t>услуге мобилне телефоније</w:t>
      </w:r>
    </w:p>
    <w:p w:rsidR="004B1CFF" w:rsidRPr="00B73E11" w:rsidRDefault="004B1CFF" w:rsidP="004B1CFF">
      <w:pPr>
        <w:jc w:val="both"/>
        <w:rPr>
          <w:rFonts w:ascii="Times New Roman" w:hAnsi="Times New Roman"/>
          <w:sz w:val="24"/>
          <w:szCs w:val="24"/>
          <w:lang w:val="sr-Cyrl-CS"/>
        </w:rPr>
      </w:pPr>
      <w:r w:rsidRPr="00B73E11">
        <w:rPr>
          <w:rFonts w:ascii="Times New Roman" w:hAnsi="Times New Roman"/>
          <w:sz w:val="24"/>
          <w:szCs w:val="24"/>
          <w:lang w:val="sr-Cyrl-CS"/>
        </w:rPr>
        <w:t>Закључен у Београду, дана ____________, између:</w:t>
      </w:r>
    </w:p>
    <w:p w:rsidR="004B1CFF" w:rsidRPr="00B73E11" w:rsidRDefault="004B1CFF" w:rsidP="004B1CFF">
      <w:pPr>
        <w:jc w:val="both"/>
        <w:rPr>
          <w:rFonts w:ascii="Times New Roman" w:hAnsi="Times New Roman"/>
          <w:sz w:val="24"/>
          <w:szCs w:val="24"/>
          <w:lang w:val="sr-Cyrl-CS"/>
        </w:rPr>
      </w:pPr>
    </w:p>
    <w:p w:rsidR="004B1CFF" w:rsidRPr="00B73E11" w:rsidRDefault="004B1CFF" w:rsidP="004B1CFF">
      <w:pPr>
        <w:numPr>
          <w:ilvl w:val="0"/>
          <w:numId w:val="15"/>
        </w:numPr>
        <w:spacing w:after="0" w:line="240" w:lineRule="auto"/>
        <w:jc w:val="both"/>
        <w:rPr>
          <w:rFonts w:ascii="Times New Roman" w:hAnsi="Times New Roman"/>
          <w:sz w:val="24"/>
          <w:szCs w:val="24"/>
          <w:lang w:val="sr-Cyrl-CS"/>
        </w:rPr>
      </w:pPr>
      <w:r w:rsidRPr="00B73E11">
        <w:rPr>
          <w:rFonts w:ascii="Times New Roman" w:hAnsi="Times New Roman"/>
          <w:b/>
          <w:sz w:val="24"/>
          <w:szCs w:val="24"/>
          <w:lang w:val="sr-Cyrl-CS"/>
        </w:rPr>
        <w:t xml:space="preserve">ЦЕНТРА ЗА ПОРОДИЧНИ СМЕШТАЈ </w:t>
      </w:r>
      <w:r w:rsidRPr="00B73E11">
        <w:rPr>
          <w:rFonts w:ascii="Times New Roman" w:hAnsi="Times New Roman"/>
          <w:b/>
          <w:sz w:val="24"/>
          <w:szCs w:val="24"/>
          <w:lang w:val="sr-Cyrl-RS"/>
        </w:rPr>
        <w:t>И УСВОЈЕЊЕ</w:t>
      </w:r>
      <w:r w:rsidRPr="00B73E11">
        <w:rPr>
          <w:rFonts w:ascii="Times New Roman" w:hAnsi="Times New Roman"/>
          <w:b/>
          <w:sz w:val="24"/>
          <w:szCs w:val="24"/>
          <w:lang w:val="sr-Cyrl-CS"/>
        </w:rPr>
        <w:t xml:space="preserve"> БЕОГРАД, </w:t>
      </w:r>
      <w:r w:rsidRPr="00B73E11">
        <w:rPr>
          <w:rFonts w:ascii="Times New Roman" w:hAnsi="Times New Roman"/>
          <w:sz w:val="24"/>
          <w:szCs w:val="24"/>
          <w:lang w:val="sr-Cyrl-CS"/>
        </w:rPr>
        <w:t>са седиштем у Београду, Радослава Грујић</w:t>
      </w:r>
      <w:r>
        <w:rPr>
          <w:rFonts w:ascii="Times New Roman" w:hAnsi="Times New Roman"/>
          <w:sz w:val="24"/>
          <w:szCs w:val="24"/>
          <w:lang w:val="sr-Cyrl-CS"/>
        </w:rPr>
        <w:t xml:space="preserve">а бр.17, кога заступа в.д. </w:t>
      </w:r>
      <w:r w:rsidRPr="00B73E11">
        <w:rPr>
          <w:rFonts w:ascii="Times New Roman" w:hAnsi="Times New Roman"/>
          <w:sz w:val="24"/>
          <w:szCs w:val="24"/>
          <w:lang w:val="sr-Cyrl-CS"/>
        </w:rPr>
        <w:t>директор</w:t>
      </w:r>
      <w:r>
        <w:rPr>
          <w:rFonts w:ascii="Times New Roman" w:hAnsi="Times New Roman"/>
          <w:sz w:val="24"/>
          <w:szCs w:val="24"/>
          <w:lang w:val="sr-Cyrl-CS"/>
        </w:rPr>
        <w:t>а Мирјана Новаков</w:t>
      </w:r>
      <w:r w:rsidRPr="00B73E11">
        <w:rPr>
          <w:rFonts w:ascii="Times New Roman" w:hAnsi="Times New Roman"/>
          <w:sz w:val="24"/>
          <w:szCs w:val="24"/>
          <w:lang w:val="sr-Cyrl-CS"/>
        </w:rPr>
        <w:t xml:space="preserve"> (у даљем тексту: </w:t>
      </w:r>
      <w:r w:rsidRPr="00B73E11">
        <w:rPr>
          <w:rFonts w:ascii="Times New Roman" w:hAnsi="Times New Roman"/>
          <w:b/>
          <w:sz w:val="24"/>
          <w:szCs w:val="24"/>
          <w:lang w:val="sr-Cyrl-CS"/>
        </w:rPr>
        <w:t>НАРУЧИЛАЦ</w:t>
      </w:r>
      <w:r w:rsidRPr="00B73E11">
        <w:rPr>
          <w:rFonts w:ascii="Times New Roman" w:hAnsi="Times New Roman"/>
          <w:sz w:val="24"/>
          <w:szCs w:val="24"/>
          <w:lang w:val="sr-Cyrl-CS"/>
        </w:rPr>
        <w:t>), и</w:t>
      </w:r>
    </w:p>
    <w:p w:rsidR="004B1CFF" w:rsidRPr="00B73E11" w:rsidRDefault="004B1CFF" w:rsidP="004B1CFF">
      <w:pPr>
        <w:ind w:left="1080"/>
        <w:jc w:val="both"/>
        <w:rPr>
          <w:rFonts w:ascii="Times New Roman" w:hAnsi="Times New Roman"/>
          <w:sz w:val="24"/>
          <w:szCs w:val="24"/>
          <w:lang w:val="sr-Cyrl-CS"/>
        </w:rPr>
      </w:pPr>
      <w:r w:rsidRPr="00B73E11">
        <w:rPr>
          <w:rFonts w:ascii="Times New Roman" w:hAnsi="Times New Roman"/>
          <w:b/>
          <w:sz w:val="24"/>
          <w:szCs w:val="24"/>
          <w:lang w:val="sr-Cyrl-CS"/>
        </w:rPr>
        <w:t xml:space="preserve"> </w:t>
      </w:r>
    </w:p>
    <w:p w:rsidR="004B1CFF" w:rsidRPr="00CC1EE0" w:rsidRDefault="004B1CFF" w:rsidP="00CC1EE0">
      <w:pPr>
        <w:numPr>
          <w:ilvl w:val="0"/>
          <w:numId w:val="15"/>
        </w:numPr>
        <w:spacing w:after="0" w:line="240" w:lineRule="auto"/>
        <w:rPr>
          <w:rFonts w:ascii="Times New Roman" w:hAnsi="Times New Roman"/>
          <w:b/>
          <w:sz w:val="24"/>
          <w:szCs w:val="24"/>
          <w:lang w:val="sr-Cyrl-CS"/>
        </w:rPr>
      </w:pPr>
      <w:r w:rsidRPr="00B73E11">
        <w:rPr>
          <w:rFonts w:ascii="Times New Roman" w:hAnsi="Times New Roman"/>
          <w:b/>
          <w:sz w:val="24"/>
          <w:szCs w:val="24"/>
          <w:lang w:val="sr-Cyrl-CS"/>
        </w:rPr>
        <w:t xml:space="preserve">___________________________ ( </w:t>
      </w:r>
      <w:r>
        <w:rPr>
          <w:rFonts w:ascii="Times New Roman" w:hAnsi="Times New Roman"/>
          <w:sz w:val="24"/>
          <w:szCs w:val="24"/>
          <w:lang w:val="sr-Cyrl-CS"/>
        </w:rPr>
        <w:t>у даљем тексту:</w:t>
      </w:r>
      <w:r w:rsidRPr="008E0919">
        <w:rPr>
          <w:rFonts w:ascii="Times New Roman" w:hAnsi="Times New Roman"/>
          <w:b/>
          <w:sz w:val="24"/>
          <w:szCs w:val="24"/>
          <w:lang w:val="sr-Cyrl-CS"/>
        </w:rPr>
        <w:t>ДАВАЛАЦ УСЛУГА).</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Подаци о наручиоцу:                                        Подаци о извршиоцу:</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ПИБ:                                                                    ПИБ:</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Матични бр.:                                                     Матични бр.:</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Број рачуна:                                                       Број рачуна:</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Телефон:                                                            Телефон:</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Телефакс:                                                          Телефакс:</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Е-</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 xml:space="preserve">:                                                               </w:t>
      </w:r>
      <w:r w:rsidRPr="00B73E11">
        <w:rPr>
          <w:rFonts w:ascii="Times New Roman" w:hAnsi="Times New Roman"/>
          <w:sz w:val="24"/>
          <w:szCs w:val="24"/>
          <w:lang w:val="en-GB" w:eastAsia="en-GB"/>
        </w:rPr>
        <w:t>E</w:t>
      </w:r>
      <w:r w:rsidRPr="00B73E11">
        <w:rPr>
          <w:rFonts w:ascii="Times New Roman" w:hAnsi="Times New Roman"/>
          <w:sz w:val="24"/>
          <w:szCs w:val="24"/>
          <w:lang w:val="ru-RU" w:eastAsia="en-GB"/>
        </w:rPr>
        <w:t>-</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lastRenderedPageBreak/>
        <w:t>Основ уговора:</w:t>
      </w:r>
    </w:p>
    <w:p w:rsidR="004B1CFF" w:rsidRPr="00B73E11" w:rsidRDefault="004B1CFF" w:rsidP="004B1CFF">
      <w:pPr>
        <w:autoSpaceDE w:val="0"/>
        <w:autoSpaceDN w:val="0"/>
        <w:adjustRightInd w:val="0"/>
        <w:rPr>
          <w:rFonts w:ascii="Times New Roman" w:hAnsi="Times New Roman"/>
          <w:sz w:val="24"/>
          <w:szCs w:val="24"/>
          <w:lang w:val="ru-RU" w:eastAsia="en-GB"/>
        </w:rPr>
      </w:pPr>
    </w:p>
    <w:p w:rsidR="004B1CFF" w:rsidRPr="008077B9" w:rsidRDefault="004B1CFF" w:rsidP="004B1CFF">
      <w:pPr>
        <w:autoSpaceDE w:val="0"/>
        <w:autoSpaceDN w:val="0"/>
        <w:adjustRightInd w:val="0"/>
        <w:spacing w:after="0"/>
        <w:outlineLvl w:val="0"/>
        <w:rPr>
          <w:rFonts w:ascii="Times New Roman" w:hAnsi="Times New Roman"/>
          <w:color w:val="000000"/>
          <w:sz w:val="24"/>
          <w:szCs w:val="24"/>
          <w:lang w:val="ru-RU" w:eastAsia="en-GB"/>
        </w:rPr>
      </w:pPr>
      <w:r w:rsidRPr="008077B9">
        <w:rPr>
          <w:rFonts w:ascii="Times New Roman" w:hAnsi="Times New Roman"/>
          <w:color w:val="000000"/>
          <w:sz w:val="24"/>
          <w:szCs w:val="24"/>
          <w:lang w:val="ru-RU" w:eastAsia="en-GB"/>
        </w:rPr>
        <w:t>Јавна</w:t>
      </w:r>
      <w:r w:rsidR="003D2D66">
        <w:rPr>
          <w:rFonts w:ascii="Times New Roman" w:hAnsi="Times New Roman"/>
          <w:color w:val="000000"/>
          <w:sz w:val="24"/>
          <w:szCs w:val="24"/>
          <w:lang w:val="ru-RU" w:eastAsia="en-GB"/>
        </w:rPr>
        <w:t xml:space="preserve"> набавка мале вредности број 2</w:t>
      </w:r>
      <w:r w:rsidRPr="008077B9">
        <w:rPr>
          <w:rFonts w:ascii="Times New Roman" w:hAnsi="Times New Roman"/>
          <w:color w:val="000000"/>
          <w:sz w:val="24"/>
          <w:szCs w:val="24"/>
          <w:lang w:val="ru-RU" w:eastAsia="en-GB"/>
        </w:rPr>
        <w:t>/</w:t>
      </w:r>
      <w:r w:rsidR="003D2D66">
        <w:rPr>
          <w:rFonts w:ascii="Times New Roman" w:hAnsi="Times New Roman"/>
          <w:color w:val="000000"/>
          <w:sz w:val="24"/>
          <w:szCs w:val="24"/>
          <w:lang w:val="sr-Cyrl-RS" w:eastAsia="en-GB"/>
        </w:rPr>
        <w:t>20</w:t>
      </w:r>
      <w:r w:rsidRPr="008077B9">
        <w:rPr>
          <w:rFonts w:ascii="Times New Roman" w:hAnsi="Times New Roman"/>
          <w:color w:val="000000"/>
          <w:sz w:val="24"/>
          <w:szCs w:val="24"/>
          <w:lang w:val="ru-RU" w:eastAsia="en-GB"/>
        </w:rPr>
        <w:t xml:space="preserve">, </w:t>
      </w:r>
    </w:p>
    <w:p w:rsidR="004B1CFF" w:rsidRPr="00F12587" w:rsidRDefault="004B1CFF" w:rsidP="004B1CFF">
      <w:pPr>
        <w:autoSpaceDE w:val="0"/>
        <w:autoSpaceDN w:val="0"/>
        <w:adjustRightInd w:val="0"/>
        <w:spacing w:after="0"/>
        <w:outlineLvl w:val="0"/>
        <w:rPr>
          <w:rFonts w:ascii="Times New Roman" w:hAnsi="Times New Roman"/>
          <w:color w:val="000000" w:themeColor="text1"/>
          <w:sz w:val="24"/>
          <w:szCs w:val="24"/>
          <w:lang w:val="sr-Cyrl-CS" w:eastAsia="en-GB"/>
        </w:rPr>
      </w:pPr>
      <w:r w:rsidRPr="00F12587">
        <w:rPr>
          <w:rFonts w:ascii="Times New Roman" w:hAnsi="Times New Roman"/>
          <w:color w:val="000000" w:themeColor="text1"/>
          <w:sz w:val="24"/>
          <w:szCs w:val="24"/>
          <w:lang w:val="ru-RU" w:eastAsia="en-GB"/>
        </w:rPr>
        <w:t>Одлука о покретањ</w:t>
      </w:r>
      <w:r w:rsidR="003D2D66" w:rsidRPr="00F12587">
        <w:rPr>
          <w:rFonts w:ascii="Times New Roman" w:hAnsi="Times New Roman"/>
          <w:color w:val="000000" w:themeColor="text1"/>
          <w:sz w:val="24"/>
          <w:szCs w:val="24"/>
          <w:lang w:val="ru-RU" w:eastAsia="en-GB"/>
        </w:rPr>
        <w:t>у поступка ЈНМВ 2/20</w:t>
      </w:r>
      <w:r w:rsidRPr="00F12587">
        <w:rPr>
          <w:rFonts w:ascii="Times New Roman" w:hAnsi="Times New Roman"/>
          <w:color w:val="000000" w:themeColor="text1"/>
          <w:sz w:val="24"/>
          <w:szCs w:val="24"/>
          <w:lang w:val="ru-RU" w:eastAsia="en-GB"/>
        </w:rPr>
        <w:t xml:space="preserve"> број </w:t>
      </w:r>
      <w:r w:rsidR="00F12587" w:rsidRPr="00F12587">
        <w:rPr>
          <w:rFonts w:ascii="Times New Roman" w:hAnsi="Times New Roman"/>
          <w:color w:val="000000" w:themeColor="text1"/>
          <w:lang w:val="sr-Cyrl-CS"/>
        </w:rPr>
        <w:t>1206-403/85/20 од 05.06.2020.</w:t>
      </w:r>
    </w:p>
    <w:p w:rsidR="004B1CFF" w:rsidRPr="008077B9" w:rsidRDefault="004B1CFF" w:rsidP="004B1CFF">
      <w:pPr>
        <w:autoSpaceDE w:val="0"/>
        <w:autoSpaceDN w:val="0"/>
        <w:adjustRightInd w:val="0"/>
        <w:spacing w:after="0"/>
        <w:rPr>
          <w:rFonts w:ascii="Times New Roman" w:hAnsi="Times New Roman"/>
          <w:color w:val="000000"/>
          <w:sz w:val="24"/>
          <w:szCs w:val="24"/>
          <w:lang w:val="ru-RU" w:eastAsia="en-GB"/>
        </w:rPr>
      </w:pPr>
      <w:r w:rsidRPr="008077B9">
        <w:rPr>
          <w:rFonts w:ascii="Times New Roman" w:hAnsi="Times New Roman"/>
          <w:color w:val="000000"/>
          <w:sz w:val="24"/>
          <w:szCs w:val="24"/>
          <w:lang w:val="ru-RU" w:eastAsia="en-GB"/>
        </w:rPr>
        <w:t>Број и датум одлуке о избору најповољније понуде:</w:t>
      </w:r>
    </w:p>
    <w:p w:rsidR="004B1CFF" w:rsidRPr="008077B9" w:rsidRDefault="004B1CFF" w:rsidP="004B1CFF">
      <w:pPr>
        <w:autoSpaceDE w:val="0"/>
        <w:autoSpaceDN w:val="0"/>
        <w:adjustRightInd w:val="0"/>
        <w:spacing w:after="0"/>
        <w:outlineLvl w:val="0"/>
        <w:rPr>
          <w:rFonts w:ascii="Times New Roman" w:hAnsi="Times New Roman"/>
          <w:color w:val="000000"/>
          <w:sz w:val="24"/>
          <w:szCs w:val="24"/>
          <w:lang w:val="ru-RU" w:eastAsia="en-GB"/>
        </w:rPr>
      </w:pPr>
      <w:r w:rsidRPr="008077B9">
        <w:rPr>
          <w:rFonts w:ascii="Times New Roman" w:hAnsi="Times New Roman"/>
          <w:color w:val="000000"/>
          <w:sz w:val="24"/>
          <w:szCs w:val="24"/>
          <w:lang w:val="ru-RU" w:eastAsia="en-GB"/>
        </w:rPr>
        <w:t>Понуда изабраног понуђача бр. ______ од</w:t>
      </w:r>
    </w:p>
    <w:p w:rsidR="004B1CFF" w:rsidRDefault="004B1CFF" w:rsidP="004B1CFF">
      <w:pPr>
        <w:widowControl w:val="0"/>
        <w:autoSpaceDE w:val="0"/>
        <w:autoSpaceDN w:val="0"/>
        <w:adjustRightInd w:val="0"/>
        <w:spacing w:before="35" w:after="0" w:line="276" w:lineRule="exact"/>
        <w:jc w:val="center"/>
        <w:rPr>
          <w:rFonts w:ascii="Times New Roman Bold" w:hAnsi="Times New Roman Bold" w:cs="Times New Roman Bold"/>
          <w:color w:val="000000"/>
          <w:sz w:val="24"/>
          <w:szCs w:val="24"/>
          <w:lang w:val="ru-RU"/>
        </w:rPr>
      </w:pP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r w:rsidRPr="002A5DA0">
        <w:rPr>
          <w:rFonts w:ascii="Times New Roman Bold" w:hAnsi="Times New Roman Bold" w:cs="Times New Roman Bold"/>
          <w:color w:val="000000"/>
          <w:sz w:val="24"/>
          <w:szCs w:val="24"/>
          <w:lang w:val="ru-RU"/>
        </w:rPr>
        <w:t>ПРЕДМЕТ УГОВОРА</w:t>
      </w: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ru-RU"/>
        </w:rPr>
      </w:pPr>
      <w:r w:rsidRPr="002A5DA0">
        <w:rPr>
          <w:rFonts w:ascii="Times New Roman" w:hAnsi="Times New Roman"/>
          <w:color w:val="000000"/>
          <w:sz w:val="24"/>
          <w:szCs w:val="24"/>
          <w:lang w:val="ru-RU"/>
        </w:rPr>
        <w:t>Члан 1.</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ru-RU"/>
        </w:rPr>
      </w:pPr>
    </w:p>
    <w:p w:rsidR="004B1CFF" w:rsidRPr="0046036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ru-RU"/>
        </w:rPr>
        <w:t xml:space="preserve">Предмет Уговора је </w:t>
      </w:r>
      <w:r>
        <w:rPr>
          <w:rFonts w:ascii="Times New Roman Bold" w:hAnsi="Times New Roman Bold" w:cs="Times New Roman Bold"/>
          <w:color w:val="000000"/>
          <w:sz w:val="24"/>
          <w:szCs w:val="24"/>
          <w:lang w:val="ru-RU"/>
        </w:rPr>
        <w:t>набавка</w:t>
      </w:r>
      <w:r w:rsidRPr="002A5DA0">
        <w:rPr>
          <w:rFonts w:ascii="Times New Roman Bold" w:hAnsi="Times New Roman Bold" w:cs="Times New Roman Bold"/>
          <w:color w:val="000000"/>
          <w:sz w:val="24"/>
          <w:szCs w:val="24"/>
          <w:lang w:val="ru-RU"/>
        </w:rPr>
        <w:t xml:space="preserve"> услуге</w:t>
      </w:r>
      <w:r w:rsidRPr="00AA245C">
        <w:rPr>
          <w:rFonts w:cs="Times New Roman Bold"/>
          <w:color w:val="000000"/>
          <w:sz w:val="24"/>
          <w:szCs w:val="24"/>
          <w:lang w:val="sr-Cyrl-RS"/>
        </w:rPr>
        <w:t xml:space="preserve"> </w:t>
      </w:r>
      <w:r w:rsidRPr="002A5DA0">
        <w:rPr>
          <w:rFonts w:ascii="Times New Roman Bold" w:hAnsi="Times New Roman Bold" w:cs="Times New Roman Bold"/>
          <w:color w:val="000000"/>
          <w:sz w:val="24"/>
          <w:szCs w:val="24"/>
          <w:lang w:val="ru-RU"/>
        </w:rPr>
        <w:t xml:space="preserve">мобилне </w:t>
      </w:r>
      <w:r>
        <w:rPr>
          <w:rFonts w:ascii="Times New Roman" w:hAnsi="Times New Roman"/>
          <w:color w:val="000000"/>
          <w:sz w:val="24"/>
          <w:szCs w:val="24"/>
          <w:lang w:val="ru-RU"/>
        </w:rPr>
        <w:t>телефоније</w:t>
      </w:r>
      <w:r w:rsidR="00F12587">
        <w:rPr>
          <w:rFonts w:ascii="Times New Roman" w:hAnsi="Times New Roman"/>
          <w:color w:val="000000"/>
          <w:sz w:val="24"/>
          <w:szCs w:val="24"/>
          <w:lang w:val="ru-RU"/>
        </w:rPr>
        <w:t xml:space="preserve"> (42</w:t>
      </w:r>
      <w:r>
        <w:rPr>
          <w:rFonts w:ascii="Times New Roman" w:hAnsi="Times New Roman"/>
          <w:color w:val="000000"/>
          <w:sz w:val="24"/>
          <w:szCs w:val="24"/>
          <w:lang w:val="ru-RU"/>
        </w:rPr>
        <w:t xml:space="preserve"> </w:t>
      </w:r>
      <w:r>
        <w:rPr>
          <w:rFonts w:ascii="Times New Roman" w:hAnsi="Times New Roman"/>
          <w:color w:val="000000"/>
          <w:sz w:val="24"/>
          <w:szCs w:val="24"/>
        </w:rPr>
        <w:t>SIM</w:t>
      </w:r>
      <w:r>
        <w:rPr>
          <w:rFonts w:ascii="Times New Roman" w:hAnsi="Times New Roman"/>
          <w:color w:val="000000"/>
          <w:sz w:val="24"/>
          <w:szCs w:val="24"/>
          <w:lang w:val="sr-Cyrl-CS"/>
        </w:rPr>
        <w:t xml:space="preserve"> картица</w:t>
      </w:r>
      <w:r w:rsidRPr="00EA404C">
        <w:rPr>
          <w:rFonts w:ascii="Times New Roman" w:hAnsi="Times New Roman"/>
          <w:color w:val="000000"/>
          <w:sz w:val="24"/>
          <w:szCs w:val="24"/>
          <w:lang w:val="ru-RU"/>
        </w:rPr>
        <w:t>)</w:t>
      </w:r>
      <w:r>
        <w:rPr>
          <w:rFonts w:ascii="Times New Roman" w:hAnsi="Times New Roman"/>
          <w:color w:val="000000"/>
          <w:sz w:val="24"/>
          <w:szCs w:val="24"/>
          <w:lang w:val="ru-RU"/>
        </w:rPr>
        <w:t xml:space="preserve"> и телефонских апарата</w:t>
      </w:r>
      <w:r w:rsidRPr="002A5DA0">
        <w:rPr>
          <w:rFonts w:ascii="Times New Roman" w:hAnsi="Times New Roman"/>
          <w:color w:val="000000"/>
          <w:sz w:val="24"/>
          <w:szCs w:val="24"/>
          <w:lang w:val="ru-RU"/>
        </w:rPr>
        <w:t xml:space="preserve"> </w:t>
      </w:r>
      <w:r w:rsidRPr="0046036F">
        <w:rPr>
          <w:rFonts w:ascii="Times New Roman" w:hAnsi="Times New Roman"/>
          <w:color w:val="000000"/>
          <w:sz w:val="24"/>
          <w:szCs w:val="24"/>
          <w:lang w:val="sr-Cyrl-RS"/>
        </w:rPr>
        <w:t xml:space="preserve">за потребе Центра за породични смештај и усвојење </w:t>
      </w:r>
      <w:r>
        <w:rPr>
          <w:rFonts w:ascii="Times New Roman" w:hAnsi="Times New Roman"/>
          <w:color w:val="000000"/>
          <w:sz w:val="24"/>
          <w:szCs w:val="24"/>
          <w:lang w:val="sr-Cyrl-RS"/>
        </w:rPr>
        <w:t>Београд</w:t>
      </w:r>
      <w:r w:rsidRPr="0046036F">
        <w:rPr>
          <w:rFonts w:ascii="Times New Roman" w:hAnsi="Times New Roman"/>
          <w:color w:val="000000"/>
          <w:sz w:val="24"/>
          <w:szCs w:val="24"/>
          <w:lang w:val="sr-Cyrl-RS"/>
        </w:rPr>
        <w:t xml:space="preserve"> </w:t>
      </w:r>
      <w:r w:rsidRPr="002A5DA0">
        <w:rPr>
          <w:rFonts w:ascii="Times New Roman" w:hAnsi="Times New Roman"/>
          <w:color w:val="000000"/>
          <w:sz w:val="24"/>
          <w:szCs w:val="24"/>
          <w:lang w:val="ru-RU"/>
        </w:rPr>
        <w:t xml:space="preserve">у набавци бр </w:t>
      </w:r>
      <w:r w:rsidR="003D2D66">
        <w:rPr>
          <w:rFonts w:ascii="Times New Roman" w:hAnsi="Times New Roman"/>
          <w:b/>
          <w:color w:val="000000"/>
          <w:sz w:val="24"/>
          <w:szCs w:val="24"/>
          <w:lang w:val="sr-Cyrl-CS"/>
        </w:rPr>
        <w:t>2</w:t>
      </w:r>
      <w:r w:rsidR="003D2D66">
        <w:rPr>
          <w:rFonts w:ascii="Times New Roman" w:hAnsi="Times New Roman"/>
          <w:b/>
          <w:color w:val="000000"/>
          <w:sz w:val="24"/>
          <w:szCs w:val="24"/>
          <w:lang w:val="ru-RU"/>
        </w:rPr>
        <w:t>/20</w:t>
      </w:r>
      <w:r w:rsidRPr="002A5DA0">
        <w:rPr>
          <w:rFonts w:ascii="Times New Roman" w:hAnsi="Times New Roman"/>
          <w:b/>
          <w:color w:val="000000"/>
          <w:sz w:val="24"/>
          <w:szCs w:val="24"/>
          <w:lang w:val="ru-RU"/>
        </w:rPr>
        <w:t>,</w:t>
      </w:r>
      <w:r w:rsidRPr="0046036F">
        <w:rPr>
          <w:rFonts w:ascii="Times New Roman" w:hAnsi="Times New Roman"/>
          <w:b/>
          <w:color w:val="000000"/>
          <w:sz w:val="24"/>
          <w:szCs w:val="24"/>
          <w:lang w:val="sr-Cyrl-RS"/>
        </w:rPr>
        <w:t xml:space="preserve"> </w:t>
      </w:r>
      <w:r w:rsidRPr="002A5DA0">
        <w:rPr>
          <w:rFonts w:ascii="Times New Roman" w:hAnsi="Times New Roman"/>
          <w:color w:val="000000"/>
          <w:sz w:val="24"/>
          <w:szCs w:val="24"/>
          <w:lang w:val="ru-RU"/>
        </w:rPr>
        <w:t>на одређен</w:t>
      </w:r>
      <w:r w:rsidRPr="0046036F">
        <w:rPr>
          <w:rFonts w:ascii="Times New Roman" w:hAnsi="Times New Roman"/>
          <w:color w:val="000000"/>
          <w:sz w:val="24"/>
          <w:szCs w:val="24"/>
          <w:lang w:val="sr-Cyrl-RS"/>
        </w:rPr>
        <w:t xml:space="preserve">о </w:t>
      </w:r>
      <w:r w:rsidRPr="002A5DA0">
        <w:rPr>
          <w:rFonts w:ascii="Times New Roman" w:hAnsi="Times New Roman"/>
          <w:color w:val="000000"/>
          <w:sz w:val="24"/>
          <w:szCs w:val="24"/>
          <w:lang w:val="ru-RU"/>
        </w:rPr>
        <w:t>време</w:t>
      </w:r>
      <w:bookmarkStart w:id="4" w:name="Pg18"/>
      <w:bookmarkEnd w:id="4"/>
      <w:r w:rsidRPr="0046036F">
        <w:rPr>
          <w:rFonts w:ascii="Times New Roman" w:hAnsi="Times New Roman"/>
          <w:color w:val="000000"/>
          <w:sz w:val="24"/>
          <w:szCs w:val="24"/>
          <w:lang w:val="sr-Cyrl-RS"/>
        </w:rPr>
        <w:t>,</w:t>
      </w:r>
      <w:r w:rsidRPr="002A5DA0">
        <w:rPr>
          <w:rFonts w:ascii="Times New Roman" w:hAnsi="Times New Roman"/>
          <w:color w:val="000000"/>
          <w:sz w:val="24"/>
          <w:szCs w:val="24"/>
          <w:lang w:val="ru-RU"/>
        </w:rPr>
        <w:t xml:space="preserve"> а у свему у складу са прихваћеном Понудом Даваоца услуге која је код Наручиоца заведена под б</w:t>
      </w:r>
      <w:r w:rsidR="003D2D66">
        <w:rPr>
          <w:rFonts w:ascii="Times New Roman" w:hAnsi="Times New Roman"/>
          <w:color w:val="000000"/>
          <w:sz w:val="24"/>
          <w:szCs w:val="24"/>
          <w:lang w:val="ru-RU"/>
        </w:rPr>
        <w:t>р.:_____________ од ________2020</w:t>
      </w:r>
      <w:r w:rsidRPr="002A5DA0">
        <w:rPr>
          <w:rFonts w:ascii="Times New Roman" w:hAnsi="Times New Roman"/>
          <w:color w:val="000000"/>
          <w:sz w:val="24"/>
          <w:szCs w:val="24"/>
          <w:lang w:val="ru-RU"/>
        </w:rPr>
        <w:t>.године ( попуњава Наручилац) у даљем тексту Понуда.</w:t>
      </w:r>
    </w:p>
    <w:p w:rsidR="004B1CFF" w:rsidRDefault="004B1CFF" w:rsidP="004B1CFF">
      <w:pPr>
        <w:widowControl w:val="0"/>
        <w:autoSpaceDE w:val="0"/>
        <w:autoSpaceDN w:val="0"/>
        <w:adjustRightInd w:val="0"/>
        <w:spacing w:before="8" w:after="0" w:line="276" w:lineRule="exact"/>
        <w:jc w:val="center"/>
        <w:rPr>
          <w:rFonts w:ascii="Times New Roman Bold" w:hAnsi="Times New Roman Bold" w:cs="Times New Roman Bold"/>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УГОВОРЕНА ЦЕНА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2.</w:t>
      </w:r>
    </w:p>
    <w:p w:rsidR="004B1CFF" w:rsidRPr="00AB6559" w:rsidRDefault="004B1CFF" w:rsidP="004B1CFF">
      <w:pPr>
        <w:spacing w:after="0" w:line="240" w:lineRule="auto"/>
        <w:jc w:val="both"/>
        <w:rPr>
          <w:rFonts w:ascii="Times New Roman" w:hAnsi="Times New Roman"/>
          <w:b/>
          <w:color w:val="000000"/>
          <w:sz w:val="24"/>
          <w:szCs w:val="24"/>
          <w:lang w:val="sr-Cyrl-CS"/>
        </w:rPr>
      </w:pPr>
      <w:r w:rsidRPr="003B375E">
        <w:rPr>
          <w:rFonts w:ascii="Times New Roman" w:hAnsi="Times New Roman"/>
          <w:color w:val="000000"/>
          <w:sz w:val="24"/>
          <w:szCs w:val="24"/>
          <w:lang w:val="sr-Cyrl-RS"/>
        </w:rPr>
        <w:t xml:space="preserve">Уговорне стране су сагласне да је уговорена вредност за извршене услуге за </w:t>
      </w:r>
      <w:r w:rsidR="003D2D66">
        <w:rPr>
          <w:rFonts w:ascii="Times New Roman" w:hAnsi="Times New Roman"/>
          <w:color w:val="000000"/>
          <w:sz w:val="24"/>
          <w:szCs w:val="24"/>
          <w:lang w:val="sr-Cyrl-CS"/>
        </w:rPr>
        <w:t>2020</w:t>
      </w:r>
      <w:r>
        <w:rPr>
          <w:rFonts w:ascii="Times New Roman" w:hAnsi="Times New Roman"/>
          <w:color w:val="000000"/>
          <w:sz w:val="24"/>
          <w:szCs w:val="24"/>
          <w:lang w:val="sr-Cyrl-CS"/>
        </w:rPr>
        <w:t xml:space="preserve">. годину </w:t>
      </w:r>
      <w:r w:rsidRPr="003B375E">
        <w:rPr>
          <w:rFonts w:ascii="Times New Roman" w:hAnsi="Times New Roman"/>
          <w:color w:val="000000"/>
          <w:sz w:val="24"/>
          <w:szCs w:val="24"/>
          <w:lang w:val="sr-Cyrl-RS"/>
        </w:rPr>
        <w:t xml:space="preserve"> до максималне вредности планираних средстава односно до</w:t>
      </w:r>
      <w:r>
        <w:rPr>
          <w:rFonts w:ascii="Times New Roman" w:hAnsi="Times New Roman"/>
          <w:color w:val="000000"/>
          <w:sz w:val="24"/>
          <w:szCs w:val="24"/>
          <w:lang w:val="sr-Cyrl-RS"/>
        </w:rPr>
        <w:t xml:space="preserve"> </w:t>
      </w:r>
      <w:r w:rsidR="00CC1EE0">
        <w:rPr>
          <w:rFonts w:ascii="Times New Roman" w:hAnsi="Times New Roman"/>
          <w:b/>
          <w:sz w:val="24"/>
          <w:szCs w:val="24"/>
          <w:lang w:val="sr-Cyrl-CS"/>
        </w:rPr>
        <w:t>2</w:t>
      </w:r>
      <w:r w:rsidR="003D2D66">
        <w:rPr>
          <w:rFonts w:ascii="Times New Roman" w:hAnsi="Times New Roman"/>
          <w:b/>
          <w:sz w:val="24"/>
          <w:szCs w:val="24"/>
          <w:lang w:val="sr-Cyrl-CS"/>
        </w:rPr>
        <w:t>50.000,00</w:t>
      </w:r>
      <w:r>
        <w:rPr>
          <w:rFonts w:ascii="Times New Roman" w:hAnsi="Times New Roman"/>
          <w:b/>
          <w:sz w:val="24"/>
          <w:szCs w:val="24"/>
          <w:lang w:val="sr-Cyrl-CS"/>
        </w:rPr>
        <w:t xml:space="preserve"> </w:t>
      </w:r>
      <w:r w:rsidRPr="009C21C1">
        <w:rPr>
          <w:rFonts w:ascii="Times New Roman" w:hAnsi="Times New Roman"/>
          <w:color w:val="000000"/>
          <w:sz w:val="24"/>
          <w:szCs w:val="24"/>
          <w:lang w:val="sr-Cyrl-RS"/>
        </w:rPr>
        <w:t>динара без обрачунатог ПДВ-а.</w:t>
      </w:r>
      <w:r w:rsidRPr="009C21C1">
        <w:rPr>
          <w:rFonts w:ascii="Times New Roman" w:hAnsi="Times New Roman"/>
          <w:color w:val="000000"/>
          <w:sz w:val="24"/>
          <w:szCs w:val="24"/>
          <w:lang w:val="sr-Cyrl-CS"/>
        </w:rPr>
        <w:t>, односно</w:t>
      </w:r>
      <w:r w:rsidR="00CC1EE0">
        <w:rPr>
          <w:rFonts w:ascii="Times New Roman" w:hAnsi="Times New Roman"/>
          <w:color w:val="000000"/>
          <w:sz w:val="24"/>
          <w:szCs w:val="24"/>
          <w:lang w:val="sr-Cyrl-CS"/>
        </w:rPr>
        <w:t xml:space="preserve"> 300</w:t>
      </w:r>
      <w:r w:rsidRPr="009C21C1">
        <w:rPr>
          <w:rFonts w:ascii="Times New Roman" w:hAnsi="Times New Roman"/>
          <w:color w:val="000000"/>
          <w:sz w:val="24"/>
          <w:szCs w:val="24"/>
          <w:lang w:val="sr-Cyrl-CS"/>
        </w:rPr>
        <w:t>.000,00 са ПДВ-ом.</w:t>
      </w:r>
      <w:r>
        <w:rPr>
          <w:rFonts w:ascii="Times New Roman" w:hAnsi="Times New Roman"/>
          <w:color w:val="000000"/>
          <w:sz w:val="24"/>
          <w:szCs w:val="24"/>
          <w:lang w:val="sr-Cyrl-CS"/>
        </w:rPr>
        <w:t xml:space="preserve"> </w:t>
      </w:r>
    </w:p>
    <w:p w:rsidR="004B1CFF" w:rsidRPr="003B375E" w:rsidRDefault="004B1CFF" w:rsidP="004B1CFF">
      <w:pPr>
        <w:widowControl w:val="0"/>
        <w:autoSpaceDE w:val="0"/>
        <w:autoSpaceDN w:val="0"/>
        <w:adjustRightInd w:val="0"/>
        <w:spacing w:before="1" w:after="0" w:line="280" w:lineRule="exact"/>
        <w:jc w:val="both"/>
        <w:rPr>
          <w:rFonts w:ascii="Times New Roman" w:hAnsi="Times New Roman"/>
          <w:color w:val="000000"/>
          <w:sz w:val="24"/>
          <w:szCs w:val="24"/>
          <w:lang w:val="sr-Cyrl-RS"/>
        </w:rPr>
      </w:pPr>
    </w:p>
    <w:p w:rsidR="004B1CFF" w:rsidRPr="00BE4940" w:rsidRDefault="004B1CFF" w:rsidP="004B1CFF">
      <w:pPr>
        <w:widowControl w:val="0"/>
        <w:autoSpaceDE w:val="0"/>
        <w:autoSpaceDN w:val="0"/>
        <w:adjustRightInd w:val="0"/>
        <w:spacing w:before="1" w:after="0" w:line="280" w:lineRule="exact"/>
        <w:jc w:val="both"/>
        <w:rPr>
          <w:rFonts w:ascii="Times New Roman" w:hAnsi="Times New Roman"/>
          <w:color w:val="000000"/>
          <w:sz w:val="24"/>
          <w:szCs w:val="24"/>
          <w:lang w:val="sr-Cyrl-RS"/>
        </w:rPr>
      </w:pPr>
      <w:r w:rsidRPr="003B375E">
        <w:rPr>
          <w:rFonts w:ascii="Times New Roman" w:hAnsi="Times New Roman"/>
          <w:color w:val="000000"/>
          <w:sz w:val="24"/>
          <w:szCs w:val="24"/>
          <w:lang w:val="sr-Cyrl-RS"/>
        </w:rPr>
        <w:t>Цена је фиксна са урачунатим свим трошковима које испоручилац има у реализацији ове јавне набавке и не може се мењати.</w:t>
      </w:r>
    </w:p>
    <w:p w:rsidR="004B1CFF" w:rsidRPr="002A5DA0" w:rsidRDefault="004B1CFF" w:rsidP="004B1CFF">
      <w:pPr>
        <w:widowControl w:val="0"/>
        <w:autoSpaceDE w:val="0"/>
        <w:autoSpaceDN w:val="0"/>
        <w:adjustRightInd w:val="0"/>
        <w:spacing w:before="100" w:beforeAutospacing="1" w:after="100" w:afterAutospacing="1"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И НАЧИН ПЛАЋАЊА</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3.</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се обавезује да достави рачун за сваку испоручену услугу Наручиоцу услуга до 15.-тог у текућем месецу за претходни месец, као основ за плаћање и да у истима наведе јединичне цене услуга и врсту извршених услуга.</w:t>
      </w:r>
      <w:r w:rsidRPr="002A5DA0">
        <w:rPr>
          <w:rFonts w:ascii="Times New Roman" w:hAnsi="Times New Roman"/>
          <w:color w:val="000000"/>
          <w:sz w:val="24"/>
          <w:szCs w:val="24"/>
          <w:lang w:val="sr-Cyrl-RS"/>
        </w:rPr>
        <w:br/>
      </w: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Наручилац услуга је дужан да по пријему оригиналног рачуна за сваку испоручену услугу изврши плаћање рачуна </w:t>
      </w:r>
      <w:r>
        <w:rPr>
          <w:rFonts w:ascii="Times New Roman" w:hAnsi="Times New Roman"/>
          <w:color w:val="000000"/>
          <w:sz w:val="24"/>
          <w:szCs w:val="24"/>
          <w:lang w:val="sr-Cyrl-RS"/>
        </w:rPr>
        <w:t xml:space="preserve">у року </w:t>
      </w:r>
      <w:r w:rsidRPr="008077B9">
        <w:rPr>
          <w:rFonts w:ascii="Times New Roman" w:hAnsi="Times New Roman"/>
          <w:color w:val="000000"/>
          <w:sz w:val="24"/>
          <w:szCs w:val="24"/>
          <w:lang w:val="sr-Cyrl-RS"/>
        </w:rPr>
        <w:t>од 45 дана за претходни</w:t>
      </w:r>
      <w:r w:rsidRPr="002A5DA0">
        <w:rPr>
          <w:rFonts w:ascii="Times New Roman" w:hAnsi="Times New Roman"/>
          <w:color w:val="000000"/>
          <w:sz w:val="24"/>
          <w:szCs w:val="24"/>
          <w:lang w:val="sr-Cyrl-RS"/>
        </w:rPr>
        <w:t xml:space="preserve"> месец. Уколико Давалац услуга не достави рачуне у предвиђеном року обавеза Наручиоца услуга у вези плаћања се пребацијуе на наредни месец.</w:t>
      </w: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Наручилац услуга ће извршити плаћање на банкарски рачун Даваоца услуга, по</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писаним инструкцијама назначеним на самим рачунима, са позивом на број рачуна који се плаћа. Сматраће се да је Наручилац услуга измирио своје обавезе према Даваоцу услуга када уплати на рачун укупан износ цене за пружене услуге.</w:t>
      </w:r>
    </w:p>
    <w:p w:rsidR="004B1CFF" w:rsidRDefault="004B1CFF" w:rsidP="004B1CFF">
      <w:pPr>
        <w:widowControl w:val="0"/>
        <w:autoSpaceDE w:val="0"/>
        <w:autoSpaceDN w:val="0"/>
        <w:adjustRightInd w:val="0"/>
        <w:spacing w:after="0" w:line="276" w:lineRule="exact"/>
        <w:jc w:val="center"/>
        <w:rPr>
          <w:rFonts w:ascii="Times New Roman" w:hAnsi="Times New Roman"/>
          <w:color w:val="FF0000"/>
          <w:sz w:val="24"/>
          <w:szCs w:val="24"/>
          <w:lang w:val="sr-Cyrl-CS"/>
        </w:rPr>
      </w:pPr>
    </w:p>
    <w:p w:rsidR="004B1CFF" w:rsidRPr="00C27910" w:rsidRDefault="004B1CFF" w:rsidP="004B1CFF">
      <w:pPr>
        <w:tabs>
          <w:tab w:val="num" w:pos="0"/>
        </w:tabs>
        <w:jc w:val="both"/>
        <w:rPr>
          <w:rFonts w:ascii="Times New Roman" w:hAnsi="Times New Roman"/>
          <w:sz w:val="24"/>
          <w:szCs w:val="24"/>
          <w:lang w:val="sr-Cyrl-CS"/>
        </w:rPr>
      </w:pPr>
      <w:r>
        <w:rPr>
          <w:rFonts w:ascii="Times New Roman" w:hAnsi="Times New Roman"/>
          <w:sz w:val="24"/>
          <w:szCs w:val="24"/>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4B1CFF" w:rsidRDefault="004B1CFF" w:rsidP="004B1CFF">
      <w:pPr>
        <w:widowControl w:val="0"/>
        <w:autoSpaceDE w:val="0"/>
        <w:autoSpaceDN w:val="0"/>
        <w:adjustRightInd w:val="0"/>
        <w:spacing w:after="0" w:line="276" w:lineRule="exact"/>
        <w:jc w:val="both"/>
        <w:rPr>
          <w:rFonts w:ascii="Times New Roman" w:hAnsi="Times New Roman"/>
          <w:color w:val="FF0000"/>
          <w:sz w:val="24"/>
          <w:szCs w:val="24"/>
          <w:lang w:val="sr-Cyrl-CS"/>
        </w:rPr>
      </w:pPr>
    </w:p>
    <w:p w:rsidR="004B1CFF" w:rsidRPr="00183991" w:rsidRDefault="004B1CFF" w:rsidP="004B1CFF">
      <w:pPr>
        <w:widowControl w:val="0"/>
        <w:autoSpaceDE w:val="0"/>
        <w:autoSpaceDN w:val="0"/>
        <w:adjustRightInd w:val="0"/>
        <w:spacing w:after="0" w:line="276" w:lineRule="exact"/>
        <w:jc w:val="center"/>
        <w:rPr>
          <w:rFonts w:ascii="Times New Roman" w:hAnsi="Times New Roman"/>
          <w:color w:val="FF0000"/>
          <w:sz w:val="24"/>
          <w:szCs w:val="24"/>
          <w:lang w:val="sr-Cyrl-C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ЗА ИЗВРШЕЊЕ УГОВОРА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4.</w:t>
      </w:r>
    </w:p>
    <w:p w:rsidR="004B1CFF" w:rsidRDefault="004B1CFF" w:rsidP="004B1CFF">
      <w:pPr>
        <w:widowControl w:val="0"/>
        <w:autoSpaceDE w:val="0"/>
        <w:autoSpaceDN w:val="0"/>
        <w:adjustRightInd w:val="0"/>
        <w:spacing w:before="10" w:after="0" w:line="273" w:lineRule="exact"/>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10" w:after="0" w:line="273"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Рок за извршење уговора почиње од дана потписивања уговора</w:t>
      </w:r>
      <w:r>
        <w:rPr>
          <w:rFonts w:ascii="Times New Roman" w:hAnsi="Times New Roman"/>
          <w:color w:val="000000"/>
          <w:sz w:val="24"/>
          <w:szCs w:val="24"/>
          <w:lang w:val="sr-Cyrl-CS"/>
        </w:rPr>
        <w:t xml:space="preserve"> и важи до 2</w:t>
      </w:r>
      <w:r>
        <w:rPr>
          <w:rFonts w:ascii="Times New Roman" w:hAnsi="Times New Roman"/>
          <w:color w:val="000000"/>
          <w:sz w:val="24"/>
          <w:szCs w:val="24"/>
          <w:lang w:val="sr-Latn-CS"/>
        </w:rPr>
        <w:t>8</w:t>
      </w:r>
      <w:r>
        <w:rPr>
          <w:rFonts w:ascii="Times New Roman" w:hAnsi="Times New Roman"/>
          <w:color w:val="000000"/>
          <w:sz w:val="24"/>
          <w:szCs w:val="24"/>
          <w:lang w:val="sr-Cyrl-CS"/>
        </w:rPr>
        <w:t>.02</w:t>
      </w:r>
      <w:r w:rsidR="00CC1EE0">
        <w:rPr>
          <w:rFonts w:ascii="Times New Roman" w:hAnsi="Times New Roman"/>
          <w:color w:val="000000"/>
          <w:sz w:val="24"/>
          <w:szCs w:val="24"/>
          <w:lang w:val="sr-Cyrl-CS"/>
        </w:rPr>
        <w:t>.2021</w:t>
      </w:r>
      <w:r>
        <w:rPr>
          <w:rFonts w:ascii="Times New Roman" w:hAnsi="Times New Roman"/>
          <w:color w:val="000000"/>
          <w:sz w:val="24"/>
          <w:szCs w:val="24"/>
          <w:lang w:val="sr-Cyrl-CS"/>
        </w:rPr>
        <w:t>. године</w:t>
      </w:r>
      <w:r w:rsidRPr="002A5DA0">
        <w:rPr>
          <w:rFonts w:ascii="Times New Roman" w:hAnsi="Times New Roman"/>
          <w:color w:val="000000"/>
          <w:sz w:val="24"/>
          <w:szCs w:val="24"/>
          <w:lang w:val="sr-Cyrl-RS"/>
        </w:rPr>
        <w:t xml:space="preserve">. </w:t>
      </w:r>
    </w:p>
    <w:p w:rsidR="004B1CFF" w:rsidRPr="00B63552" w:rsidRDefault="004B1CFF" w:rsidP="004B1CFF">
      <w:pPr>
        <w:widowControl w:val="0"/>
        <w:autoSpaceDE w:val="0"/>
        <w:autoSpaceDN w:val="0"/>
        <w:adjustRightInd w:val="0"/>
        <w:spacing w:after="0" w:line="276" w:lineRule="exact"/>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РАСКИД  УГОВОРА</w:t>
      </w: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5.</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Наручилац услуга задржава право да једнострано раскине овај Уговор уколико:</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не поштује задати рок за извршење услуга за које је примио захтев Наручиоца како је наведено у члану 4. овог Уговора.</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услуге из било ког разлога не одговори на захтев наручиоца и обустави извршење</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предметних услуга.</w:t>
      </w:r>
    </w:p>
    <w:p w:rsidR="004B1CFF" w:rsidRDefault="004B1CFF" w:rsidP="004B1CFF">
      <w:pPr>
        <w:widowControl w:val="0"/>
        <w:autoSpaceDE w:val="0"/>
        <w:autoSpaceDN w:val="0"/>
        <w:adjustRightInd w:val="0"/>
        <w:spacing w:before="207" w:after="0" w:line="276" w:lineRule="exact"/>
        <w:jc w:val="center"/>
        <w:rPr>
          <w:rFonts w:ascii="Times New Roman Bold" w:hAnsi="Times New Roman Bold" w:cs="Times New Roman Bold"/>
          <w:color w:val="000000"/>
          <w:sz w:val="24"/>
          <w:szCs w:val="24"/>
          <w:lang w:val="sr-Latn-RS"/>
        </w:rPr>
      </w:pPr>
    </w:p>
    <w:p w:rsidR="004B1CFF" w:rsidRPr="002A5DA0" w:rsidRDefault="004B1CFF" w:rsidP="004B1CFF">
      <w:pPr>
        <w:widowControl w:val="0"/>
        <w:autoSpaceDE w:val="0"/>
        <w:autoSpaceDN w:val="0"/>
        <w:adjustRightInd w:val="0"/>
        <w:spacing w:before="207"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СПОРОВИ</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6.</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Уговорене стране су сагласне да све евентуалне спорове првенствено решавају</w:t>
      </w:r>
    </w:p>
    <w:p w:rsidR="004B1CFF" w:rsidRPr="002A5DA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споразумно, у случају да исти не могу решити договором пристају на надлежност стварно надлежног суда у </w:t>
      </w:r>
      <w:r>
        <w:rPr>
          <w:rFonts w:ascii="Times New Roman" w:hAnsi="Times New Roman"/>
          <w:color w:val="000000"/>
          <w:sz w:val="24"/>
          <w:szCs w:val="24"/>
          <w:lang w:val="sr-Cyrl-RS"/>
        </w:rPr>
        <w:t>Београду</w:t>
      </w:r>
      <w:r w:rsidRPr="002A5DA0">
        <w:rPr>
          <w:rFonts w:ascii="Times New Roman" w:hAnsi="Times New Roman"/>
          <w:color w:val="000000"/>
          <w:sz w:val="24"/>
          <w:szCs w:val="24"/>
          <w:lang w:val="sr-Cyrl-RS"/>
        </w:rPr>
        <w:t>.</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11"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ЗАВРШНЕ ОДРЕДБЕ</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7.</w:t>
      </w:r>
    </w:p>
    <w:p w:rsidR="004B1CFF"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CS"/>
        </w:rPr>
      </w:pPr>
    </w:p>
    <w:p w:rsidR="004B1CFF" w:rsidRPr="00E37BB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Уговор ступа на снагу и производи правно дејство од дана његовог потписивања од ст</w:t>
      </w:r>
      <w:r>
        <w:rPr>
          <w:rFonts w:ascii="Times New Roman" w:hAnsi="Times New Roman"/>
          <w:color w:val="000000"/>
          <w:sz w:val="24"/>
          <w:szCs w:val="24"/>
          <w:lang w:val="sr-Cyrl-RS"/>
        </w:rPr>
        <w:t xml:space="preserve">ране Наручиоца и Даваоца услуге </w:t>
      </w:r>
      <w:r w:rsidRPr="00E37BB0">
        <w:rPr>
          <w:rFonts w:ascii="Times New Roman" w:hAnsi="Times New Roman"/>
          <w:color w:val="000000"/>
          <w:sz w:val="24"/>
          <w:szCs w:val="24"/>
          <w:lang w:val="sr-Latn-CS"/>
        </w:rPr>
        <w:t xml:space="preserve">и </w:t>
      </w:r>
      <w:r>
        <w:rPr>
          <w:rFonts w:ascii="Times New Roman" w:hAnsi="Times New Roman"/>
          <w:color w:val="000000"/>
          <w:sz w:val="24"/>
          <w:szCs w:val="24"/>
          <w:lang w:val="sr-Cyrl-RS"/>
        </w:rPr>
        <w:t>важи д</w:t>
      </w:r>
      <w:r>
        <w:rPr>
          <w:rFonts w:ascii="Times New Roman" w:hAnsi="Times New Roman"/>
          <w:color w:val="000000"/>
          <w:sz w:val="24"/>
          <w:szCs w:val="24"/>
          <w:lang w:val="sr-Cyrl-CS"/>
        </w:rPr>
        <w:t>евет</w:t>
      </w:r>
      <w:r w:rsidRPr="00E37BB0">
        <w:rPr>
          <w:rFonts w:ascii="Times New Roman" w:hAnsi="Times New Roman"/>
          <w:color w:val="000000"/>
          <w:sz w:val="24"/>
          <w:szCs w:val="24"/>
          <w:lang w:val="sr-Cyrl-RS"/>
        </w:rPr>
        <w:t xml:space="preserve"> месеци</w:t>
      </w:r>
      <w:r w:rsidRPr="00900BD8">
        <w:rPr>
          <w:rFonts w:ascii="Times New Roman" w:hAnsi="Times New Roman"/>
          <w:color w:val="000000"/>
          <w:sz w:val="24"/>
          <w:szCs w:val="24"/>
          <w:lang w:val="sr-Cyrl-RS"/>
        </w:rPr>
        <w:t>.</w:t>
      </w:r>
    </w:p>
    <w:p w:rsidR="004B1CFF" w:rsidRPr="002A5DA0" w:rsidRDefault="004B1CFF" w:rsidP="004B1CFF">
      <w:pPr>
        <w:widowControl w:val="0"/>
        <w:autoSpaceDE w:val="0"/>
        <w:autoSpaceDN w:val="0"/>
        <w:adjustRightInd w:val="0"/>
        <w:spacing w:before="7"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lastRenderedPageBreak/>
        <w:t>Измене и допуне овог Уговора врше се у писаној форми.</w:t>
      </w:r>
    </w:p>
    <w:p w:rsidR="004B1CFF" w:rsidRPr="002A5DA0" w:rsidRDefault="004B1CFF" w:rsidP="004B1CFF">
      <w:pPr>
        <w:widowControl w:val="0"/>
        <w:autoSpaceDE w:val="0"/>
        <w:autoSpaceDN w:val="0"/>
        <w:adjustRightInd w:val="0"/>
        <w:spacing w:after="0" w:line="276" w:lineRule="exact"/>
        <w:jc w:val="both"/>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8.</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Након закључивања уговора Добављач услуга не може да ставља накнадене пр</w:t>
      </w:r>
      <w:r w:rsidRPr="00B63552">
        <w:rPr>
          <w:rFonts w:ascii="Times New Roman" w:hAnsi="Times New Roman"/>
          <w:color w:val="000000"/>
          <w:sz w:val="24"/>
          <w:szCs w:val="24"/>
          <w:lang w:val="sr-Cyrl-RS"/>
        </w:rPr>
        <w:t>и</w:t>
      </w:r>
      <w:r w:rsidRPr="002A5DA0">
        <w:rPr>
          <w:rFonts w:ascii="Times New Roman" w:hAnsi="Times New Roman"/>
          <w:color w:val="000000"/>
          <w:sz w:val="24"/>
          <w:szCs w:val="24"/>
          <w:lang w:val="sr-Cyrl-RS"/>
        </w:rPr>
        <w:t xml:space="preserve">медбе збоог пропуста насталих приликом састављања понуде или лоше оцене и процене </w:t>
      </w:r>
      <w:r w:rsidRPr="002A5DA0">
        <w:rPr>
          <w:rFonts w:ascii="Times New Roman" w:hAnsi="Times New Roman"/>
          <w:color w:val="000000"/>
          <w:sz w:val="24"/>
          <w:szCs w:val="24"/>
          <w:lang w:val="sr-Cyrl-RS"/>
        </w:rPr>
        <w:br/>
        <w:t>извесних чинилаца, које је ваљало имати у виду пре или код састављања понуде која је саставни део овог уговора.</w:t>
      </w:r>
    </w:p>
    <w:p w:rsidR="004B1CFF" w:rsidRPr="002A5DA0" w:rsidRDefault="004B1CFF" w:rsidP="004B1CFF">
      <w:pPr>
        <w:widowControl w:val="0"/>
        <w:autoSpaceDE w:val="0"/>
        <w:autoSpaceDN w:val="0"/>
        <w:adjustRightInd w:val="0"/>
        <w:spacing w:before="245"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9.</w:t>
      </w:r>
    </w:p>
    <w:p w:rsidR="004B1CFF" w:rsidRPr="002A5DA0" w:rsidRDefault="004B1CFF" w:rsidP="004B1CFF">
      <w:pPr>
        <w:widowControl w:val="0"/>
        <w:autoSpaceDE w:val="0"/>
        <w:autoSpaceDN w:val="0"/>
        <w:adjustRightInd w:val="0"/>
        <w:spacing w:before="1" w:after="0" w:line="280" w:lineRule="exact"/>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За све што овим Уговором није изричито регулисано примењиваће се одговарајући </w:t>
      </w:r>
      <w:r w:rsidRPr="002A5DA0">
        <w:rPr>
          <w:rFonts w:ascii="Times New Roman" w:hAnsi="Times New Roman"/>
          <w:color w:val="000000"/>
          <w:sz w:val="24"/>
          <w:szCs w:val="24"/>
          <w:lang w:val="sr-Cyrl-RS"/>
        </w:rPr>
        <w:br/>
        <w:t>правни прописи који регулишу предметну материју на територији Републике Србије.</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10.</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Овај Уговор сачињен је у 6 (шест) истоветних примерака од којих свака страна задржава 3 (три) примерка.</w:t>
      </w:r>
    </w:p>
    <w:p w:rsidR="004B1CFF" w:rsidRPr="002A5DA0" w:rsidRDefault="004B1CFF" w:rsidP="004B1CFF">
      <w:pPr>
        <w:widowControl w:val="0"/>
        <w:autoSpaceDE w:val="0"/>
        <w:autoSpaceDN w:val="0"/>
        <w:adjustRightInd w:val="0"/>
        <w:spacing w:after="0" w:line="322" w:lineRule="exact"/>
        <w:jc w:val="both"/>
        <w:rPr>
          <w:rFonts w:ascii="Times New Roman" w:hAnsi="Times New Roman"/>
          <w:color w:val="000000"/>
          <w:sz w:val="24"/>
          <w:szCs w:val="24"/>
          <w:lang w:val="sr-Cyrl-RS"/>
        </w:rPr>
      </w:pPr>
    </w:p>
    <w:p w:rsidR="004B1CFF" w:rsidRPr="00C540DB" w:rsidRDefault="004B1CFF" w:rsidP="004B1CFF">
      <w:pPr>
        <w:widowControl w:val="0"/>
        <w:tabs>
          <w:tab w:val="left" w:pos="5738"/>
        </w:tabs>
        <w:autoSpaceDE w:val="0"/>
        <w:autoSpaceDN w:val="0"/>
        <w:adjustRightInd w:val="0"/>
        <w:spacing w:before="226" w:after="0" w:line="322" w:lineRule="exact"/>
        <w:jc w:val="center"/>
        <w:rPr>
          <w:rFonts w:ascii="Times New Roman" w:hAnsi="Times New Roman"/>
          <w:b/>
          <w:color w:val="000000"/>
          <w:sz w:val="28"/>
          <w:szCs w:val="28"/>
          <w:lang w:val="sr-Cyrl-RS"/>
        </w:rPr>
      </w:pPr>
      <w:r w:rsidRPr="00174746">
        <w:rPr>
          <w:rFonts w:ascii="Times New Roman" w:hAnsi="Times New Roman"/>
          <w:b/>
          <w:color w:val="000000"/>
          <w:sz w:val="28"/>
          <w:szCs w:val="28"/>
          <w:lang w:val="sr-Cyrl-RS"/>
        </w:rPr>
        <w:t>За Даваоца услуга:</w:t>
      </w:r>
      <w:r w:rsidRPr="002A5DA0">
        <w:rPr>
          <w:rFonts w:ascii="Times New Roman" w:hAnsi="Times New Roman"/>
          <w:color w:val="000000"/>
          <w:sz w:val="28"/>
          <w:szCs w:val="28"/>
          <w:lang w:val="sr-Cyrl-RS"/>
        </w:rPr>
        <w:tab/>
      </w:r>
      <w:r w:rsidRPr="00C540DB">
        <w:rPr>
          <w:rFonts w:ascii="Times New Roman" w:hAnsi="Times New Roman"/>
          <w:b/>
          <w:color w:val="000000"/>
          <w:sz w:val="28"/>
          <w:szCs w:val="28"/>
          <w:lang w:val="sr-Cyrl-RS"/>
        </w:rPr>
        <w:t>За Наручиоца услуга:</w:t>
      </w:r>
    </w:p>
    <w:p w:rsidR="004B1CFF" w:rsidRPr="00C540DB" w:rsidRDefault="004B1CFF" w:rsidP="004B1CFF">
      <w:pPr>
        <w:widowControl w:val="0"/>
        <w:autoSpaceDE w:val="0"/>
        <w:autoSpaceDN w:val="0"/>
        <w:adjustRightInd w:val="0"/>
        <w:spacing w:after="0" w:line="322" w:lineRule="exact"/>
        <w:jc w:val="center"/>
        <w:rPr>
          <w:rFonts w:ascii="Times New Roman" w:hAnsi="Times New Roman"/>
          <w:b/>
          <w:color w:val="000000"/>
          <w:sz w:val="28"/>
          <w:szCs w:val="28"/>
          <w:lang w:val="sr-Cyrl-CS"/>
        </w:rPr>
      </w:pPr>
      <w:r w:rsidRPr="002A5DA0">
        <w:rPr>
          <w:rFonts w:ascii="Times New Roman" w:hAnsi="Times New Roman"/>
          <w:color w:val="000000"/>
          <w:sz w:val="28"/>
          <w:szCs w:val="28"/>
          <w:lang w:val="sr-Cyrl-RS"/>
        </w:rPr>
        <w:t xml:space="preserve">                                                                         </w:t>
      </w:r>
      <w:r>
        <w:rPr>
          <w:rFonts w:ascii="Times New Roman" w:hAnsi="Times New Roman"/>
          <w:color w:val="000000"/>
          <w:sz w:val="28"/>
          <w:szCs w:val="28"/>
          <w:lang w:val="sr-Cyrl-CS"/>
        </w:rPr>
        <w:t xml:space="preserve">ВД </w:t>
      </w:r>
      <w:r>
        <w:rPr>
          <w:rFonts w:ascii="Times New Roman" w:hAnsi="Times New Roman"/>
          <w:b/>
          <w:color w:val="000000"/>
          <w:sz w:val="28"/>
          <w:szCs w:val="28"/>
          <w:lang w:val="sr-Cyrl-CS"/>
        </w:rPr>
        <w:t>ДИРЕКТОРА</w:t>
      </w:r>
    </w:p>
    <w:p w:rsidR="004B1CFF" w:rsidRPr="00A8173A" w:rsidRDefault="004B1CFF" w:rsidP="004B1CFF">
      <w:pPr>
        <w:widowControl w:val="0"/>
        <w:tabs>
          <w:tab w:val="left" w:pos="5450"/>
        </w:tabs>
        <w:autoSpaceDE w:val="0"/>
        <w:autoSpaceDN w:val="0"/>
        <w:adjustRightInd w:val="0"/>
        <w:spacing w:before="100" w:beforeAutospacing="1" w:after="100" w:afterAutospacing="1" w:line="280" w:lineRule="atLeast"/>
        <w:jc w:val="center"/>
        <w:rPr>
          <w:rFonts w:ascii="Times New Roman" w:hAnsi="Times New Roman"/>
          <w:color w:val="000000"/>
          <w:sz w:val="28"/>
          <w:szCs w:val="28"/>
        </w:rPr>
      </w:pPr>
      <w:r>
        <w:rPr>
          <w:rFonts w:ascii="Times New Roman" w:hAnsi="Times New Roman"/>
          <w:color w:val="000000"/>
          <w:sz w:val="28"/>
          <w:szCs w:val="28"/>
        </w:rPr>
        <w:t>_____________________                            ______________________</w:t>
      </w:r>
    </w:p>
    <w:p w:rsidR="004B1CFF" w:rsidRPr="008E0919" w:rsidRDefault="004B1CFF" w:rsidP="004B1CFF">
      <w:pPr>
        <w:widowControl w:val="0"/>
        <w:autoSpaceDE w:val="0"/>
        <w:autoSpaceDN w:val="0"/>
        <w:adjustRightInd w:val="0"/>
        <w:spacing w:before="100" w:beforeAutospacing="1" w:after="100" w:afterAutospacing="1" w:line="280" w:lineRule="atLeast"/>
        <w:jc w:val="center"/>
        <w:rPr>
          <w:rFonts w:ascii="Times New Roman" w:hAnsi="Times New Roman"/>
          <w:color w:val="000000"/>
          <w:sz w:val="28"/>
          <w:szCs w:val="28"/>
          <w:lang w:val="sr-Cyrl-RS"/>
        </w:rPr>
      </w:pPr>
      <w:r>
        <w:rPr>
          <w:rFonts w:ascii="Times New Roman" w:hAnsi="Times New Roman"/>
          <w:color w:val="000000"/>
          <w:sz w:val="28"/>
          <w:szCs w:val="28"/>
        </w:rPr>
        <w:t xml:space="preserve">                                                                      </w:t>
      </w: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rPr>
      </w:pP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rPr>
      </w:pP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lang w:val="sr-Cyrl-CS"/>
        </w:rPr>
      </w:pP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lang w:val="sr-Cyrl-CS"/>
        </w:rPr>
      </w:pP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Pr="00D7366E"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rPr>
      </w:pP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rPr>
      </w:pPr>
    </w:p>
    <w:tbl>
      <w:tblPr>
        <w:tblW w:w="0" w:type="auto"/>
        <w:shd w:val="pct10" w:color="auto" w:fill="auto"/>
        <w:tblLook w:val="04A0" w:firstRow="1" w:lastRow="0" w:firstColumn="1" w:lastColumn="0" w:noHBand="0" w:noVBand="1"/>
      </w:tblPr>
      <w:tblGrid>
        <w:gridCol w:w="9405"/>
      </w:tblGrid>
      <w:tr w:rsidR="004B1CFF" w:rsidRPr="00535A23" w:rsidTr="00D27DA2">
        <w:tc>
          <w:tcPr>
            <w:tcW w:w="9621" w:type="dxa"/>
            <w:shd w:val="pct10" w:color="auto" w:fill="auto"/>
          </w:tcPr>
          <w:p w:rsidR="004B1CFF" w:rsidRDefault="004B1CFF" w:rsidP="00D27DA2">
            <w:pPr>
              <w:pStyle w:val="NoSpacing"/>
              <w:jc w:val="center"/>
              <w:rPr>
                <w:b/>
                <w:i/>
                <w:lang w:val="sr-Cyrl-CS"/>
              </w:rPr>
            </w:pPr>
          </w:p>
          <w:p w:rsidR="004B1CFF" w:rsidRPr="00B1687C" w:rsidRDefault="004B1CFF" w:rsidP="00D27DA2">
            <w:pPr>
              <w:pStyle w:val="NoSpacing"/>
              <w:rPr>
                <w:b/>
                <w:i/>
                <w:lang w:val="sr-Cyrl-CS"/>
              </w:rPr>
            </w:pPr>
          </w:p>
          <w:p w:rsidR="004B1CFF" w:rsidRDefault="004B1CFF" w:rsidP="00D27DA2">
            <w:pPr>
              <w:pStyle w:val="NoSpacing"/>
              <w:jc w:val="center"/>
              <w:rPr>
                <w:b/>
                <w:i/>
                <w:lang w:val="sr-Cyrl-CS"/>
              </w:rPr>
            </w:pPr>
            <w:r>
              <w:rPr>
                <w:b/>
                <w:i/>
              </w:rPr>
              <w:t>VI</w:t>
            </w:r>
            <w:r w:rsidRPr="00535A23">
              <w:rPr>
                <w:b/>
                <w:i/>
              </w:rPr>
              <w:t>I</w:t>
            </w:r>
            <w:r w:rsidRPr="00CE529E">
              <w:rPr>
                <w:b/>
                <w:i/>
                <w:lang w:val="sr-Cyrl-RS"/>
              </w:rPr>
              <w:t xml:space="preserve"> </w:t>
            </w:r>
            <w:r w:rsidRPr="00535A23">
              <w:rPr>
                <w:b/>
                <w:i/>
                <w:lang w:val="sr-Cyrl-RS"/>
              </w:rPr>
              <w:t>МОДЕЛ УГОВОРА</w:t>
            </w:r>
          </w:p>
          <w:p w:rsidR="004B1CFF" w:rsidRDefault="004B1CFF" w:rsidP="00D27DA2">
            <w:pPr>
              <w:pStyle w:val="NoSpacing"/>
              <w:jc w:val="center"/>
              <w:rPr>
                <w:b/>
                <w:i/>
                <w:lang w:val="sr-Cyrl-CS"/>
              </w:rPr>
            </w:pPr>
          </w:p>
          <w:p w:rsidR="004B1CFF" w:rsidRDefault="004B1CFF" w:rsidP="00D27DA2">
            <w:pPr>
              <w:pStyle w:val="NoSpacing"/>
              <w:jc w:val="center"/>
              <w:rPr>
                <w:b/>
                <w:i/>
                <w:lang w:val="sr-Cyrl-CS"/>
              </w:rPr>
            </w:pPr>
            <w:r>
              <w:rPr>
                <w:b/>
                <w:i/>
                <w:lang w:val="sr-Cyrl-CS"/>
              </w:rPr>
              <w:t>ПАРТИЈА 2</w:t>
            </w:r>
          </w:p>
          <w:p w:rsidR="004B1CFF" w:rsidRPr="00093C13" w:rsidRDefault="004B1CFF" w:rsidP="00D27DA2">
            <w:pPr>
              <w:pStyle w:val="NoSpacing"/>
              <w:jc w:val="both"/>
              <w:rPr>
                <w:lang w:val="sr-Cyrl-CS"/>
              </w:rPr>
            </w:pPr>
            <w:r>
              <w:rPr>
                <w:lang w:val="sr-Cyrl-CS"/>
              </w:rPr>
              <w:t>Модел уговора понуђач мора да попуни, потпише и овери печатом, чиме потврђује да је сагласан са садржином модела уговора.</w:t>
            </w:r>
          </w:p>
          <w:p w:rsidR="004B1CFF" w:rsidRPr="00050446" w:rsidRDefault="004B1CFF" w:rsidP="00D27DA2">
            <w:pPr>
              <w:pStyle w:val="NoSpacing"/>
              <w:jc w:val="center"/>
              <w:rPr>
                <w:b/>
                <w:i/>
                <w:lang w:val="sr-Cyrl-CS"/>
              </w:rPr>
            </w:pPr>
          </w:p>
          <w:p w:rsidR="004B1CFF" w:rsidRPr="00C30F00" w:rsidRDefault="004B1CFF" w:rsidP="00D27DA2">
            <w:pPr>
              <w:pStyle w:val="NoSpacing"/>
              <w:rPr>
                <w:b/>
                <w:i/>
                <w:lang w:val="sr-Cyrl-CS"/>
              </w:rPr>
            </w:pPr>
          </w:p>
          <w:p w:rsidR="004B1CFF" w:rsidRPr="00535A23" w:rsidRDefault="004B1CFF" w:rsidP="00D27DA2">
            <w:pPr>
              <w:pStyle w:val="NoSpacing"/>
              <w:jc w:val="center"/>
              <w:rPr>
                <w:b/>
                <w:i/>
                <w:lang w:val="sr-Cyrl-RS"/>
              </w:rPr>
            </w:pPr>
          </w:p>
        </w:tc>
      </w:tr>
    </w:tbl>
    <w:p w:rsidR="004B1CFF" w:rsidRDefault="004B1CFF" w:rsidP="004B1CFF">
      <w:pPr>
        <w:jc w:val="both"/>
        <w:outlineLvl w:val="0"/>
        <w:rPr>
          <w:rFonts w:ascii="Times New Roman" w:hAnsi="Times New Roman"/>
          <w:b/>
          <w:sz w:val="24"/>
          <w:szCs w:val="24"/>
          <w:lang w:val="sr-Cyrl-CS"/>
        </w:rPr>
      </w:pPr>
      <w:r>
        <w:rPr>
          <w:rFonts w:ascii="Times New Roman" w:hAnsi="Times New Roman"/>
          <w:lang w:val="sr-Cyrl-CS"/>
        </w:rPr>
        <w:t xml:space="preserve">На основу </w:t>
      </w:r>
      <w:r w:rsidRPr="00AE13EC">
        <w:rPr>
          <w:rFonts w:ascii="Times New Roman" w:hAnsi="Times New Roman"/>
          <w:lang w:val="sr-Cyrl-CS"/>
        </w:rPr>
        <w:t>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r w:rsidRPr="00535A23">
        <w:rPr>
          <w:rFonts w:ascii="Times New Roman" w:hAnsi="Times New Roman"/>
          <w:lang w:val="sr-Cyrl-CS"/>
        </w:rPr>
        <w:t>(„Службени г</w:t>
      </w:r>
      <w:r>
        <w:rPr>
          <w:rFonts w:ascii="Times New Roman" w:hAnsi="Times New Roman"/>
          <w:lang w:val="sr-Cyrl-CS"/>
        </w:rPr>
        <w:t>ласник РС“ број 21/14) закључује се</w:t>
      </w:r>
    </w:p>
    <w:p w:rsidR="004B1CFF" w:rsidRDefault="004B1CFF" w:rsidP="004B1CFF">
      <w:pPr>
        <w:outlineLvl w:val="0"/>
        <w:rPr>
          <w:rFonts w:ascii="Times New Roman" w:hAnsi="Times New Roman"/>
          <w:b/>
          <w:sz w:val="24"/>
          <w:szCs w:val="24"/>
          <w:lang w:val="sr-Cyrl-CS"/>
        </w:rPr>
      </w:pPr>
    </w:p>
    <w:p w:rsidR="004B1CFF" w:rsidRDefault="004B1CFF" w:rsidP="004B1CFF">
      <w:pPr>
        <w:jc w:val="center"/>
        <w:outlineLvl w:val="0"/>
        <w:rPr>
          <w:rFonts w:ascii="Times New Roman" w:hAnsi="Times New Roman"/>
          <w:b/>
          <w:sz w:val="24"/>
          <w:szCs w:val="24"/>
          <w:lang w:val="sr-Cyrl-CS"/>
        </w:rPr>
      </w:pPr>
      <w:r>
        <w:rPr>
          <w:rFonts w:ascii="Times New Roman" w:hAnsi="Times New Roman"/>
          <w:b/>
          <w:sz w:val="24"/>
          <w:szCs w:val="24"/>
          <w:lang w:val="sr-Cyrl-CS"/>
        </w:rPr>
        <w:t xml:space="preserve">УГОВОР </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о јавној набавци мале вредности</w:t>
      </w: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за набавку услуга електронске комуникације:</w:t>
      </w: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CS"/>
        </w:rPr>
      </w:pPr>
      <w:r>
        <w:rPr>
          <w:rFonts w:ascii="Times New Roman" w:hAnsi="Times New Roman"/>
          <w:color w:val="000000"/>
          <w:sz w:val="24"/>
          <w:szCs w:val="24"/>
          <w:lang w:val="sr-Cyrl-CS"/>
        </w:rPr>
        <w:t xml:space="preserve">услуге интернета </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CS"/>
        </w:rPr>
      </w:pPr>
    </w:p>
    <w:p w:rsidR="004B1CFF" w:rsidRPr="00B73E11" w:rsidRDefault="004B1CFF" w:rsidP="004B1CFF">
      <w:pPr>
        <w:jc w:val="center"/>
        <w:outlineLvl w:val="0"/>
        <w:rPr>
          <w:rFonts w:ascii="Times New Roman" w:hAnsi="Times New Roman"/>
          <w:b/>
          <w:sz w:val="24"/>
          <w:szCs w:val="24"/>
          <w:lang w:val="ru-RU"/>
        </w:rPr>
      </w:pPr>
    </w:p>
    <w:p w:rsidR="004B1CFF" w:rsidRPr="00B73E11" w:rsidRDefault="004B1CFF" w:rsidP="004B1CFF">
      <w:pPr>
        <w:jc w:val="center"/>
        <w:rPr>
          <w:rFonts w:ascii="Times New Roman" w:hAnsi="Times New Roman"/>
          <w:b/>
          <w:sz w:val="24"/>
          <w:szCs w:val="24"/>
          <w:lang w:val="ru-RU"/>
        </w:rPr>
      </w:pPr>
    </w:p>
    <w:p w:rsidR="004B1CFF" w:rsidRPr="00B73E11" w:rsidRDefault="004B1CFF" w:rsidP="004B1CFF">
      <w:pPr>
        <w:jc w:val="both"/>
        <w:rPr>
          <w:rFonts w:ascii="Times New Roman" w:hAnsi="Times New Roman"/>
          <w:sz w:val="24"/>
          <w:szCs w:val="24"/>
          <w:lang w:val="sr-Cyrl-CS"/>
        </w:rPr>
      </w:pPr>
      <w:r w:rsidRPr="00B73E11">
        <w:rPr>
          <w:rFonts w:ascii="Times New Roman" w:hAnsi="Times New Roman"/>
          <w:sz w:val="24"/>
          <w:szCs w:val="24"/>
          <w:lang w:val="sr-Cyrl-CS"/>
        </w:rPr>
        <w:t>Закључен у Београду, дана ____________, између:</w:t>
      </w:r>
    </w:p>
    <w:p w:rsidR="004B1CFF" w:rsidRPr="00B73E11" w:rsidRDefault="004B1CFF" w:rsidP="004B1CFF">
      <w:pPr>
        <w:jc w:val="both"/>
        <w:rPr>
          <w:rFonts w:ascii="Times New Roman" w:hAnsi="Times New Roman"/>
          <w:sz w:val="24"/>
          <w:szCs w:val="24"/>
          <w:lang w:val="sr-Cyrl-CS"/>
        </w:rPr>
      </w:pPr>
    </w:p>
    <w:p w:rsidR="004B1CFF" w:rsidRPr="00B73E11" w:rsidRDefault="004B1CFF" w:rsidP="004B1CFF">
      <w:pPr>
        <w:numPr>
          <w:ilvl w:val="0"/>
          <w:numId w:val="27"/>
        </w:numPr>
        <w:spacing w:after="0" w:line="240" w:lineRule="auto"/>
        <w:jc w:val="both"/>
        <w:rPr>
          <w:rFonts w:ascii="Times New Roman" w:hAnsi="Times New Roman"/>
          <w:sz w:val="24"/>
          <w:szCs w:val="24"/>
          <w:lang w:val="sr-Cyrl-CS"/>
        </w:rPr>
      </w:pPr>
      <w:r w:rsidRPr="00B73E11">
        <w:rPr>
          <w:rFonts w:ascii="Times New Roman" w:hAnsi="Times New Roman"/>
          <w:b/>
          <w:sz w:val="24"/>
          <w:szCs w:val="24"/>
          <w:lang w:val="sr-Cyrl-CS"/>
        </w:rPr>
        <w:t xml:space="preserve">ЦЕНТРА ЗА ПОРОДИЧНИ СМЕШТАЈ </w:t>
      </w:r>
      <w:r w:rsidRPr="00B73E11">
        <w:rPr>
          <w:rFonts w:ascii="Times New Roman" w:hAnsi="Times New Roman"/>
          <w:b/>
          <w:sz w:val="24"/>
          <w:szCs w:val="24"/>
          <w:lang w:val="sr-Cyrl-RS"/>
        </w:rPr>
        <w:t>И УСВОЈЕЊЕ</w:t>
      </w:r>
      <w:r w:rsidRPr="00B73E11">
        <w:rPr>
          <w:rFonts w:ascii="Times New Roman" w:hAnsi="Times New Roman"/>
          <w:b/>
          <w:sz w:val="24"/>
          <w:szCs w:val="24"/>
          <w:lang w:val="sr-Cyrl-CS"/>
        </w:rPr>
        <w:t xml:space="preserve"> БЕОГРАД, </w:t>
      </w:r>
      <w:r w:rsidRPr="00B73E11">
        <w:rPr>
          <w:rFonts w:ascii="Times New Roman" w:hAnsi="Times New Roman"/>
          <w:sz w:val="24"/>
          <w:szCs w:val="24"/>
          <w:lang w:val="sr-Cyrl-CS"/>
        </w:rPr>
        <w:t>са седиштем у Београду, Радосла</w:t>
      </w:r>
      <w:r>
        <w:rPr>
          <w:rFonts w:ascii="Times New Roman" w:hAnsi="Times New Roman"/>
          <w:sz w:val="24"/>
          <w:szCs w:val="24"/>
          <w:lang w:val="sr-Cyrl-CS"/>
        </w:rPr>
        <w:t xml:space="preserve">ва Грујића бр.17, кога заступа в.д. </w:t>
      </w:r>
      <w:r w:rsidRPr="00B73E11">
        <w:rPr>
          <w:rFonts w:ascii="Times New Roman" w:hAnsi="Times New Roman"/>
          <w:sz w:val="24"/>
          <w:szCs w:val="24"/>
          <w:lang w:val="sr-Cyrl-CS"/>
        </w:rPr>
        <w:t>директор</w:t>
      </w:r>
      <w:r>
        <w:rPr>
          <w:rFonts w:ascii="Times New Roman" w:hAnsi="Times New Roman"/>
          <w:sz w:val="24"/>
          <w:szCs w:val="24"/>
          <w:lang w:val="sr-Cyrl-CS"/>
        </w:rPr>
        <w:t>а Мирјана Новаков</w:t>
      </w:r>
      <w:r w:rsidRPr="00B73E11">
        <w:rPr>
          <w:rFonts w:ascii="Times New Roman" w:hAnsi="Times New Roman"/>
          <w:sz w:val="24"/>
          <w:szCs w:val="24"/>
          <w:lang w:val="sr-Cyrl-CS"/>
        </w:rPr>
        <w:t xml:space="preserve"> (у даљем тексту: </w:t>
      </w:r>
      <w:r w:rsidRPr="00B73E11">
        <w:rPr>
          <w:rFonts w:ascii="Times New Roman" w:hAnsi="Times New Roman"/>
          <w:b/>
          <w:sz w:val="24"/>
          <w:szCs w:val="24"/>
          <w:lang w:val="sr-Cyrl-CS"/>
        </w:rPr>
        <w:t>НАРУЧИЛАЦ</w:t>
      </w:r>
      <w:r w:rsidRPr="00B73E11">
        <w:rPr>
          <w:rFonts w:ascii="Times New Roman" w:hAnsi="Times New Roman"/>
          <w:sz w:val="24"/>
          <w:szCs w:val="24"/>
          <w:lang w:val="sr-Cyrl-CS"/>
        </w:rPr>
        <w:t>), и</w:t>
      </w:r>
    </w:p>
    <w:p w:rsidR="004B1CFF" w:rsidRPr="00B73E11" w:rsidRDefault="004B1CFF" w:rsidP="004B1CFF">
      <w:pPr>
        <w:ind w:left="1080"/>
        <w:jc w:val="both"/>
        <w:rPr>
          <w:rFonts w:ascii="Times New Roman" w:hAnsi="Times New Roman"/>
          <w:sz w:val="24"/>
          <w:szCs w:val="24"/>
          <w:lang w:val="sr-Cyrl-CS"/>
        </w:rPr>
      </w:pPr>
      <w:r w:rsidRPr="00B73E11">
        <w:rPr>
          <w:rFonts w:ascii="Times New Roman" w:hAnsi="Times New Roman"/>
          <w:b/>
          <w:sz w:val="24"/>
          <w:szCs w:val="24"/>
          <w:lang w:val="sr-Cyrl-CS"/>
        </w:rPr>
        <w:t xml:space="preserve"> </w:t>
      </w:r>
    </w:p>
    <w:p w:rsidR="004B1CFF" w:rsidRPr="008E0919" w:rsidRDefault="004B1CFF" w:rsidP="004B1CFF">
      <w:pPr>
        <w:numPr>
          <w:ilvl w:val="0"/>
          <w:numId w:val="27"/>
        </w:numPr>
        <w:spacing w:after="0" w:line="240" w:lineRule="auto"/>
        <w:rPr>
          <w:rFonts w:ascii="Times New Roman" w:hAnsi="Times New Roman"/>
          <w:b/>
          <w:sz w:val="24"/>
          <w:szCs w:val="24"/>
          <w:lang w:val="sr-Cyrl-CS"/>
        </w:rPr>
      </w:pPr>
      <w:r w:rsidRPr="00B73E11">
        <w:rPr>
          <w:rFonts w:ascii="Times New Roman" w:hAnsi="Times New Roman"/>
          <w:b/>
          <w:sz w:val="24"/>
          <w:szCs w:val="24"/>
          <w:lang w:val="sr-Cyrl-CS"/>
        </w:rPr>
        <w:t xml:space="preserve">___________________________ ( </w:t>
      </w:r>
      <w:r>
        <w:rPr>
          <w:rFonts w:ascii="Times New Roman" w:hAnsi="Times New Roman"/>
          <w:sz w:val="24"/>
          <w:szCs w:val="24"/>
          <w:lang w:val="sr-Cyrl-CS"/>
        </w:rPr>
        <w:t>у даљем тексту:</w:t>
      </w:r>
      <w:r w:rsidRPr="008E0919">
        <w:rPr>
          <w:rFonts w:ascii="Times New Roman" w:hAnsi="Times New Roman"/>
          <w:b/>
          <w:sz w:val="24"/>
          <w:szCs w:val="24"/>
          <w:lang w:val="sr-Cyrl-CS"/>
        </w:rPr>
        <w:t>ДАВАЛАЦ УСЛУГА).</w:t>
      </w:r>
    </w:p>
    <w:p w:rsidR="004B1CFF" w:rsidRPr="00B73E11" w:rsidRDefault="004B1CFF" w:rsidP="004B1CFF">
      <w:pPr>
        <w:jc w:val="both"/>
        <w:rPr>
          <w:rFonts w:ascii="Times New Roman" w:hAnsi="Times New Roman"/>
          <w:sz w:val="24"/>
          <w:szCs w:val="24"/>
          <w:lang w:val="sr-Cyrl-CS"/>
        </w:rPr>
      </w:pPr>
    </w:p>
    <w:p w:rsidR="004B1CFF" w:rsidRDefault="004B1CFF" w:rsidP="004B1CFF">
      <w:pPr>
        <w:autoSpaceDE w:val="0"/>
        <w:autoSpaceDN w:val="0"/>
        <w:adjustRightInd w:val="0"/>
        <w:rPr>
          <w:rFonts w:ascii="Times New Roman" w:hAnsi="Times New Roman"/>
          <w:sz w:val="24"/>
          <w:szCs w:val="24"/>
          <w:lang w:val="ru-RU" w:eastAsia="en-GB"/>
        </w:rPr>
      </w:pPr>
    </w:p>
    <w:p w:rsidR="004B1CFF" w:rsidRDefault="004B1CFF" w:rsidP="004B1CFF">
      <w:pPr>
        <w:autoSpaceDE w:val="0"/>
        <w:autoSpaceDN w:val="0"/>
        <w:adjustRightInd w:val="0"/>
        <w:rPr>
          <w:rFonts w:ascii="Times New Roman" w:hAnsi="Times New Roman"/>
          <w:sz w:val="24"/>
          <w:szCs w:val="24"/>
          <w:lang w:eastAsia="en-GB"/>
        </w:rPr>
      </w:pP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Подаци о наручиоцу:                                        Подаци о извршиоцу:</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lastRenderedPageBreak/>
        <w:t>ПИБ:                                                                    ПИБ:</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Матични бр.:                                                     Матични бр.:</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Број рачуна:                                                       Број рачуна:</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Телефон:                                                            Телефон:</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Телефакс:                                                          Телефакс:</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Е-</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 xml:space="preserve">:                                                               </w:t>
      </w:r>
      <w:r w:rsidRPr="00B73E11">
        <w:rPr>
          <w:rFonts w:ascii="Times New Roman" w:hAnsi="Times New Roman"/>
          <w:sz w:val="24"/>
          <w:szCs w:val="24"/>
          <w:lang w:val="en-GB" w:eastAsia="en-GB"/>
        </w:rPr>
        <w:t>E</w:t>
      </w:r>
      <w:r w:rsidRPr="00B73E11">
        <w:rPr>
          <w:rFonts w:ascii="Times New Roman" w:hAnsi="Times New Roman"/>
          <w:sz w:val="24"/>
          <w:szCs w:val="24"/>
          <w:lang w:val="ru-RU" w:eastAsia="en-GB"/>
        </w:rPr>
        <w:t>-</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Основ уговора:</w:t>
      </w:r>
    </w:p>
    <w:p w:rsidR="004B1CFF" w:rsidRPr="008077B9" w:rsidRDefault="004B1CFF" w:rsidP="004B1CFF">
      <w:pPr>
        <w:autoSpaceDE w:val="0"/>
        <w:autoSpaceDN w:val="0"/>
        <w:adjustRightInd w:val="0"/>
        <w:spacing w:after="0"/>
        <w:outlineLvl w:val="0"/>
        <w:rPr>
          <w:rFonts w:ascii="Times New Roman" w:hAnsi="Times New Roman"/>
          <w:color w:val="000000"/>
          <w:sz w:val="24"/>
          <w:szCs w:val="24"/>
          <w:lang w:val="ru-RU" w:eastAsia="en-GB"/>
        </w:rPr>
      </w:pPr>
      <w:r w:rsidRPr="008077B9">
        <w:rPr>
          <w:rFonts w:ascii="Times New Roman" w:hAnsi="Times New Roman"/>
          <w:color w:val="000000"/>
          <w:sz w:val="24"/>
          <w:szCs w:val="24"/>
          <w:lang w:val="ru-RU" w:eastAsia="en-GB"/>
        </w:rPr>
        <w:t>Јав</w:t>
      </w:r>
      <w:r w:rsidR="00F12587">
        <w:rPr>
          <w:rFonts w:ascii="Times New Roman" w:hAnsi="Times New Roman"/>
          <w:color w:val="000000"/>
          <w:sz w:val="24"/>
          <w:szCs w:val="24"/>
          <w:lang w:val="ru-RU" w:eastAsia="en-GB"/>
        </w:rPr>
        <w:t>на набавка мале вредности број 2</w:t>
      </w:r>
      <w:r w:rsidRPr="008077B9">
        <w:rPr>
          <w:rFonts w:ascii="Times New Roman" w:hAnsi="Times New Roman"/>
          <w:color w:val="000000"/>
          <w:sz w:val="24"/>
          <w:szCs w:val="24"/>
          <w:lang w:val="ru-RU" w:eastAsia="en-GB"/>
        </w:rPr>
        <w:t>/</w:t>
      </w:r>
      <w:r w:rsidR="00CC1EE0">
        <w:rPr>
          <w:rFonts w:ascii="Times New Roman" w:hAnsi="Times New Roman"/>
          <w:color w:val="000000"/>
          <w:sz w:val="24"/>
          <w:szCs w:val="24"/>
          <w:lang w:val="sr-Cyrl-RS" w:eastAsia="en-GB"/>
        </w:rPr>
        <w:t>20</w:t>
      </w:r>
      <w:r w:rsidRPr="008077B9">
        <w:rPr>
          <w:rFonts w:ascii="Times New Roman" w:hAnsi="Times New Roman"/>
          <w:color w:val="000000"/>
          <w:sz w:val="24"/>
          <w:szCs w:val="24"/>
          <w:lang w:val="ru-RU" w:eastAsia="en-GB"/>
        </w:rPr>
        <w:t xml:space="preserve">, </w:t>
      </w:r>
    </w:p>
    <w:p w:rsidR="00F12587" w:rsidRDefault="004B1CFF" w:rsidP="00F12587">
      <w:pPr>
        <w:autoSpaceDE w:val="0"/>
        <w:autoSpaceDN w:val="0"/>
        <w:adjustRightInd w:val="0"/>
        <w:spacing w:after="0"/>
        <w:outlineLvl w:val="0"/>
        <w:rPr>
          <w:rFonts w:ascii="Times New Roman" w:hAnsi="Times New Roman"/>
          <w:color w:val="000000" w:themeColor="text1"/>
          <w:lang w:val="sr-Cyrl-CS"/>
        </w:rPr>
      </w:pPr>
      <w:r w:rsidRPr="00CC1FFD">
        <w:rPr>
          <w:rFonts w:ascii="Times New Roman" w:hAnsi="Times New Roman"/>
          <w:color w:val="000000"/>
          <w:sz w:val="24"/>
          <w:szCs w:val="24"/>
          <w:lang w:val="ru-RU" w:eastAsia="en-GB"/>
        </w:rPr>
        <w:t xml:space="preserve">Одлука о покретању поступка ЈНМВ </w:t>
      </w:r>
      <w:r w:rsidR="00CC1EE0">
        <w:rPr>
          <w:rFonts w:ascii="Times New Roman" w:hAnsi="Times New Roman"/>
          <w:color w:val="000000"/>
          <w:sz w:val="24"/>
          <w:szCs w:val="24"/>
          <w:lang w:val="ru-RU" w:eastAsia="en-GB"/>
        </w:rPr>
        <w:t xml:space="preserve">поступка ЈНМВ </w:t>
      </w:r>
      <w:r w:rsidR="00F12587">
        <w:rPr>
          <w:rFonts w:ascii="Times New Roman" w:hAnsi="Times New Roman"/>
          <w:color w:val="000000"/>
          <w:sz w:val="24"/>
          <w:szCs w:val="24"/>
          <w:lang w:val="sr-Latn-RS" w:eastAsia="en-GB"/>
        </w:rPr>
        <w:t>2</w:t>
      </w:r>
      <w:r w:rsidR="00CC1EE0">
        <w:rPr>
          <w:rFonts w:ascii="Times New Roman" w:hAnsi="Times New Roman"/>
          <w:color w:val="000000"/>
          <w:sz w:val="24"/>
          <w:szCs w:val="24"/>
          <w:lang w:val="ru-RU" w:eastAsia="en-GB"/>
        </w:rPr>
        <w:t>/10</w:t>
      </w:r>
      <w:r w:rsidRPr="00CC1FFD">
        <w:rPr>
          <w:rFonts w:ascii="Times New Roman" w:hAnsi="Times New Roman"/>
          <w:color w:val="000000"/>
          <w:sz w:val="24"/>
          <w:szCs w:val="24"/>
          <w:lang w:val="ru-RU" w:eastAsia="en-GB"/>
        </w:rPr>
        <w:t xml:space="preserve"> број</w:t>
      </w:r>
      <w:r>
        <w:rPr>
          <w:rFonts w:ascii="Times New Roman" w:hAnsi="Times New Roman"/>
          <w:color w:val="000000"/>
          <w:sz w:val="24"/>
          <w:szCs w:val="24"/>
          <w:lang w:val="ru-RU" w:eastAsia="en-GB"/>
        </w:rPr>
        <w:t xml:space="preserve"> </w:t>
      </w:r>
      <w:r w:rsidRPr="00E14519">
        <w:rPr>
          <w:rFonts w:ascii="Times New Roman" w:hAnsi="Times New Roman"/>
          <w:color w:val="000000"/>
          <w:sz w:val="24"/>
          <w:szCs w:val="24"/>
          <w:lang w:val="ru-RU" w:eastAsia="en-GB"/>
        </w:rPr>
        <w:t>године</w:t>
      </w:r>
      <w:r>
        <w:rPr>
          <w:rFonts w:ascii="Times New Roman" w:hAnsi="Times New Roman"/>
          <w:color w:val="000000"/>
          <w:sz w:val="24"/>
          <w:szCs w:val="24"/>
          <w:lang w:val="ru-RU" w:eastAsia="en-GB"/>
        </w:rPr>
        <w:t xml:space="preserve"> </w:t>
      </w:r>
      <w:r w:rsidR="00F12587" w:rsidRPr="00F12587">
        <w:rPr>
          <w:rFonts w:ascii="Times New Roman" w:hAnsi="Times New Roman"/>
          <w:color w:val="000000" w:themeColor="text1"/>
          <w:lang w:val="sr-Cyrl-CS"/>
        </w:rPr>
        <w:t>1206-403/85/20 од 05.06.2020</w:t>
      </w:r>
    </w:p>
    <w:p w:rsidR="004B1CFF" w:rsidRPr="008077B9" w:rsidRDefault="004B1CFF" w:rsidP="00F12587">
      <w:pPr>
        <w:autoSpaceDE w:val="0"/>
        <w:autoSpaceDN w:val="0"/>
        <w:adjustRightInd w:val="0"/>
        <w:spacing w:after="0"/>
        <w:outlineLvl w:val="0"/>
        <w:rPr>
          <w:rFonts w:ascii="Times New Roman" w:hAnsi="Times New Roman"/>
          <w:color w:val="000000"/>
          <w:sz w:val="24"/>
          <w:szCs w:val="24"/>
          <w:lang w:val="ru-RU" w:eastAsia="en-GB"/>
        </w:rPr>
      </w:pPr>
      <w:r w:rsidRPr="008077B9">
        <w:rPr>
          <w:rFonts w:ascii="Times New Roman" w:hAnsi="Times New Roman"/>
          <w:color w:val="000000"/>
          <w:sz w:val="24"/>
          <w:szCs w:val="24"/>
          <w:lang w:val="ru-RU" w:eastAsia="en-GB"/>
        </w:rPr>
        <w:t>Број и датум одлуке о избору најповољније понуде:</w:t>
      </w:r>
    </w:p>
    <w:p w:rsidR="004B1CFF" w:rsidRPr="00105AB6" w:rsidRDefault="004B1CFF" w:rsidP="004B1CFF">
      <w:pPr>
        <w:autoSpaceDE w:val="0"/>
        <w:autoSpaceDN w:val="0"/>
        <w:adjustRightInd w:val="0"/>
        <w:outlineLvl w:val="0"/>
        <w:rPr>
          <w:rFonts w:ascii="Times New Roman" w:hAnsi="Times New Roman"/>
          <w:sz w:val="24"/>
          <w:szCs w:val="24"/>
          <w:lang w:val="ru-RU" w:eastAsia="en-GB"/>
        </w:rPr>
      </w:pPr>
      <w:r w:rsidRPr="00B73E11">
        <w:rPr>
          <w:rFonts w:ascii="Times New Roman" w:hAnsi="Times New Roman"/>
          <w:sz w:val="24"/>
          <w:szCs w:val="24"/>
          <w:lang w:val="ru-RU" w:eastAsia="en-GB"/>
        </w:rPr>
        <w:t>Понуда изабраног понуђача бр. ______ од</w:t>
      </w:r>
    </w:p>
    <w:p w:rsidR="004B1CFF" w:rsidRDefault="004B1CFF" w:rsidP="004B1CFF">
      <w:pPr>
        <w:widowControl w:val="0"/>
        <w:autoSpaceDE w:val="0"/>
        <w:autoSpaceDN w:val="0"/>
        <w:adjustRightInd w:val="0"/>
        <w:spacing w:before="35" w:after="0" w:line="276" w:lineRule="exact"/>
        <w:jc w:val="center"/>
        <w:rPr>
          <w:rFonts w:ascii="Times New Roman Bold" w:hAnsi="Times New Roman Bold" w:cs="Times New Roman Bold"/>
          <w:color w:val="000000"/>
          <w:sz w:val="24"/>
          <w:szCs w:val="24"/>
          <w:lang w:val="ru-RU"/>
        </w:rPr>
      </w:pP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r w:rsidRPr="002A5DA0">
        <w:rPr>
          <w:rFonts w:ascii="Times New Roman Bold" w:hAnsi="Times New Roman Bold" w:cs="Times New Roman Bold"/>
          <w:color w:val="000000"/>
          <w:sz w:val="24"/>
          <w:szCs w:val="24"/>
          <w:lang w:val="ru-RU"/>
        </w:rPr>
        <w:t>ПРЕДМЕТ УГОВОРА</w:t>
      </w: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ru-RU"/>
        </w:rPr>
      </w:pPr>
      <w:r w:rsidRPr="002A5DA0">
        <w:rPr>
          <w:rFonts w:ascii="Times New Roman" w:hAnsi="Times New Roman"/>
          <w:color w:val="000000"/>
          <w:sz w:val="24"/>
          <w:szCs w:val="24"/>
          <w:lang w:val="ru-RU"/>
        </w:rPr>
        <w:t>Члан 1.</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ru-RU"/>
        </w:rPr>
      </w:pPr>
    </w:p>
    <w:p w:rsidR="004B1CFF" w:rsidRPr="0046036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ru-RU"/>
        </w:rPr>
        <w:t xml:space="preserve">Предмет Уговора је </w:t>
      </w:r>
      <w:r>
        <w:rPr>
          <w:rFonts w:ascii="Times New Roman Bold" w:hAnsi="Times New Roman Bold" w:cs="Times New Roman Bold"/>
          <w:color w:val="000000"/>
          <w:sz w:val="24"/>
          <w:szCs w:val="24"/>
          <w:lang w:val="ru-RU"/>
        </w:rPr>
        <w:t>набавка</w:t>
      </w:r>
      <w:r w:rsidRPr="002A5DA0">
        <w:rPr>
          <w:rFonts w:ascii="Times New Roman Bold" w:hAnsi="Times New Roman Bold" w:cs="Times New Roman Bold"/>
          <w:color w:val="000000"/>
          <w:sz w:val="24"/>
          <w:szCs w:val="24"/>
          <w:lang w:val="ru-RU"/>
        </w:rPr>
        <w:t xml:space="preserve"> услуге</w:t>
      </w:r>
      <w:r w:rsidRPr="00AA245C">
        <w:rPr>
          <w:rFonts w:cs="Times New Roman Bold"/>
          <w:color w:val="000000"/>
          <w:sz w:val="24"/>
          <w:szCs w:val="24"/>
          <w:lang w:val="sr-Cyrl-RS"/>
        </w:rPr>
        <w:t xml:space="preserve"> </w:t>
      </w:r>
      <w:r>
        <w:rPr>
          <w:rFonts w:ascii="Times New Roman" w:hAnsi="Times New Roman"/>
          <w:color w:val="000000"/>
          <w:sz w:val="24"/>
          <w:szCs w:val="24"/>
          <w:lang w:val="sr-Cyrl-CS"/>
        </w:rPr>
        <w:t>интернета</w:t>
      </w:r>
      <w:r w:rsidRPr="002A5DA0">
        <w:rPr>
          <w:rFonts w:ascii="Times New Roman" w:hAnsi="Times New Roman"/>
          <w:color w:val="000000"/>
          <w:sz w:val="24"/>
          <w:szCs w:val="24"/>
          <w:lang w:val="ru-RU"/>
        </w:rPr>
        <w:t xml:space="preserve"> </w:t>
      </w:r>
      <w:r w:rsidRPr="0046036F">
        <w:rPr>
          <w:rFonts w:ascii="Times New Roman" w:hAnsi="Times New Roman"/>
          <w:color w:val="000000"/>
          <w:sz w:val="24"/>
          <w:szCs w:val="24"/>
          <w:lang w:val="sr-Cyrl-RS"/>
        </w:rPr>
        <w:t xml:space="preserve">за потребе Центра за породични смештај и усвојење </w:t>
      </w:r>
      <w:r>
        <w:rPr>
          <w:rFonts w:ascii="Times New Roman" w:hAnsi="Times New Roman"/>
          <w:color w:val="000000"/>
          <w:sz w:val="24"/>
          <w:szCs w:val="24"/>
          <w:lang w:val="sr-Cyrl-RS"/>
        </w:rPr>
        <w:t>Београд</w:t>
      </w:r>
      <w:r>
        <w:rPr>
          <w:rFonts w:ascii="Times New Roman" w:hAnsi="Times New Roman"/>
          <w:color w:val="000000"/>
          <w:sz w:val="24"/>
          <w:szCs w:val="24"/>
          <w:lang w:val="sr-Cyrl-CS"/>
        </w:rPr>
        <w:t xml:space="preserve"> у Београду (50/2 M</w:t>
      </w:r>
      <w:r>
        <w:rPr>
          <w:rFonts w:ascii="Times New Roman" w:hAnsi="Times New Roman"/>
          <w:color w:val="000000"/>
          <w:sz w:val="24"/>
          <w:szCs w:val="24"/>
        </w:rPr>
        <w:t>b</w:t>
      </w:r>
      <w:r w:rsidRPr="00C47836">
        <w:rPr>
          <w:rFonts w:ascii="Times New Roman" w:hAnsi="Times New Roman"/>
          <w:color w:val="000000"/>
          <w:sz w:val="24"/>
          <w:szCs w:val="24"/>
          <w:lang w:val="ru-RU"/>
        </w:rPr>
        <w:t>/</w:t>
      </w:r>
      <w:r>
        <w:rPr>
          <w:rFonts w:ascii="Times New Roman" w:hAnsi="Times New Roman"/>
          <w:color w:val="000000"/>
          <w:sz w:val="24"/>
          <w:szCs w:val="24"/>
        </w:rPr>
        <w:t>s</w:t>
      </w:r>
      <w:r w:rsidRPr="00C47836">
        <w:rPr>
          <w:rFonts w:ascii="Times New Roman" w:hAnsi="Times New Roman"/>
          <w:color w:val="000000"/>
          <w:sz w:val="24"/>
          <w:szCs w:val="24"/>
          <w:lang w:val="ru-RU"/>
        </w:rPr>
        <w:t>)</w:t>
      </w:r>
      <w:r>
        <w:rPr>
          <w:rFonts w:ascii="Times New Roman" w:hAnsi="Times New Roman"/>
          <w:color w:val="000000"/>
          <w:sz w:val="24"/>
          <w:szCs w:val="24"/>
          <w:lang w:val="sr-Cyrl-CS"/>
        </w:rPr>
        <w:t>, пословном простору у Ваљеву и Лозници</w:t>
      </w:r>
      <w:r>
        <w:rPr>
          <w:rFonts w:ascii="Times New Roman" w:hAnsi="Times New Roman"/>
          <w:color w:val="000000"/>
          <w:sz w:val="24"/>
          <w:szCs w:val="24"/>
          <w:lang w:val="ru-RU"/>
        </w:rPr>
        <w:t xml:space="preserve"> </w:t>
      </w:r>
      <w:r w:rsidRPr="00C47836">
        <w:rPr>
          <w:rFonts w:ascii="Times New Roman" w:hAnsi="Times New Roman"/>
          <w:color w:val="000000"/>
          <w:sz w:val="24"/>
          <w:szCs w:val="24"/>
          <w:lang w:val="ru-RU"/>
        </w:rPr>
        <w:t xml:space="preserve">(10/1 </w:t>
      </w:r>
      <w:r>
        <w:rPr>
          <w:rFonts w:ascii="Times New Roman" w:hAnsi="Times New Roman"/>
          <w:color w:val="000000"/>
          <w:sz w:val="24"/>
          <w:szCs w:val="24"/>
        </w:rPr>
        <w:t>Mb</w:t>
      </w:r>
      <w:r w:rsidRPr="00C47836">
        <w:rPr>
          <w:rFonts w:ascii="Times New Roman" w:hAnsi="Times New Roman"/>
          <w:color w:val="000000"/>
          <w:sz w:val="24"/>
          <w:szCs w:val="24"/>
          <w:lang w:val="ru-RU"/>
        </w:rPr>
        <w:t>/</w:t>
      </w:r>
      <w:r>
        <w:rPr>
          <w:rFonts w:ascii="Times New Roman" w:hAnsi="Times New Roman"/>
          <w:color w:val="000000"/>
          <w:sz w:val="24"/>
          <w:szCs w:val="24"/>
        </w:rPr>
        <w:t>s</w:t>
      </w:r>
      <w:r w:rsidRPr="00C47836">
        <w:rPr>
          <w:rFonts w:ascii="Times New Roman" w:hAnsi="Times New Roman"/>
          <w:color w:val="000000"/>
          <w:sz w:val="24"/>
          <w:szCs w:val="24"/>
          <w:lang w:val="ru-RU"/>
        </w:rPr>
        <w:t>)</w:t>
      </w:r>
      <w:r>
        <w:rPr>
          <w:rFonts w:ascii="Times New Roman" w:hAnsi="Times New Roman"/>
          <w:color w:val="000000"/>
          <w:sz w:val="24"/>
          <w:szCs w:val="24"/>
          <w:lang w:val="sr-Cyrl-CS"/>
        </w:rPr>
        <w:t xml:space="preserve"> </w:t>
      </w:r>
      <w:r w:rsidRPr="002A5DA0">
        <w:rPr>
          <w:rFonts w:ascii="Times New Roman" w:hAnsi="Times New Roman"/>
          <w:color w:val="000000"/>
          <w:sz w:val="24"/>
          <w:szCs w:val="24"/>
          <w:lang w:val="ru-RU"/>
        </w:rPr>
        <w:t xml:space="preserve">у набавци бр </w:t>
      </w:r>
      <w:r w:rsidR="00CC1EE0">
        <w:rPr>
          <w:rFonts w:ascii="Times New Roman" w:hAnsi="Times New Roman"/>
          <w:b/>
          <w:color w:val="000000"/>
          <w:sz w:val="24"/>
          <w:szCs w:val="24"/>
          <w:lang w:val="sr-Cyrl-CS"/>
        </w:rPr>
        <w:t>1</w:t>
      </w:r>
      <w:r w:rsidR="00CC1EE0">
        <w:rPr>
          <w:rFonts w:ascii="Times New Roman" w:hAnsi="Times New Roman"/>
          <w:b/>
          <w:color w:val="000000"/>
          <w:sz w:val="24"/>
          <w:szCs w:val="24"/>
          <w:lang w:val="ru-RU"/>
        </w:rPr>
        <w:t>/20</w:t>
      </w:r>
      <w:r w:rsidRPr="002A5DA0">
        <w:rPr>
          <w:rFonts w:ascii="Times New Roman" w:hAnsi="Times New Roman"/>
          <w:b/>
          <w:color w:val="000000"/>
          <w:sz w:val="24"/>
          <w:szCs w:val="24"/>
          <w:lang w:val="ru-RU"/>
        </w:rPr>
        <w:t>,</w:t>
      </w:r>
      <w:r w:rsidRPr="0046036F">
        <w:rPr>
          <w:rFonts w:ascii="Times New Roman" w:hAnsi="Times New Roman"/>
          <w:b/>
          <w:color w:val="000000"/>
          <w:sz w:val="24"/>
          <w:szCs w:val="24"/>
          <w:lang w:val="sr-Cyrl-RS"/>
        </w:rPr>
        <w:t xml:space="preserve"> </w:t>
      </w:r>
      <w:r w:rsidRPr="002A5DA0">
        <w:rPr>
          <w:rFonts w:ascii="Times New Roman" w:hAnsi="Times New Roman"/>
          <w:color w:val="000000"/>
          <w:sz w:val="24"/>
          <w:szCs w:val="24"/>
          <w:lang w:val="ru-RU"/>
        </w:rPr>
        <w:t>на одређен</w:t>
      </w:r>
      <w:r w:rsidRPr="0046036F">
        <w:rPr>
          <w:rFonts w:ascii="Times New Roman" w:hAnsi="Times New Roman"/>
          <w:color w:val="000000"/>
          <w:sz w:val="24"/>
          <w:szCs w:val="24"/>
          <w:lang w:val="sr-Cyrl-RS"/>
        </w:rPr>
        <w:t xml:space="preserve">о </w:t>
      </w:r>
      <w:r w:rsidRPr="002A5DA0">
        <w:rPr>
          <w:rFonts w:ascii="Times New Roman" w:hAnsi="Times New Roman"/>
          <w:color w:val="000000"/>
          <w:sz w:val="24"/>
          <w:szCs w:val="24"/>
          <w:lang w:val="ru-RU"/>
        </w:rPr>
        <w:t>време</w:t>
      </w:r>
      <w:r w:rsidRPr="0046036F">
        <w:rPr>
          <w:rFonts w:ascii="Times New Roman" w:hAnsi="Times New Roman"/>
          <w:color w:val="000000"/>
          <w:sz w:val="24"/>
          <w:szCs w:val="24"/>
          <w:lang w:val="sr-Cyrl-RS"/>
        </w:rPr>
        <w:t>,</w:t>
      </w:r>
      <w:r w:rsidRPr="002A5DA0">
        <w:rPr>
          <w:rFonts w:ascii="Times New Roman" w:hAnsi="Times New Roman"/>
          <w:color w:val="000000"/>
          <w:sz w:val="24"/>
          <w:szCs w:val="24"/>
          <w:lang w:val="ru-RU"/>
        </w:rPr>
        <w:t xml:space="preserve"> а у свему у складу са прихваћеном Понудом Даваоца услуге која је код Наручиоца заведена под </w:t>
      </w:r>
      <w:r w:rsidR="00CC1EE0">
        <w:rPr>
          <w:rFonts w:ascii="Times New Roman" w:hAnsi="Times New Roman"/>
          <w:color w:val="000000"/>
          <w:sz w:val="24"/>
          <w:szCs w:val="24"/>
          <w:lang w:val="ru-RU"/>
        </w:rPr>
        <w:t>бр.:_____________ од ________2020</w:t>
      </w:r>
      <w:r w:rsidRPr="002A5DA0">
        <w:rPr>
          <w:rFonts w:ascii="Times New Roman" w:hAnsi="Times New Roman"/>
          <w:color w:val="000000"/>
          <w:sz w:val="24"/>
          <w:szCs w:val="24"/>
          <w:lang w:val="ru-RU"/>
        </w:rPr>
        <w:t>.године ( попуњава Наручилац) у даљем тексту Понуда.</w:t>
      </w:r>
    </w:p>
    <w:p w:rsidR="004B1CFF" w:rsidRDefault="004B1CFF" w:rsidP="004B1CFF">
      <w:pPr>
        <w:widowControl w:val="0"/>
        <w:autoSpaceDE w:val="0"/>
        <w:autoSpaceDN w:val="0"/>
        <w:adjustRightInd w:val="0"/>
        <w:spacing w:before="8" w:after="0" w:line="276" w:lineRule="exact"/>
        <w:jc w:val="center"/>
        <w:rPr>
          <w:rFonts w:ascii="Times New Roman Bold" w:hAnsi="Times New Roman Bold" w:cs="Times New Roman Bold"/>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УГОВОРЕНА ЦЕНА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2.</w:t>
      </w:r>
    </w:p>
    <w:p w:rsidR="004B1CFF" w:rsidRDefault="004B1CFF" w:rsidP="004B1CFF">
      <w:pPr>
        <w:widowControl w:val="0"/>
        <w:autoSpaceDE w:val="0"/>
        <w:autoSpaceDN w:val="0"/>
        <w:adjustRightInd w:val="0"/>
        <w:spacing w:before="41" w:after="0" w:line="260" w:lineRule="exact"/>
        <w:jc w:val="both"/>
        <w:rPr>
          <w:rFonts w:ascii="Times New Roman" w:hAnsi="Times New Roman"/>
          <w:color w:val="000000"/>
          <w:sz w:val="24"/>
          <w:szCs w:val="24"/>
          <w:lang w:val="sr-Cyrl-CS"/>
        </w:rPr>
      </w:pPr>
      <w:r w:rsidRPr="003B375E">
        <w:rPr>
          <w:rFonts w:ascii="Times New Roman" w:hAnsi="Times New Roman"/>
          <w:color w:val="000000"/>
          <w:sz w:val="24"/>
          <w:szCs w:val="24"/>
          <w:lang w:val="sr-Cyrl-RS"/>
        </w:rPr>
        <w:t xml:space="preserve">Уговорне стране су сагласне да је уговорена вредност за извршене услуге за </w:t>
      </w:r>
      <w:r w:rsidR="00CC1EE0">
        <w:rPr>
          <w:rFonts w:ascii="Times New Roman" w:hAnsi="Times New Roman"/>
          <w:color w:val="000000"/>
          <w:sz w:val="24"/>
          <w:szCs w:val="24"/>
          <w:lang w:val="sr-Cyrl-CS"/>
        </w:rPr>
        <w:t>2020</w:t>
      </w:r>
      <w:r>
        <w:rPr>
          <w:rFonts w:ascii="Times New Roman" w:hAnsi="Times New Roman"/>
          <w:color w:val="000000"/>
          <w:sz w:val="24"/>
          <w:szCs w:val="24"/>
          <w:lang w:val="sr-Cyrl-CS"/>
        </w:rPr>
        <w:t xml:space="preserve">. годину </w:t>
      </w:r>
      <w:r w:rsidRPr="003B375E">
        <w:rPr>
          <w:rFonts w:ascii="Times New Roman" w:hAnsi="Times New Roman"/>
          <w:color w:val="000000"/>
          <w:sz w:val="24"/>
          <w:szCs w:val="24"/>
          <w:lang w:val="sr-Cyrl-RS"/>
        </w:rPr>
        <w:t xml:space="preserve"> до максималне вредности планираних средстава односно до</w:t>
      </w:r>
      <w:r>
        <w:rPr>
          <w:rFonts w:ascii="Times New Roman" w:hAnsi="Times New Roman"/>
          <w:color w:val="000000"/>
          <w:sz w:val="24"/>
          <w:szCs w:val="24"/>
          <w:lang w:val="sr-Cyrl-RS"/>
        </w:rPr>
        <w:t xml:space="preserve"> </w:t>
      </w:r>
      <w:r w:rsidR="00CC1EE0">
        <w:rPr>
          <w:rFonts w:ascii="Times New Roman" w:hAnsi="Times New Roman"/>
          <w:color w:val="000000"/>
          <w:sz w:val="24"/>
          <w:szCs w:val="24"/>
          <w:lang w:val="sr-Cyrl-CS"/>
        </w:rPr>
        <w:t>29.166</w:t>
      </w:r>
      <w:r w:rsidR="00CC1EE0">
        <w:rPr>
          <w:rFonts w:ascii="Times New Roman" w:hAnsi="Times New Roman"/>
          <w:color w:val="000000"/>
          <w:sz w:val="24"/>
          <w:szCs w:val="24"/>
          <w:lang w:val="sr-Cyrl-RS"/>
        </w:rPr>
        <w:t>,66</w:t>
      </w:r>
      <w:r w:rsidRPr="009C21C1">
        <w:rPr>
          <w:rFonts w:ascii="Times New Roman" w:hAnsi="Times New Roman"/>
          <w:color w:val="000000"/>
          <w:sz w:val="24"/>
          <w:szCs w:val="24"/>
          <w:lang w:val="sr-Cyrl-RS"/>
        </w:rPr>
        <w:t xml:space="preserve">  динара без обрачунатог ПДВ-а.</w:t>
      </w:r>
      <w:r w:rsidRPr="009C21C1">
        <w:rPr>
          <w:rFonts w:ascii="Times New Roman" w:hAnsi="Times New Roman"/>
          <w:color w:val="000000"/>
          <w:sz w:val="24"/>
          <w:szCs w:val="24"/>
          <w:lang w:val="sr-Cyrl-CS"/>
        </w:rPr>
        <w:t xml:space="preserve">, односно </w:t>
      </w:r>
      <w:r w:rsidR="00CC1EE0">
        <w:rPr>
          <w:rFonts w:ascii="Times New Roman" w:hAnsi="Times New Roman"/>
          <w:color w:val="000000"/>
          <w:sz w:val="24"/>
          <w:szCs w:val="24"/>
          <w:lang w:val="sr-Cyrl-CS"/>
        </w:rPr>
        <w:t>35</w:t>
      </w:r>
      <w:r w:rsidRPr="009C21C1">
        <w:rPr>
          <w:rFonts w:ascii="Times New Roman" w:hAnsi="Times New Roman"/>
          <w:color w:val="000000"/>
          <w:sz w:val="24"/>
          <w:szCs w:val="24"/>
          <w:lang w:val="sr-Cyrl-CS"/>
        </w:rPr>
        <w:t>.000 са ПДВ-ом.</w:t>
      </w:r>
      <w:r>
        <w:rPr>
          <w:rFonts w:ascii="Times New Roman" w:hAnsi="Times New Roman"/>
          <w:color w:val="000000"/>
          <w:sz w:val="24"/>
          <w:szCs w:val="24"/>
          <w:lang w:val="sr-Cyrl-CS"/>
        </w:rPr>
        <w:t xml:space="preserve"> </w:t>
      </w:r>
    </w:p>
    <w:p w:rsidR="004B1CFF" w:rsidRPr="003B375E" w:rsidRDefault="004B1CFF" w:rsidP="004B1CFF">
      <w:pPr>
        <w:widowControl w:val="0"/>
        <w:autoSpaceDE w:val="0"/>
        <w:autoSpaceDN w:val="0"/>
        <w:adjustRightInd w:val="0"/>
        <w:spacing w:before="41" w:after="0" w:line="260" w:lineRule="exact"/>
        <w:jc w:val="both"/>
        <w:rPr>
          <w:rFonts w:ascii="Times New Roman" w:hAnsi="Times New Roman"/>
          <w:color w:val="000000"/>
          <w:sz w:val="24"/>
          <w:szCs w:val="24"/>
          <w:lang w:val="sr-Cyrl-CS"/>
        </w:rPr>
      </w:pPr>
      <w:r>
        <w:rPr>
          <w:rFonts w:ascii="Times New Roman" w:hAnsi="Times New Roman"/>
          <w:color w:val="000000"/>
          <w:sz w:val="24"/>
          <w:szCs w:val="24"/>
          <w:lang w:val="sr-Cyrl-CS"/>
        </w:rPr>
        <w:t>Цена на месечном нивоу интернета брзине 50/2 M</w:t>
      </w:r>
      <w:r>
        <w:rPr>
          <w:rFonts w:ascii="Times New Roman" w:hAnsi="Times New Roman"/>
          <w:color w:val="000000"/>
          <w:sz w:val="24"/>
          <w:szCs w:val="24"/>
        </w:rPr>
        <w:t>b</w:t>
      </w:r>
      <w:r w:rsidRPr="00C47836">
        <w:rPr>
          <w:rFonts w:ascii="Times New Roman" w:hAnsi="Times New Roman"/>
          <w:color w:val="000000"/>
          <w:sz w:val="24"/>
          <w:szCs w:val="24"/>
          <w:lang w:val="ru-RU"/>
        </w:rPr>
        <w:t>/</w:t>
      </w:r>
      <w:r>
        <w:rPr>
          <w:rFonts w:ascii="Times New Roman" w:hAnsi="Times New Roman"/>
          <w:color w:val="000000"/>
          <w:sz w:val="24"/>
          <w:szCs w:val="24"/>
        </w:rPr>
        <w:t>s</w:t>
      </w:r>
      <w:r>
        <w:rPr>
          <w:rFonts w:ascii="Times New Roman" w:hAnsi="Times New Roman"/>
          <w:color w:val="000000"/>
          <w:sz w:val="24"/>
          <w:szCs w:val="24"/>
          <w:lang w:val="sr-Cyrl-CS"/>
        </w:rPr>
        <w:t xml:space="preserve"> износи............................без ПДВ-а, са ПДВ-ом......................, Цена на месечном нивоу интернета брзине 10/1 M</w:t>
      </w:r>
      <w:r>
        <w:rPr>
          <w:rFonts w:ascii="Times New Roman" w:hAnsi="Times New Roman"/>
          <w:color w:val="000000"/>
          <w:sz w:val="24"/>
          <w:szCs w:val="24"/>
        </w:rPr>
        <w:t>b</w:t>
      </w:r>
      <w:r w:rsidRPr="00C47836">
        <w:rPr>
          <w:rFonts w:ascii="Times New Roman" w:hAnsi="Times New Roman"/>
          <w:color w:val="000000"/>
          <w:sz w:val="24"/>
          <w:szCs w:val="24"/>
          <w:lang w:val="ru-RU"/>
        </w:rPr>
        <w:t>/</w:t>
      </w:r>
      <w:r>
        <w:rPr>
          <w:rFonts w:ascii="Times New Roman" w:hAnsi="Times New Roman"/>
          <w:color w:val="000000"/>
          <w:sz w:val="24"/>
          <w:szCs w:val="24"/>
        </w:rPr>
        <w:t>s</w:t>
      </w:r>
      <w:r>
        <w:rPr>
          <w:rFonts w:ascii="Times New Roman" w:hAnsi="Times New Roman"/>
          <w:color w:val="000000"/>
          <w:sz w:val="24"/>
          <w:szCs w:val="24"/>
          <w:lang w:val="sr-Cyrl-CS"/>
        </w:rPr>
        <w:t xml:space="preserve"> износи............................без ПДВ-а, са ПДВ-ом......................, укупно за све три локације за период </w:t>
      </w:r>
      <w:r>
        <w:rPr>
          <w:rFonts w:ascii="Times New Roman" w:hAnsi="Times New Roman"/>
          <w:color w:val="000000"/>
          <w:sz w:val="24"/>
          <w:szCs w:val="24"/>
        </w:rPr>
        <w:t>o</w:t>
      </w:r>
      <w:r w:rsidR="00D652A4">
        <w:rPr>
          <w:rFonts w:ascii="Times New Roman" w:hAnsi="Times New Roman"/>
          <w:color w:val="000000"/>
          <w:sz w:val="24"/>
          <w:szCs w:val="24"/>
          <w:lang w:val="sr-Cyrl-CS"/>
        </w:rPr>
        <w:t>д 7</w:t>
      </w:r>
      <w:r w:rsidRPr="00C47836">
        <w:rPr>
          <w:rFonts w:ascii="Times New Roman" w:hAnsi="Times New Roman"/>
          <w:color w:val="000000"/>
          <w:sz w:val="24"/>
          <w:szCs w:val="24"/>
          <w:lang w:val="sr-Cyrl-CS"/>
        </w:rPr>
        <w:t xml:space="preserve"> месеци</w:t>
      </w:r>
      <w:r>
        <w:rPr>
          <w:rFonts w:ascii="Times New Roman" w:hAnsi="Times New Roman"/>
          <w:color w:val="000000"/>
          <w:sz w:val="24"/>
          <w:szCs w:val="24"/>
          <w:lang w:val="sr-Cyrl-CS"/>
        </w:rPr>
        <w:t>...............................динара без ПДВ-а, са ПДВ-ом...............................Износ ПДВ-а је.</w:t>
      </w:r>
    </w:p>
    <w:p w:rsidR="004B1CFF" w:rsidRPr="003B375E" w:rsidRDefault="004B1CFF" w:rsidP="004B1CFF">
      <w:pPr>
        <w:widowControl w:val="0"/>
        <w:autoSpaceDE w:val="0"/>
        <w:autoSpaceDN w:val="0"/>
        <w:adjustRightInd w:val="0"/>
        <w:spacing w:before="1" w:after="0" w:line="280" w:lineRule="exact"/>
        <w:jc w:val="both"/>
        <w:rPr>
          <w:rFonts w:ascii="Times New Roman" w:hAnsi="Times New Roman"/>
          <w:color w:val="000000"/>
          <w:sz w:val="24"/>
          <w:szCs w:val="24"/>
          <w:lang w:val="sr-Cyrl-RS"/>
        </w:rPr>
      </w:pPr>
    </w:p>
    <w:p w:rsidR="004B1CFF" w:rsidRPr="003B375E" w:rsidRDefault="004B1CFF" w:rsidP="004B1CFF">
      <w:pPr>
        <w:widowControl w:val="0"/>
        <w:autoSpaceDE w:val="0"/>
        <w:autoSpaceDN w:val="0"/>
        <w:adjustRightInd w:val="0"/>
        <w:spacing w:before="1" w:after="0" w:line="280" w:lineRule="exact"/>
        <w:jc w:val="both"/>
        <w:rPr>
          <w:rFonts w:ascii="Times New Roman" w:hAnsi="Times New Roman"/>
          <w:color w:val="000000"/>
          <w:sz w:val="24"/>
          <w:szCs w:val="24"/>
          <w:lang w:val="sr-Cyrl-CS"/>
        </w:rPr>
      </w:pPr>
      <w:r w:rsidRPr="003B375E">
        <w:rPr>
          <w:rFonts w:ascii="Times New Roman" w:hAnsi="Times New Roman"/>
          <w:color w:val="000000"/>
          <w:sz w:val="24"/>
          <w:szCs w:val="24"/>
          <w:lang w:val="sr-Cyrl-RS"/>
        </w:rPr>
        <w:lastRenderedPageBreak/>
        <w:t>Цена је фиксна са урачунатим свим трошковима које испоручилац има у реализацији ове јавне набавке и не може се мењати.</w:t>
      </w:r>
    </w:p>
    <w:p w:rsidR="004B1CFF" w:rsidRPr="002A5DA0" w:rsidRDefault="004B1CFF" w:rsidP="004B1CFF">
      <w:pPr>
        <w:widowControl w:val="0"/>
        <w:autoSpaceDE w:val="0"/>
        <w:autoSpaceDN w:val="0"/>
        <w:adjustRightInd w:val="0"/>
        <w:spacing w:before="100" w:beforeAutospacing="1" w:after="100" w:afterAutospacing="1"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И НАЧИН ПЛАЋАЊА</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3.</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се обавезује да достави рачун за сваку испоручену услугу Наручиоцу услуга до 15.-тог у текућем месецу за претходни месец, као основ за плаћање и да у истима наведе јединичне цене услуга и врсту извршених услуга.</w:t>
      </w:r>
      <w:r w:rsidRPr="002A5DA0">
        <w:rPr>
          <w:rFonts w:ascii="Times New Roman" w:hAnsi="Times New Roman"/>
          <w:color w:val="000000"/>
          <w:sz w:val="24"/>
          <w:szCs w:val="24"/>
          <w:lang w:val="sr-Cyrl-RS"/>
        </w:rPr>
        <w:br/>
      </w: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Наручилац услуга је дужан да по пријему оригиналног рачуна за сваку испоручену услугу изврши плаћање рачуна </w:t>
      </w:r>
      <w:r>
        <w:rPr>
          <w:rFonts w:ascii="Times New Roman" w:hAnsi="Times New Roman"/>
          <w:color w:val="000000"/>
          <w:sz w:val="24"/>
          <w:szCs w:val="24"/>
          <w:lang w:val="sr-Cyrl-RS"/>
        </w:rPr>
        <w:t>у року од 45 дана</w:t>
      </w:r>
      <w:r w:rsidRPr="002A5DA0">
        <w:rPr>
          <w:rFonts w:ascii="Times New Roman" w:hAnsi="Times New Roman"/>
          <w:color w:val="000000"/>
          <w:sz w:val="24"/>
          <w:szCs w:val="24"/>
          <w:lang w:val="sr-Cyrl-RS"/>
        </w:rPr>
        <w:t xml:space="preserve"> за претходни месец. Уколико Давалац услуга не достави рачуне у предвиђеном року обавеза Наручиоца услуга у вези плаћања се пребацијуе на наредни месец.</w:t>
      </w: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Наручилац услуга ће извршити плаћање на банкарски рачун Даваоца услуга, по</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писаним инструкцијама назначеним на самим рачунима, са позивом на број рачуна који се плаћа. Сматраће се да је Наручилац услуга измирио своје обавезе према Даваоцу услуга када уплати на рачун укупан износ цене за пружене услуге.</w:t>
      </w:r>
    </w:p>
    <w:p w:rsidR="004B1CFF" w:rsidRDefault="004B1CFF" w:rsidP="004B1CFF">
      <w:pPr>
        <w:widowControl w:val="0"/>
        <w:autoSpaceDE w:val="0"/>
        <w:autoSpaceDN w:val="0"/>
        <w:adjustRightInd w:val="0"/>
        <w:spacing w:before="8" w:after="0" w:line="276" w:lineRule="exact"/>
        <w:jc w:val="center"/>
        <w:rPr>
          <w:rFonts w:ascii="Times New Roman" w:hAnsi="Times New Roman"/>
          <w:color w:val="FF0000"/>
          <w:sz w:val="24"/>
          <w:szCs w:val="24"/>
          <w:lang w:val="sr-Cyrl-CS"/>
        </w:rPr>
      </w:pPr>
    </w:p>
    <w:p w:rsidR="004B1CFF" w:rsidRPr="00C27910" w:rsidRDefault="004B1CFF" w:rsidP="004B1CFF">
      <w:pPr>
        <w:tabs>
          <w:tab w:val="num" w:pos="0"/>
        </w:tabs>
        <w:jc w:val="both"/>
        <w:rPr>
          <w:rFonts w:ascii="Times New Roman" w:hAnsi="Times New Roman"/>
          <w:sz w:val="24"/>
          <w:szCs w:val="24"/>
          <w:lang w:val="sr-Cyrl-CS"/>
        </w:rPr>
      </w:pPr>
      <w:r>
        <w:rPr>
          <w:rFonts w:ascii="Times New Roman" w:hAnsi="Times New Roman"/>
          <w:sz w:val="24"/>
          <w:szCs w:val="24"/>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4B1CFF" w:rsidRDefault="004B1CFF" w:rsidP="004B1CFF">
      <w:pPr>
        <w:widowControl w:val="0"/>
        <w:autoSpaceDE w:val="0"/>
        <w:autoSpaceDN w:val="0"/>
        <w:adjustRightInd w:val="0"/>
        <w:spacing w:before="8" w:after="0" w:line="276" w:lineRule="exact"/>
        <w:jc w:val="both"/>
        <w:rPr>
          <w:rFonts w:ascii="Times New Roman" w:hAnsi="Times New Roman"/>
          <w:color w:val="FF0000"/>
          <w:sz w:val="24"/>
          <w:szCs w:val="24"/>
          <w:lang w:val="sr-Cyrl-C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ЗА ИЗВРШЕЊЕ УГОВОРА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4.</w:t>
      </w:r>
    </w:p>
    <w:p w:rsidR="004B1CFF" w:rsidRDefault="004B1CFF" w:rsidP="004B1CFF">
      <w:pPr>
        <w:widowControl w:val="0"/>
        <w:autoSpaceDE w:val="0"/>
        <w:autoSpaceDN w:val="0"/>
        <w:adjustRightInd w:val="0"/>
        <w:spacing w:before="10" w:after="0" w:line="273" w:lineRule="exact"/>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10" w:after="0" w:line="273" w:lineRule="exact"/>
        <w:rPr>
          <w:rFonts w:ascii="Times New Roman" w:hAnsi="Times New Roman"/>
          <w:color w:val="000000"/>
          <w:sz w:val="24"/>
          <w:szCs w:val="24"/>
          <w:lang w:val="sr-Cyrl-RS"/>
        </w:rPr>
      </w:pPr>
      <w:r w:rsidRPr="002A5DA0">
        <w:rPr>
          <w:rFonts w:ascii="Times New Roman" w:hAnsi="Times New Roman"/>
          <w:color w:val="000000"/>
          <w:sz w:val="24"/>
          <w:szCs w:val="24"/>
          <w:lang w:val="sr-Cyrl-RS"/>
        </w:rPr>
        <w:t>Рок за извршење уговора почиње од дана потписивања уговора</w:t>
      </w:r>
      <w:r w:rsidR="00CC1EE0">
        <w:rPr>
          <w:rFonts w:ascii="Times New Roman" w:hAnsi="Times New Roman"/>
          <w:color w:val="000000"/>
          <w:sz w:val="24"/>
          <w:szCs w:val="24"/>
          <w:lang w:val="sr-Cyrl-CS"/>
        </w:rPr>
        <w:t xml:space="preserve"> па до 28.02.2021</w:t>
      </w:r>
      <w:r w:rsidRPr="002A5DA0">
        <w:rPr>
          <w:rFonts w:ascii="Times New Roman" w:hAnsi="Times New Roman"/>
          <w:color w:val="000000"/>
          <w:sz w:val="24"/>
          <w:szCs w:val="24"/>
          <w:lang w:val="sr-Cyrl-RS"/>
        </w:rPr>
        <w:t xml:space="preserve">. </w:t>
      </w:r>
    </w:p>
    <w:p w:rsidR="004B1CFF" w:rsidRPr="00B63552" w:rsidRDefault="004B1CFF" w:rsidP="004B1CFF">
      <w:pPr>
        <w:widowControl w:val="0"/>
        <w:autoSpaceDE w:val="0"/>
        <w:autoSpaceDN w:val="0"/>
        <w:adjustRightInd w:val="0"/>
        <w:spacing w:after="0" w:line="276" w:lineRule="exact"/>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РАСКИД  УГОВОРА</w:t>
      </w: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5.</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Наручилац услуга задржава право да једнострано раскине овај Уговор уколико:</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не поштује задати рок за извршење услуга за које је примио захтев Наручиоца како је наведено у члану 4. овог Уговора.</w:t>
      </w:r>
    </w:p>
    <w:p w:rsidR="004B1CFF" w:rsidRPr="00E14519"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услуге из било ког разлога не одговори на захтев наручиоца и обустави извршење</w:t>
      </w:r>
      <w:r>
        <w:rPr>
          <w:rFonts w:ascii="Times New Roman" w:hAnsi="Times New Roman"/>
          <w:color w:val="000000"/>
          <w:sz w:val="24"/>
          <w:szCs w:val="24"/>
          <w:lang w:val="sr-Cyrl-RS"/>
        </w:rPr>
        <w:t xml:space="preserve"> предметних услуга</w:t>
      </w:r>
    </w:p>
    <w:p w:rsidR="004B1CFF" w:rsidRPr="002A5DA0" w:rsidRDefault="004B1CFF" w:rsidP="004B1CFF">
      <w:pPr>
        <w:widowControl w:val="0"/>
        <w:autoSpaceDE w:val="0"/>
        <w:autoSpaceDN w:val="0"/>
        <w:adjustRightInd w:val="0"/>
        <w:spacing w:before="207"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СПОРОВИ</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6.</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Уговорене стране су сагласне да све евентуалне спорове првенствено решавају</w:t>
      </w:r>
    </w:p>
    <w:p w:rsidR="004B1CFF" w:rsidRPr="002A5DA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споразумно, у случају да исти не могу решити договором пристају на надлежност стварно надлежног суда у </w:t>
      </w:r>
      <w:r>
        <w:rPr>
          <w:rFonts w:ascii="Times New Roman" w:hAnsi="Times New Roman"/>
          <w:color w:val="000000"/>
          <w:sz w:val="24"/>
          <w:szCs w:val="24"/>
          <w:lang w:val="sr-Cyrl-RS"/>
        </w:rPr>
        <w:t>Београду</w:t>
      </w:r>
      <w:r w:rsidRPr="002A5DA0">
        <w:rPr>
          <w:rFonts w:ascii="Times New Roman" w:hAnsi="Times New Roman"/>
          <w:color w:val="000000"/>
          <w:sz w:val="24"/>
          <w:szCs w:val="24"/>
          <w:lang w:val="sr-Cyrl-RS"/>
        </w:rPr>
        <w:t>.</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CC1EE0" w:rsidRDefault="00CC1EE0" w:rsidP="004B1CFF">
      <w:pPr>
        <w:widowControl w:val="0"/>
        <w:autoSpaceDE w:val="0"/>
        <w:autoSpaceDN w:val="0"/>
        <w:adjustRightInd w:val="0"/>
        <w:spacing w:before="11" w:after="0" w:line="276" w:lineRule="exact"/>
        <w:jc w:val="center"/>
        <w:rPr>
          <w:rFonts w:asciiTheme="minorHAnsi" w:hAnsiTheme="minorHAnsi" w:cs="Times New Roman Bold"/>
          <w:color w:val="000000"/>
          <w:sz w:val="24"/>
          <w:szCs w:val="24"/>
          <w:lang w:val="sr-Cyrl-RS"/>
        </w:rPr>
      </w:pPr>
    </w:p>
    <w:p w:rsidR="00CC1EE0" w:rsidRDefault="00CC1EE0" w:rsidP="004B1CFF">
      <w:pPr>
        <w:widowControl w:val="0"/>
        <w:autoSpaceDE w:val="0"/>
        <w:autoSpaceDN w:val="0"/>
        <w:adjustRightInd w:val="0"/>
        <w:spacing w:before="11" w:after="0" w:line="276" w:lineRule="exact"/>
        <w:jc w:val="center"/>
        <w:rPr>
          <w:rFonts w:asciiTheme="minorHAnsi" w:hAnsiTheme="minorHAnsi" w:cs="Times New Roman Bold"/>
          <w:color w:val="000000"/>
          <w:sz w:val="24"/>
          <w:szCs w:val="24"/>
          <w:lang w:val="sr-Cyrl-RS"/>
        </w:rPr>
      </w:pPr>
    </w:p>
    <w:p w:rsidR="004B1CFF" w:rsidRPr="002A5DA0" w:rsidRDefault="004B1CFF" w:rsidP="004B1CFF">
      <w:pPr>
        <w:widowControl w:val="0"/>
        <w:autoSpaceDE w:val="0"/>
        <w:autoSpaceDN w:val="0"/>
        <w:adjustRightInd w:val="0"/>
        <w:spacing w:before="11"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ЗАВРШНЕ ОДРЕДБЕ</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7.</w:t>
      </w:r>
    </w:p>
    <w:p w:rsidR="004B1CFF"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CS"/>
        </w:rPr>
      </w:pPr>
    </w:p>
    <w:p w:rsidR="004B1CFF" w:rsidRPr="00E37BB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Уговор ступа на снагу и производи правно дејство од дана његовог потписивања од стране Наручиоца и Даваоца </w:t>
      </w:r>
      <w:r w:rsidRPr="00E37BB0">
        <w:rPr>
          <w:rFonts w:ascii="Times New Roman" w:hAnsi="Times New Roman"/>
          <w:color w:val="000000"/>
          <w:sz w:val="24"/>
          <w:szCs w:val="24"/>
          <w:lang w:val="sr-Cyrl-RS"/>
        </w:rPr>
        <w:t>услуге</w:t>
      </w:r>
      <w:r w:rsidRPr="00E37BB0">
        <w:rPr>
          <w:rFonts w:ascii="Times New Roman" w:hAnsi="Times New Roman"/>
          <w:color w:val="000000"/>
          <w:sz w:val="24"/>
          <w:szCs w:val="24"/>
          <w:lang w:val="sr-Latn-CS"/>
        </w:rPr>
        <w:t xml:space="preserve"> и важи </w:t>
      </w:r>
      <w:r>
        <w:rPr>
          <w:rFonts w:ascii="Times New Roman" w:hAnsi="Times New Roman"/>
          <w:color w:val="000000"/>
          <w:sz w:val="24"/>
          <w:szCs w:val="24"/>
          <w:lang w:val="sr-Cyrl-RS"/>
        </w:rPr>
        <w:t>девет</w:t>
      </w:r>
      <w:r w:rsidRPr="00E37BB0">
        <w:rPr>
          <w:rFonts w:ascii="Times New Roman" w:hAnsi="Times New Roman"/>
          <w:color w:val="000000"/>
          <w:sz w:val="24"/>
          <w:szCs w:val="24"/>
          <w:lang w:val="sr-Cyrl-RS"/>
        </w:rPr>
        <w:t xml:space="preserve"> месеци</w:t>
      </w:r>
      <w:r w:rsidRPr="00E37BB0">
        <w:rPr>
          <w:rFonts w:ascii="Times New Roman" w:hAnsi="Times New Roman"/>
          <w:color w:val="000000"/>
          <w:sz w:val="24"/>
          <w:szCs w:val="24"/>
          <w:lang w:val="sr-Latn-CS"/>
        </w:rPr>
        <w:t xml:space="preserve"> од дана закључења</w:t>
      </w:r>
      <w:r w:rsidRPr="00E37BB0">
        <w:rPr>
          <w:rFonts w:ascii="Times New Roman" w:hAnsi="Times New Roman"/>
          <w:color w:val="000000"/>
          <w:sz w:val="24"/>
          <w:szCs w:val="24"/>
          <w:lang w:val="sr-Cyrl-CS"/>
        </w:rPr>
        <w:t>.</w:t>
      </w:r>
    </w:p>
    <w:p w:rsidR="004B1CFF" w:rsidRPr="002A5DA0" w:rsidRDefault="004B1CFF" w:rsidP="004B1CFF">
      <w:pPr>
        <w:widowControl w:val="0"/>
        <w:autoSpaceDE w:val="0"/>
        <w:autoSpaceDN w:val="0"/>
        <w:adjustRightInd w:val="0"/>
        <w:spacing w:before="7"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Измене и допуне овог Уговора врше се у писаној форми.</w:t>
      </w:r>
    </w:p>
    <w:p w:rsidR="004B1CFF" w:rsidRPr="002A5DA0" w:rsidRDefault="004B1CFF" w:rsidP="004B1CFF">
      <w:pPr>
        <w:widowControl w:val="0"/>
        <w:autoSpaceDE w:val="0"/>
        <w:autoSpaceDN w:val="0"/>
        <w:adjustRightInd w:val="0"/>
        <w:spacing w:after="0" w:line="276" w:lineRule="exact"/>
        <w:jc w:val="both"/>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8.</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Након закључивања уговора Добављач услуга не може да ставља накнадене пр</w:t>
      </w:r>
      <w:r w:rsidRPr="00B63552">
        <w:rPr>
          <w:rFonts w:ascii="Times New Roman" w:hAnsi="Times New Roman"/>
          <w:color w:val="000000"/>
          <w:sz w:val="24"/>
          <w:szCs w:val="24"/>
          <w:lang w:val="sr-Cyrl-RS"/>
        </w:rPr>
        <w:t>и</w:t>
      </w:r>
      <w:r w:rsidRPr="002A5DA0">
        <w:rPr>
          <w:rFonts w:ascii="Times New Roman" w:hAnsi="Times New Roman"/>
          <w:color w:val="000000"/>
          <w:sz w:val="24"/>
          <w:szCs w:val="24"/>
          <w:lang w:val="sr-Cyrl-RS"/>
        </w:rPr>
        <w:t xml:space="preserve">медбе збоог пропуста насталих приликом састављања понуде или лоше оцене и процене </w:t>
      </w:r>
      <w:r w:rsidRPr="002A5DA0">
        <w:rPr>
          <w:rFonts w:ascii="Times New Roman" w:hAnsi="Times New Roman"/>
          <w:color w:val="000000"/>
          <w:sz w:val="24"/>
          <w:szCs w:val="24"/>
          <w:lang w:val="sr-Cyrl-RS"/>
        </w:rPr>
        <w:br/>
        <w:t>извесних чинилаца, које је ваљало имати у виду пре или код састављања понуде која је саставни део овог уговора.</w:t>
      </w:r>
    </w:p>
    <w:p w:rsidR="004B1CFF" w:rsidRPr="002A5DA0" w:rsidRDefault="004B1CFF" w:rsidP="004B1CFF">
      <w:pPr>
        <w:widowControl w:val="0"/>
        <w:autoSpaceDE w:val="0"/>
        <w:autoSpaceDN w:val="0"/>
        <w:adjustRightInd w:val="0"/>
        <w:spacing w:before="245"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9.</w:t>
      </w:r>
    </w:p>
    <w:p w:rsidR="004B1CFF" w:rsidRPr="002A5DA0" w:rsidRDefault="004B1CFF" w:rsidP="004B1CFF">
      <w:pPr>
        <w:widowControl w:val="0"/>
        <w:autoSpaceDE w:val="0"/>
        <w:autoSpaceDN w:val="0"/>
        <w:adjustRightInd w:val="0"/>
        <w:spacing w:before="1" w:after="0" w:line="280" w:lineRule="exact"/>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За све што овим Уговором није изричито регулисано примењиваће се одговарајући </w:t>
      </w:r>
      <w:r w:rsidRPr="002A5DA0">
        <w:rPr>
          <w:rFonts w:ascii="Times New Roman" w:hAnsi="Times New Roman"/>
          <w:color w:val="000000"/>
          <w:sz w:val="24"/>
          <w:szCs w:val="24"/>
          <w:lang w:val="sr-Cyrl-RS"/>
        </w:rPr>
        <w:br/>
        <w:t>правни прописи који регулишу предметну материју на територији Републике Србије.</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10.</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Овај Уговор сачињен је у 6 (шест) истоветних примерака од којих свака страна задржава 3 (три) примерка.</w:t>
      </w:r>
    </w:p>
    <w:p w:rsidR="004B1CFF" w:rsidRPr="002A5DA0" w:rsidRDefault="004B1CFF" w:rsidP="004B1CFF">
      <w:pPr>
        <w:widowControl w:val="0"/>
        <w:autoSpaceDE w:val="0"/>
        <w:autoSpaceDN w:val="0"/>
        <w:adjustRightInd w:val="0"/>
        <w:spacing w:after="0" w:line="322" w:lineRule="exact"/>
        <w:jc w:val="both"/>
        <w:rPr>
          <w:rFonts w:ascii="Times New Roman" w:hAnsi="Times New Roman"/>
          <w:color w:val="000000"/>
          <w:sz w:val="24"/>
          <w:szCs w:val="24"/>
          <w:lang w:val="sr-Cyrl-RS"/>
        </w:rPr>
      </w:pPr>
    </w:p>
    <w:p w:rsidR="004B1CFF" w:rsidRPr="00C540DB" w:rsidRDefault="004B1CFF" w:rsidP="004B1CFF">
      <w:pPr>
        <w:widowControl w:val="0"/>
        <w:tabs>
          <w:tab w:val="left" w:pos="5738"/>
        </w:tabs>
        <w:autoSpaceDE w:val="0"/>
        <w:autoSpaceDN w:val="0"/>
        <w:adjustRightInd w:val="0"/>
        <w:spacing w:before="226" w:after="0" w:line="322" w:lineRule="exact"/>
        <w:jc w:val="center"/>
        <w:rPr>
          <w:rFonts w:ascii="Times New Roman" w:hAnsi="Times New Roman"/>
          <w:b/>
          <w:color w:val="000000"/>
          <w:sz w:val="28"/>
          <w:szCs w:val="28"/>
          <w:lang w:val="sr-Cyrl-RS"/>
        </w:rPr>
      </w:pPr>
      <w:r w:rsidRPr="00174746">
        <w:rPr>
          <w:rFonts w:ascii="Times New Roman" w:hAnsi="Times New Roman"/>
          <w:b/>
          <w:color w:val="000000"/>
          <w:sz w:val="28"/>
          <w:szCs w:val="28"/>
          <w:lang w:val="sr-Cyrl-RS"/>
        </w:rPr>
        <w:t>За Даваоца услуга:</w:t>
      </w:r>
      <w:r w:rsidRPr="002A5DA0">
        <w:rPr>
          <w:rFonts w:ascii="Times New Roman" w:hAnsi="Times New Roman"/>
          <w:color w:val="000000"/>
          <w:sz w:val="28"/>
          <w:szCs w:val="28"/>
          <w:lang w:val="sr-Cyrl-RS"/>
        </w:rPr>
        <w:tab/>
      </w:r>
      <w:r w:rsidRPr="00C540DB">
        <w:rPr>
          <w:rFonts w:ascii="Times New Roman" w:hAnsi="Times New Roman"/>
          <w:b/>
          <w:color w:val="000000"/>
          <w:sz w:val="28"/>
          <w:szCs w:val="28"/>
          <w:lang w:val="sr-Cyrl-RS"/>
        </w:rPr>
        <w:t>За Наручиоца услуга:</w:t>
      </w:r>
    </w:p>
    <w:p w:rsidR="004B1CFF" w:rsidRPr="00C540DB" w:rsidRDefault="004B1CFF" w:rsidP="004B1CFF">
      <w:pPr>
        <w:widowControl w:val="0"/>
        <w:autoSpaceDE w:val="0"/>
        <w:autoSpaceDN w:val="0"/>
        <w:adjustRightInd w:val="0"/>
        <w:spacing w:after="0" w:line="322" w:lineRule="exact"/>
        <w:jc w:val="center"/>
        <w:rPr>
          <w:rFonts w:ascii="Times New Roman" w:hAnsi="Times New Roman"/>
          <w:b/>
          <w:color w:val="000000"/>
          <w:sz w:val="28"/>
          <w:szCs w:val="28"/>
          <w:lang w:val="sr-Cyrl-CS"/>
        </w:rPr>
      </w:pPr>
      <w:r w:rsidRPr="002A5DA0">
        <w:rPr>
          <w:rFonts w:ascii="Times New Roman" w:hAnsi="Times New Roman"/>
          <w:color w:val="000000"/>
          <w:sz w:val="28"/>
          <w:szCs w:val="28"/>
          <w:lang w:val="sr-Cyrl-RS"/>
        </w:rPr>
        <w:t xml:space="preserve">                                                                         </w:t>
      </w:r>
      <w:r>
        <w:rPr>
          <w:rFonts w:ascii="Times New Roman" w:hAnsi="Times New Roman"/>
          <w:color w:val="000000"/>
          <w:sz w:val="28"/>
          <w:szCs w:val="28"/>
          <w:lang w:val="sr-Cyrl-CS"/>
        </w:rPr>
        <w:t xml:space="preserve">ВД </w:t>
      </w:r>
      <w:r>
        <w:rPr>
          <w:rFonts w:ascii="Times New Roman" w:hAnsi="Times New Roman"/>
          <w:b/>
          <w:color w:val="000000"/>
          <w:sz w:val="28"/>
          <w:szCs w:val="28"/>
          <w:lang w:val="sr-Cyrl-CS"/>
        </w:rPr>
        <w:t>ДИРЕКТОРА</w:t>
      </w:r>
    </w:p>
    <w:p w:rsidR="004B1CFF" w:rsidRPr="00A8173A" w:rsidRDefault="004B1CFF" w:rsidP="004B1CFF">
      <w:pPr>
        <w:widowControl w:val="0"/>
        <w:tabs>
          <w:tab w:val="left" w:pos="5450"/>
        </w:tabs>
        <w:autoSpaceDE w:val="0"/>
        <w:autoSpaceDN w:val="0"/>
        <w:adjustRightInd w:val="0"/>
        <w:spacing w:before="100" w:beforeAutospacing="1" w:after="100" w:afterAutospacing="1" w:line="280" w:lineRule="atLeast"/>
        <w:jc w:val="center"/>
        <w:rPr>
          <w:rFonts w:ascii="Times New Roman" w:hAnsi="Times New Roman"/>
          <w:color w:val="000000"/>
          <w:sz w:val="28"/>
          <w:szCs w:val="28"/>
        </w:rPr>
      </w:pPr>
      <w:r>
        <w:rPr>
          <w:rFonts w:ascii="Times New Roman" w:hAnsi="Times New Roman"/>
          <w:color w:val="000000"/>
          <w:sz w:val="28"/>
          <w:szCs w:val="28"/>
        </w:rPr>
        <w:t>_____________________                            ______________________</w:t>
      </w:r>
    </w:p>
    <w:p w:rsidR="004B1CFF" w:rsidRDefault="004B1CFF" w:rsidP="004B1CFF">
      <w:pPr>
        <w:autoSpaceDE w:val="0"/>
        <w:autoSpaceDN w:val="0"/>
        <w:adjustRightInd w:val="0"/>
        <w:outlineLvl w:val="0"/>
        <w:rPr>
          <w:rFonts w:ascii="Times New Roman" w:hAnsi="Times New Roman"/>
          <w:color w:val="000000"/>
          <w:sz w:val="28"/>
          <w:szCs w:val="28"/>
          <w:lang w:val="sr-Cyrl-CS"/>
        </w:rPr>
      </w:pPr>
      <w:r>
        <w:rPr>
          <w:rFonts w:ascii="Times New Roman" w:hAnsi="Times New Roman"/>
          <w:color w:val="000000"/>
          <w:sz w:val="28"/>
          <w:szCs w:val="28"/>
        </w:rPr>
        <w:t xml:space="preserve">                                                     </w:t>
      </w:r>
    </w:p>
    <w:p w:rsidR="004B1CFF" w:rsidRDefault="004B1CFF" w:rsidP="004B1CFF">
      <w:pPr>
        <w:autoSpaceDE w:val="0"/>
        <w:autoSpaceDN w:val="0"/>
        <w:adjustRightInd w:val="0"/>
        <w:outlineLvl w:val="0"/>
        <w:rPr>
          <w:rFonts w:ascii="Times New Roman" w:hAnsi="Times New Roman"/>
          <w:color w:val="000000"/>
          <w:sz w:val="28"/>
          <w:szCs w:val="28"/>
          <w:lang w:val="sr-Latn-CS"/>
        </w:rPr>
      </w:pPr>
    </w:p>
    <w:p w:rsidR="004B1CFF" w:rsidRPr="00D7366E" w:rsidRDefault="004B1CFF" w:rsidP="004B1CFF">
      <w:pPr>
        <w:autoSpaceDE w:val="0"/>
        <w:autoSpaceDN w:val="0"/>
        <w:adjustRightInd w:val="0"/>
        <w:outlineLvl w:val="0"/>
        <w:rPr>
          <w:rFonts w:ascii="Times New Roman" w:hAnsi="Times New Roman"/>
          <w:color w:val="000000"/>
          <w:sz w:val="28"/>
          <w:szCs w:val="28"/>
          <w:lang w:val="sr-Latn-CS"/>
        </w:rPr>
      </w:pPr>
    </w:p>
    <w:tbl>
      <w:tblPr>
        <w:tblW w:w="0" w:type="auto"/>
        <w:shd w:val="pct10" w:color="auto" w:fill="auto"/>
        <w:tblLook w:val="04A0" w:firstRow="1" w:lastRow="0" w:firstColumn="1" w:lastColumn="0" w:noHBand="0" w:noVBand="1"/>
      </w:tblPr>
      <w:tblGrid>
        <w:gridCol w:w="9405"/>
      </w:tblGrid>
      <w:tr w:rsidR="004B1CFF" w:rsidRPr="00535A23" w:rsidTr="00D27DA2">
        <w:tc>
          <w:tcPr>
            <w:tcW w:w="9621" w:type="dxa"/>
            <w:shd w:val="pct10" w:color="auto" w:fill="auto"/>
          </w:tcPr>
          <w:p w:rsidR="004B1CFF" w:rsidRDefault="004B1CFF" w:rsidP="00D27DA2">
            <w:pPr>
              <w:pStyle w:val="NoSpacing"/>
              <w:jc w:val="center"/>
              <w:rPr>
                <w:b/>
                <w:i/>
                <w:lang w:val="sr-Cyrl-CS"/>
              </w:rPr>
            </w:pPr>
          </w:p>
          <w:p w:rsidR="004B1CFF" w:rsidRPr="00B1687C" w:rsidRDefault="004B1CFF" w:rsidP="00D27DA2">
            <w:pPr>
              <w:pStyle w:val="NoSpacing"/>
              <w:jc w:val="center"/>
              <w:rPr>
                <w:b/>
                <w:i/>
                <w:lang w:val="sr-Cyrl-CS"/>
              </w:rPr>
            </w:pPr>
          </w:p>
          <w:p w:rsidR="004B1CFF" w:rsidRDefault="004B1CFF" w:rsidP="00D27DA2">
            <w:pPr>
              <w:pStyle w:val="NoSpacing"/>
              <w:jc w:val="center"/>
              <w:rPr>
                <w:b/>
                <w:i/>
                <w:lang w:val="sr-Cyrl-CS"/>
              </w:rPr>
            </w:pPr>
            <w:r w:rsidRPr="00900BD8">
              <w:rPr>
                <w:b/>
                <w:i/>
                <w:lang w:val="sr-Latn-CS"/>
              </w:rPr>
              <w:t>VII</w:t>
            </w:r>
            <w:r w:rsidRPr="00CE529E">
              <w:rPr>
                <w:b/>
                <w:i/>
                <w:lang w:val="sr-Cyrl-RS"/>
              </w:rPr>
              <w:t xml:space="preserve"> </w:t>
            </w:r>
            <w:r w:rsidRPr="00535A23">
              <w:rPr>
                <w:b/>
                <w:i/>
                <w:lang w:val="sr-Cyrl-RS"/>
              </w:rPr>
              <w:t>МОДЕЛ УГОВОРА</w:t>
            </w:r>
          </w:p>
          <w:p w:rsidR="004B1CFF" w:rsidRDefault="004B1CFF" w:rsidP="00D27DA2">
            <w:pPr>
              <w:pStyle w:val="NoSpacing"/>
              <w:jc w:val="center"/>
              <w:rPr>
                <w:b/>
                <w:i/>
                <w:lang w:val="sr-Cyrl-CS"/>
              </w:rPr>
            </w:pPr>
          </w:p>
          <w:p w:rsidR="004B1CFF" w:rsidRDefault="004B1CFF" w:rsidP="00D27DA2">
            <w:pPr>
              <w:pStyle w:val="NoSpacing"/>
              <w:jc w:val="center"/>
              <w:rPr>
                <w:b/>
                <w:i/>
                <w:lang w:val="sr-Cyrl-CS"/>
              </w:rPr>
            </w:pPr>
            <w:r>
              <w:rPr>
                <w:b/>
                <w:i/>
                <w:lang w:val="sr-Cyrl-CS"/>
              </w:rPr>
              <w:t>ПАРТИЈА 3</w:t>
            </w:r>
          </w:p>
          <w:p w:rsidR="004B1CFF" w:rsidRPr="00093C13" w:rsidRDefault="004B1CFF" w:rsidP="00D27DA2">
            <w:pPr>
              <w:pStyle w:val="NoSpacing"/>
              <w:jc w:val="both"/>
              <w:rPr>
                <w:lang w:val="sr-Cyrl-CS"/>
              </w:rPr>
            </w:pPr>
            <w:r>
              <w:rPr>
                <w:lang w:val="sr-Cyrl-CS"/>
              </w:rPr>
              <w:t>Модел уговора понуђач мора да попуни, потпише и овери печатом, чиме потврђује да је сагласан са садржином модела уговора.</w:t>
            </w:r>
          </w:p>
          <w:p w:rsidR="004B1CFF" w:rsidRPr="00050446" w:rsidRDefault="004B1CFF" w:rsidP="00D27DA2">
            <w:pPr>
              <w:pStyle w:val="NoSpacing"/>
              <w:jc w:val="center"/>
              <w:rPr>
                <w:b/>
                <w:i/>
                <w:lang w:val="sr-Cyrl-CS"/>
              </w:rPr>
            </w:pPr>
          </w:p>
          <w:p w:rsidR="004B1CFF" w:rsidRPr="00C30F00" w:rsidRDefault="004B1CFF" w:rsidP="00D27DA2">
            <w:pPr>
              <w:pStyle w:val="NoSpacing"/>
              <w:rPr>
                <w:b/>
                <w:i/>
                <w:lang w:val="sr-Cyrl-CS"/>
              </w:rPr>
            </w:pPr>
          </w:p>
          <w:p w:rsidR="004B1CFF" w:rsidRPr="00535A23" w:rsidRDefault="004B1CFF" w:rsidP="00D27DA2">
            <w:pPr>
              <w:pStyle w:val="NoSpacing"/>
              <w:jc w:val="center"/>
              <w:rPr>
                <w:b/>
                <w:i/>
                <w:lang w:val="sr-Cyrl-RS"/>
              </w:rPr>
            </w:pPr>
          </w:p>
        </w:tc>
      </w:tr>
    </w:tbl>
    <w:p w:rsidR="004B1CFF" w:rsidRDefault="004B1CFF" w:rsidP="004B1CFF">
      <w:pPr>
        <w:jc w:val="both"/>
        <w:outlineLvl w:val="0"/>
        <w:rPr>
          <w:rFonts w:ascii="Times New Roman" w:hAnsi="Times New Roman"/>
          <w:b/>
          <w:sz w:val="24"/>
          <w:szCs w:val="24"/>
          <w:lang w:val="sr-Cyrl-CS"/>
        </w:rPr>
      </w:pPr>
      <w:r>
        <w:rPr>
          <w:rFonts w:ascii="Times New Roman" w:hAnsi="Times New Roman"/>
          <w:lang w:val="sr-Cyrl-CS"/>
        </w:rPr>
        <w:t xml:space="preserve">На основу </w:t>
      </w:r>
      <w:r w:rsidRPr="00AE13EC">
        <w:rPr>
          <w:rFonts w:ascii="Times New Roman" w:hAnsi="Times New Roman"/>
          <w:lang w:val="sr-Cyrl-CS"/>
        </w:rPr>
        <w:t>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r w:rsidRPr="00535A23">
        <w:rPr>
          <w:rFonts w:ascii="Times New Roman" w:hAnsi="Times New Roman"/>
          <w:lang w:val="sr-Cyrl-CS"/>
        </w:rPr>
        <w:t>(„Службени г</w:t>
      </w:r>
      <w:r>
        <w:rPr>
          <w:rFonts w:ascii="Times New Roman" w:hAnsi="Times New Roman"/>
          <w:lang w:val="sr-Cyrl-CS"/>
        </w:rPr>
        <w:t>ласник РС“ број 21/14) закључује се</w:t>
      </w:r>
    </w:p>
    <w:p w:rsidR="004B1CFF" w:rsidRDefault="004B1CFF" w:rsidP="004B1CFF">
      <w:pPr>
        <w:jc w:val="center"/>
        <w:outlineLvl w:val="0"/>
        <w:rPr>
          <w:rFonts w:ascii="Times New Roman" w:hAnsi="Times New Roman"/>
          <w:b/>
          <w:sz w:val="24"/>
          <w:szCs w:val="24"/>
          <w:lang w:val="sr-Cyrl-CS"/>
        </w:rPr>
      </w:pPr>
      <w:r>
        <w:rPr>
          <w:rFonts w:ascii="Times New Roman" w:hAnsi="Times New Roman"/>
          <w:b/>
          <w:sz w:val="24"/>
          <w:szCs w:val="24"/>
          <w:lang w:val="sr-Cyrl-CS"/>
        </w:rPr>
        <w:t xml:space="preserve">УГОВОР </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о јавној набавци мале вредности</w:t>
      </w: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за набавку услуга електронске комуникације:</w:t>
      </w: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CS"/>
        </w:rPr>
      </w:pPr>
      <w:r>
        <w:rPr>
          <w:rFonts w:ascii="Times New Roman" w:hAnsi="Times New Roman"/>
          <w:color w:val="000000"/>
          <w:sz w:val="24"/>
          <w:szCs w:val="24"/>
          <w:lang w:val="sr-Cyrl-CS"/>
        </w:rPr>
        <w:t xml:space="preserve">услуге фиксне телефоније </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CS"/>
        </w:rPr>
      </w:pPr>
    </w:p>
    <w:p w:rsidR="004B1CFF" w:rsidRPr="00B73E11" w:rsidRDefault="004B1CFF" w:rsidP="004B1CFF">
      <w:pPr>
        <w:jc w:val="center"/>
        <w:outlineLvl w:val="0"/>
        <w:rPr>
          <w:rFonts w:ascii="Times New Roman" w:hAnsi="Times New Roman"/>
          <w:b/>
          <w:sz w:val="24"/>
          <w:szCs w:val="24"/>
          <w:lang w:val="ru-RU"/>
        </w:rPr>
      </w:pPr>
    </w:p>
    <w:p w:rsidR="004B1CFF" w:rsidRPr="00B73E11" w:rsidRDefault="004B1CFF" w:rsidP="004B1CFF">
      <w:pPr>
        <w:jc w:val="center"/>
        <w:rPr>
          <w:rFonts w:ascii="Times New Roman" w:hAnsi="Times New Roman"/>
          <w:b/>
          <w:sz w:val="24"/>
          <w:szCs w:val="24"/>
          <w:lang w:val="ru-RU"/>
        </w:rPr>
      </w:pPr>
    </w:p>
    <w:p w:rsidR="004B1CFF" w:rsidRPr="00B73E11" w:rsidRDefault="004B1CFF" w:rsidP="004B1CFF">
      <w:pPr>
        <w:jc w:val="both"/>
        <w:rPr>
          <w:rFonts w:ascii="Times New Roman" w:hAnsi="Times New Roman"/>
          <w:sz w:val="24"/>
          <w:szCs w:val="24"/>
          <w:lang w:val="sr-Cyrl-CS"/>
        </w:rPr>
      </w:pPr>
      <w:r w:rsidRPr="00B73E11">
        <w:rPr>
          <w:rFonts w:ascii="Times New Roman" w:hAnsi="Times New Roman"/>
          <w:sz w:val="24"/>
          <w:szCs w:val="24"/>
          <w:lang w:val="sr-Cyrl-CS"/>
        </w:rPr>
        <w:t>Закључен у Београду, дана ____________, између:</w:t>
      </w:r>
    </w:p>
    <w:p w:rsidR="004B1CFF" w:rsidRPr="00B73E11" w:rsidRDefault="004B1CFF" w:rsidP="004B1CFF">
      <w:pPr>
        <w:jc w:val="both"/>
        <w:rPr>
          <w:rFonts w:ascii="Times New Roman" w:hAnsi="Times New Roman"/>
          <w:sz w:val="24"/>
          <w:szCs w:val="24"/>
          <w:lang w:val="sr-Cyrl-CS"/>
        </w:rPr>
      </w:pPr>
    </w:p>
    <w:p w:rsidR="004B1CFF" w:rsidRPr="00B73E11" w:rsidRDefault="004B1CFF" w:rsidP="004B1CFF">
      <w:pPr>
        <w:numPr>
          <w:ilvl w:val="0"/>
          <w:numId w:val="28"/>
        </w:numPr>
        <w:spacing w:after="0" w:line="240" w:lineRule="auto"/>
        <w:jc w:val="both"/>
        <w:rPr>
          <w:rFonts w:ascii="Times New Roman" w:hAnsi="Times New Roman"/>
          <w:sz w:val="24"/>
          <w:szCs w:val="24"/>
          <w:lang w:val="sr-Cyrl-CS"/>
        </w:rPr>
      </w:pPr>
      <w:r w:rsidRPr="00B73E11">
        <w:rPr>
          <w:rFonts w:ascii="Times New Roman" w:hAnsi="Times New Roman"/>
          <w:b/>
          <w:sz w:val="24"/>
          <w:szCs w:val="24"/>
          <w:lang w:val="sr-Cyrl-CS"/>
        </w:rPr>
        <w:t xml:space="preserve">ЦЕНТРА ЗА ПОРОДИЧНИ СМЕШТАЈ </w:t>
      </w:r>
      <w:r w:rsidRPr="00B73E11">
        <w:rPr>
          <w:rFonts w:ascii="Times New Roman" w:hAnsi="Times New Roman"/>
          <w:b/>
          <w:sz w:val="24"/>
          <w:szCs w:val="24"/>
          <w:lang w:val="sr-Cyrl-RS"/>
        </w:rPr>
        <w:t>И УСВОЈЕЊЕ</w:t>
      </w:r>
      <w:r w:rsidRPr="00B73E11">
        <w:rPr>
          <w:rFonts w:ascii="Times New Roman" w:hAnsi="Times New Roman"/>
          <w:b/>
          <w:sz w:val="24"/>
          <w:szCs w:val="24"/>
          <w:lang w:val="sr-Cyrl-CS"/>
        </w:rPr>
        <w:t xml:space="preserve"> БЕОГРАД, </w:t>
      </w:r>
      <w:r w:rsidRPr="00B73E11">
        <w:rPr>
          <w:rFonts w:ascii="Times New Roman" w:hAnsi="Times New Roman"/>
          <w:sz w:val="24"/>
          <w:szCs w:val="24"/>
          <w:lang w:val="sr-Cyrl-CS"/>
        </w:rPr>
        <w:t>са седиштем у Београду, Радослава Грујића бр.17, кога засту</w:t>
      </w:r>
      <w:r>
        <w:rPr>
          <w:rFonts w:ascii="Times New Roman" w:hAnsi="Times New Roman"/>
          <w:sz w:val="24"/>
          <w:szCs w:val="24"/>
          <w:lang w:val="sr-Cyrl-CS"/>
        </w:rPr>
        <w:t xml:space="preserve">па в.д </w:t>
      </w:r>
      <w:r w:rsidRPr="00B73E11">
        <w:rPr>
          <w:rFonts w:ascii="Times New Roman" w:hAnsi="Times New Roman"/>
          <w:sz w:val="24"/>
          <w:szCs w:val="24"/>
          <w:lang w:val="sr-Cyrl-CS"/>
        </w:rPr>
        <w:t>директор</w:t>
      </w:r>
      <w:r>
        <w:rPr>
          <w:rFonts w:ascii="Times New Roman" w:hAnsi="Times New Roman"/>
          <w:sz w:val="24"/>
          <w:szCs w:val="24"/>
          <w:lang w:val="sr-Cyrl-CS"/>
        </w:rPr>
        <w:t>а Мирјана Новаков</w:t>
      </w:r>
      <w:r w:rsidRPr="00B73E11">
        <w:rPr>
          <w:rFonts w:ascii="Times New Roman" w:hAnsi="Times New Roman"/>
          <w:sz w:val="24"/>
          <w:szCs w:val="24"/>
          <w:lang w:val="sr-Cyrl-CS"/>
        </w:rPr>
        <w:t xml:space="preserve"> (у даљем тексту: </w:t>
      </w:r>
      <w:r w:rsidRPr="00B73E11">
        <w:rPr>
          <w:rFonts w:ascii="Times New Roman" w:hAnsi="Times New Roman"/>
          <w:b/>
          <w:sz w:val="24"/>
          <w:szCs w:val="24"/>
          <w:lang w:val="sr-Cyrl-CS"/>
        </w:rPr>
        <w:t>НАРУЧИЛАЦ</w:t>
      </w:r>
      <w:r w:rsidRPr="00B73E11">
        <w:rPr>
          <w:rFonts w:ascii="Times New Roman" w:hAnsi="Times New Roman"/>
          <w:sz w:val="24"/>
          <w:szCs w:val="24"/>
          <w:lang w:val="sr-Cyrl-CS"/>
        </w:rPr>
        <w:t>), и</w:t>
      </w:r>
    </w:p>
    <w:p w:rsidR="004B1CFF" w:rsidRPr="00B73E11" w:rsidRDefault="004B1CFF" w:rsidP="004B1CFF">
      <w:pPr>
        <w:ind w:left="1080"/>
        <w:jc w:val="both"/>
        <w:rPr>
          <w:rFonts w:ascii="Times New Roman" w:hAnsi="Times New Roman"/>
          <w:sz w:val="24"/>
          <w:szCs w:val="24"/>
          <w:lang w:val="sr-Cyrl-CS"/>
        </w:rPr>
      </w:pPr>
      <w:r w:rsidRPr="00B73E11">
        <w:rPr>
          <w:rFonts w:ascii="Times New Roman" w:hAnsi="Times New Roman"/>
          <w:b/>
          <w:sz w:val="24"/>
          <w:szCs w:val="24"/>
          <w:lang w:val="sr-Cyrl-CS"/>
        </w:rPr>
        <w:t xml:space="preserve"> </w:t>
      </w:r>
    </w:p>
    <w:p w:rsidR="004B1CFF" w:rsidRPr="008E0919" w:rsidRDefault="004B1CFF" w:rsidP="004B1CFF">
      <w:pPr>
        <w:numPr>
          <w:ilvl w:val="0"/>
          <w:numId w:val="28"/>
        </w:numPr>
        <w:spacing w:after="0" w:line="240" w:lineRule="auto"/>
        <w:rPr>
          <w:rFonts w:ascii="Times New Roman" w:hAnsi="Times New Roman"/>
          <w:b/>
          <w:sz w:val="24"/>
          <w:szCs w:val="24"/>
          <w:lang w:val="sr-Cyrl-CS"/>
        </w:rPr>
      </w:pPr>
      <w:r w:rsidRPr="00B73E11">
        <w:rPr>
          <w:rFonts w:ascii="Times New Roman" w:hAnsi="Times New Roman"/>
          <w:b/>
          <w:sz w:val="24"/>
          <w:szCs w:val="24"/>
          <w:lang w:val="sr-Cyrl-CS"/>
        </w:rPr>
        <w:t xml:space="preserve">___________________________ ( </w:t>
      </w:r>
      <w:r>
        <w:rPr>
          <w:rFonts w:ascii="Times New Roman" w:hAnsi="Times New Roman"/>
          <w:sz w:val="24"/>
          <w:szCs w:val="24"/>
          <w:lang w:val="sr-Cyrl-CS"/>
        </w:rPr>
        <w:t>у даљем тексту:</w:t>
      </w:r>
      <w:r w:rsidRPr="008E0919">
        <w:rPr>
          <w:rFonts w:ascii="Times New Roman" w:hAnsi="Times New Roman"/>
          <w:b/>
          <w:sz w:val="24"/>
          <w:szCs w:val="24"/>
          <w:lang w:val="sr-Cyrl-CS"/>
        </w:rPr>
        <w:t>ДАВАЛАЦ УСЛУГА).</w:t>
      </w:r>
    </w:p>
    <w:p w:rsidR="004B1CFF" w:rsidRPr="00B73E11" w:rsidRDefault="004B1CFF" w:rsidP="004B1CFF">
      <w:pPr>
        <w:jc w:val="both"/>
        <w:rPr>
          <w:rFonts w:ascii="Times New Roman" w:hAnsi="Times New Roman"/>
          <w:sz w:val="24"/>
          <w:szCs w:val="24"/>
          <w:lang w:val="sr-Cyrl-CS"/>
        </w:rPr>
      </w:pPr>
    </w:p>
    <w:p w:rsidR="004B1CFF" w:rsidRDefault="004B1CFF" w:rsidP="004B1CFF">
      <w:pPr>
        <w:autoSpaceDE w:val="0"/>
        <w:autoSpaceDN w:val="0"/>
        <w:adjustRightInd w:val="0"/>
        <w:rPr>
          <w:rFonts w:ascii="Times New Roman" w:hAnsi="Times New Roman"/>
          <w:sz w:val="24"/>
          <w:szCs w:val="24"/>
          <w:lang w:val="ru-RU" w:eastAsia="en-GB"/>
        </w:rPr>
      </w:pPr>
    </w:p>
    <w:p w:rsidR="004B1CFF" w:rsidRDefault="004B1CFF" w:rsidP="004B1CFF">
      <w:pPr>
        <w:autoSpaceDE w:val="0"/>
        <w:autoSpaceDN w:val="0"/>
        <w:adjustRightInd w:val="0"/>
        <w:rPr>
          <w:rFonts w:ascii="Times New Roman" w:hAnsi="Times New Roman"/>
          <w:sz w:val="24"/>
          <w:szCs w:val="24"/>
          <w:lang w:eastAsia="en-GB"/>
        </w:rPr>
      </w:pPr>
    </w:p>
    <w:p w:rsidR="004B1CFF" w:rsidRDefault="004B1CFF" w:rsidP="004B1CFF">
      <w:pPr>
        <w:autoSpaceDE w:val="0"/>
        <w:autoSpaceDN w:val="0"/>
        <w:adjustRightInd w:val="0"/>
        <w:rPr>
          <w:rFonts w:ascii="Times New Roman" w:hAnsi="Times New Roman"/>
          <w:sz w:val="24"/>
          <w:szCs w:val="24"/>
          <w:lang w:eastAsia="en-GB"/>
        </w:rPr>
      </w:pP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lastRenderedPageBreak/>
        <w:t>Подаци о наручиоцу:                                        Подаци о извршиоцу:</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ПИБ:                                                                    ПИБ:</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Матични бр.:                                                     Матични бр.:</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Број рачуна:                                                       Број рачуна:</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Телефон:                                                            Телефон:</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Телефакс:                                                          Телефакс:</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Е-</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 xml:space="preserve">:                                                               </w:t>
      </w:r>
      <w:r w:rsidRPr="00B73E11">
        <w:rPr>
          <w:rFonts w:ascii="Times New Roman" w:hAnsi="Times New Roman"/>
          <w:sz w:val="24"/>
          <w:szCs w:val="24"/>
          <w:lang w:val="en-GB" w:eastAsia="en-GB"/>
        </w:rPr>
        <w:t>E</w:t>
      </w:r>
      <w:r w:rsidRPr="00B73E11">
        <w:rPr>
          <w:rFonts w:ascii="Times New Roman" w:hAnsi="Times New Roman"/>
          <w:sz w:val="24"/>
          <w:szCs w:val="24"/>
          <w:lang w:val="ru-RU" w:eastAsia="en-GB"/>
        </w:rPr>
        <w:t>-</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Основ уговора:</w:t>
      </w:r>
    </w:p>
    <w:p w:rsidR="004B1CFF" w:rsidRPr="00B73E11" w:rsidRDefault="004B1CFF" w:rsidP="004B1CFF">
      <w:pPr>
        <w:autoSpaceDE w:val="0"/>
        <w:autoSpaceDN w:val="0"/>
        <w:adjustRightInd w:val="0"/>
        <w:rPr>
          <w:rFonts w:ascii="Times New Roman" w:hAnsi="Times New Roman"/>
          <w:sz w:val="24"/>
          <w:szCs w:val="24"/>
          <w:lang w:val="ru-RU" w:eastAsia="en-GB"/>
        </w:rPr>
      </w:pPr>
    </w:p>
    <w:p w:rsidR="004B1CFF" w:rsidRPr="00837751" w:rsidRDefault="004B1CFF" w:rsidP="004B1CFF">
      <w:pPr>
        <w:autoSpaceDE w:val="0"/>
        <w:autoSpaceDN w:val="0"/>
        <w:adjustRightInd w:val="0"/>
        <w:spacing w:after="0"/>
        <w:outlineLvl w:val="0"/>
        <w:rPr>
          <w:rFonts w:ascii="Times New Roman" w:hAnsi="Times New Roman"/>
          <w:color w:val="000000"/>
          <w:sz w:val="24"/>
          <w:szCs w:val="24"/>
          <w:lang w:val="ru-RU" w:eastAsia="en-GB"/>
        </w:rPr>
      </w:pPr>
      <w:r w:rsidRPr="00837751">
        <w:rPr>
          <w:rFonts w:ascii="Times New Roman" w:hAnsi="Times New Roman"/>
          <w:color w:val="000000"/>
          <w:sz w:val="24"/>
          <w:szCs w:val="24"/>
          <w:lang w:val="ru-RU" w:eastAsia="en-GB"/>
        </w:rPr>
        <w:t>Јав</w:t>
      </w:r>
      <w:r w:rsidR="00F12587">
        <w:rPr>
          <w:rFonts w:ascii="Times New Roman" w:hAnsi="Times New Roman"/>
          <w:color w:val="000000"/>
          <w:sz w:val="24"/>
          <w:szCs w:val="24"/>
          <w:lang w:val="ru-RU" w:eastAsia="en-GB"/>
        </w:rPr>
        <w:t>на набавка мале вредности број 2</w:t>
      </w:r>
      <w:r w:rsidRPr="00837751">
        <w:rPr>
          <w:rFonts w:ascii="Times New Roman" w:hAnsi="Times New Roman"/>
          <w:color w:val="000000"/>
          <w:sz w:val="24"/>
          <w:szCs w:val="24"/>
          <w:lang w:val="ru-RU" w:eastAsia="en-GB"/>
        </w:rPr>
        <w:t>/</w:t>
      </w:r>
      <w:r w:rsidR="00CC1EE0">
        <w:rPr>
          <w:rFonts w:ascii="Times New Roman" w:hAnsi="Times New Roman"/>
          <w:color w:val="000000"/>
          <w:sz w:val="24"/>
          <w:szCs w:val="24"/>
          <w:lang w:val="sr-Cyrl-RS" w:eastAsia="en-GB"/>
        </w:rPr>
        <w:t>20</w:t>
      </w:r>
      <w:r w:rsidRPr="00837751">
        <w:rPr>
          <w:rFonts w:ascii="Times New Roman" w:hAnsi="Times New Roman"/>
          <w:color w:val="000000"/>
          <w:sz w:val="24"/>
          <w:szCs w:val="24"/>
          <w:lang w:val="ru-RU" w:eastAsia="en-GB"/>
        </w:rPr>
        <w:t xml:space="preserve">, </w:t>
      </w:r>
    </w:p>
    <w:p w:rsidR="004B1CFF" w:rsidRPr="00837751" w:rsidRDefault="004B1CFF" w:rsidP="004B1CFF">
      <w:pPr>
        <w:autoSpaceDE w:val="0"/>
        <w:autoSpaceDN w:val="0"/>
        <w:adjustRightInd w:val="0"/>
        <w:spacing w:after="0"/>
        <w:rPr>
          <w:rFonts w:ascii="Times New Roman" w:hAnsi="Times New Roman"/>
          <w:color w:val="000000"/>
          <w:sz w:val="24"/>
          <w:szCs w:val="24"/>
          <w:lang w:val="ru-RU" w:eastAsia="en-GB"/>
        </w:rPr>
      </w:pPr>
    </w:p>
    <w:p w:rsidR="004B1CFF" w:rsidRPr="00837751" w:rsidRDefault="004B1CFF" w:rsidP="00F12587">
      <w:pPr>
        <w:autoSpaceDE w:val="0"/>
        <w:autoSpaceDN w:val="0"/>
        <w:adjustRightInd w:val="0"/>
        <w:spacing w:after="0"/>
        <w:outlineLvl w:val="0"/>
        <w:rPr>
          <w:rFonts w:ascii="Times New Roman" w:hAnsi="Times New Roman"/>
          <w:color w:val="000000"/>
          <w:sz w:val="24"/>
          <w:szCs w:val="24"/>
          <w:lang w:val="ru-RU" w:eastAsia="en-GB"/>
        </w:rPr>
      </w:pPr>
      <w:r w:rsidRPr="00837751">
        <w:rPr>
          <w:rFonts w:ascii="Times New Roman" w:hAnsi="Times New Roman"/>
          <w:color w:val="000000"/>
          <w:sz w:val="24"/>
          <w:szCs w:val="24"/>
          <w:lang w:val="ru-RU" w:eastAsia="en-GB"/>
        </w:rPr>
        <w:t>Од</w:t>
      </w:r>
      <w:r>
        <w:rPr>
          <w:rFonts w:ascii="Times New Roman" w:hAnsi="Times New Roman"/>
          <w:color w:val="000000"/>
          <w:sz w:val="24"/>
          <w:szCs w:val="24"/>
          <w:lang w:val="ru-RU" w:eastAsia="en-GB"/>
        </w:rPr>
        <w:t>лука о покретању поступка</w:t>
      </w:r>
      <w:r w:rsidR="00F12587">
        <w:rPr>
          <w:rFonts w:ascii="Times New Roman" w:hAnsi="Times New Roman"/>
          <w:color w:val="000000"/>
          <w:sz w:val="24"/>
          <w:szCs w:val="24"/>
          <w:lang w:val="ru-RU" w:eastAsia="en-GB"/>
        </w:rPr>
        <w:t xml:space="preserve"> ЈНМВ 2</w:t>
      </w:r>
      <w:r w:rsidR="00CC1EE0">
        <w:rPr>
          <w:rFonts w:ascii="Times New Roman" w:hAnsi="Times New Roman"/>
          <w:color w:val="000000"/>
          <w:sz w:val="24"/>
          <w:szCs w:val="24"/>
          <w:lang w:val="ru-RU" w:eastAsia="en-GB"/>
        </w:rPr>
        <w:t>/20</w:t>
      </w:r>
      <w:r w:rsidRPr="00E14519">
        <w:rPr>
          <w:rFonts w:ascii="Times New Roman" w:hAnsi="Times New Roman"/>
          <w:color w:val="000000"/>
          <w:sz w:val="24"/>
          <w:szCs w:val="24"/>
          <w:lang w:val="ru-RU" w:eastAsia="en-GB"/>
        </w:rPr>
        <w:t xml:space="preserve"> број </w:t>
      </w:r>
      <w:r w:rsidR="00F12587" w:rsidRPr="00F12587">
        <w:rPr>
          <w:rFonts w:ascii="Times New Roman" w:hAnsi="Times New Roman"/>
          <w:color w:val="000000" w:themeColor="text1"/>
          <w:lang w:val="sr-Cyrl-CS"/>
        </w:rPr>
        <w:t>1206-403/85/20 од 05.06.2020</w:t>
      </w:r>
    </w:p>
    <w:p w:rsidR="004B1CFF" w:rsidRPr="00837751" w:rsidRDefault="004B1CFF" w:rsidP="004B1CFF">
      <w:pPr>
        <w:autoSpaceDE w:val="0"/>
        <w:autoSpaceDN w:val="0"/>
        <w:adjustRightInd w:val="0"/>
        <w:spacing w:after="0"/>
        <w:rPr>
          <w:rFonts w:ascii="Times New Roman" w:hAnsi="Times New Roman"/>
          <w:color w:val="000000"/>
          <w:sz w:val="24"/>
          <w:szCs w:val="24"/>
          <w:lang w:val="ru-RU" w:eastAsia="en-GB"/>
        </w:rPr>
      </w:pPr>
      <w:r w:rsidRPr="00837751">
        <w:rPr>
          <w:rFonts w:ascii="Times New Roman" w:hAnsi="Times New Roman"/>
          <w:color w:val="000000"/>
          <w:sz w:val="24"/>
          <w:szCs w:val="24"/>
          <w:lang w:val="ru-RU" w:eastAsia="en-GB"/>
        </w:rPr>
        <w:t>Број и датум одлуке о избору најповољније понуде:</w:t>
      </w:r>
    </w:p>
    <w:p w:rsidR="004B1CFF" w:rsidRPr="00837751" w:rsidRDefault="004B1CFF" w:rsidP="004B1CFF">
      <w:pPr>
        <w:autoSpaceDE w:val="0"/>
        <w:autoSpaceDN w:val="0"/>
        <w:adjustRightInd w:val="0"/>
        <w:spacing w:after="0"/>
        <w:rPr>
          <w:rFonts w:ascii="Times New Roman" w:hAnsi="Times New Roman"/>
          <w:color w:val="000000"/>
          <w:sz w:val="24"/>
          <w:szCs w:val="24"/>
          <w:lang w:val="ru-RU" w:eastAsia="en-GB"/>
        </w:rPr>
      </w:pPr>
    </w:p>
    <w:p w:rsidR="004B1CFF" w:rsidRPr="00105AB6" w:rsidRDefault="004B1CFF" w:rsidP="004B1CFF">
      <w:pPr>
        <w:autoSpaceDE w:val="0"/>
        <w:autoSpaceDN w:val="0"/>
        <w:adjustRightInd w:val="0"/>
        <w:outlineLvl w:val="0"/>
        <w:rPr>
          <w:rFonts w:ascii="Times New Roman" w:hAnsi="Times New Roman"/>
          <w:sz w:val="24"/>
          <w:szCs w:val="24"/>
          <w:lang w:val="ru-RU" w:eastAsia="en-GB"/>
        </w:rPr>
      </w:pPr>
      <w:r w:rsidRPr="00B73E11">
        <w:rPr>
          <w:rFonts w:ascii="Times New Roman" w:hAnsi="Times New Roman"/>
          <w:sz w:val="24"/>
          <w:szCs w:val="24"/>
          <w:lang w:val="ru-RU" w:eastAsia="en-GB"/>
        </w:rPr>
        <w:t>Понуда изабраног понуђача бр. ______ од</w:t>
      </w:r>
    </w:p>
    <w:p w:rsidR="004B1CFF" w:rsidRDefault="004B1CFF" w:rsidP="004B1CFF">
      <w:pPr>
        <w:widowControl w:val="0"/>
        <w:autoSpaceDE w:val="0"/>
        <w:autoSpaceDN w:val="0"/>
        <w:adjustRightInd w:val="0"/>
        <w:spacing w:before="35" w:after="0" w:line="276" w:lineRule="exact"/>
        <w:jc w:val="center"/>
        <w:rPr>
          <w:rFonts w:ascii="Times New Roman Bold" w:hAnsi="Times New Roman Bold" w:cs="Times New Roman Bold"/>
          <w:color w:val="000000"/>
          <w:sz w:val="24"/>
          <w:szCs w:val="24"/>
          <w:lang w:val="ru-RU"/>
        </w:rPr>
      </w:pP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r w:rsidRPr="002A5DA0">
        <w:rPr>
          <w:rFonts w:ascii="Times New Roman Bold" w:hAnsi="Times New Roman Bold" w:cs="Times New Roman Bold"/>
          <w:color w:val="000000"/>
          <w:sz w:val="24"/>
          <w:szCs w:val="24"/>
          <w:lang w:val="ru-RU"/>
        </w:rPr>
        <w:t>ПРЕДМЕТ УГОВОРА</w:t>
      </w: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ru-RU"/>
        </w:rPr>
      </w:pPr>
      <w:r w:rsidRPr="002A5DA0">
        <w:rPr>
          <w:rFonts w:ascii="Times New Roman" w:hAnsi="Times New Roman"/>
          <w:color w:val="000000"/>
          <w:sz w:val="24"/>
          <w:szCs w:val="24"/>
          <w:lang w:val="ru-RU"/>
        </w:rPr>
        <w:t>Члан 1.</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ru-RU"/>
        </w:rPr>
      </w:pPr>
    </w:p>
    <w:p w:rsidR="004B1CFF" w:rsidRPr="0046036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ru-RU"/>
        </w:rPr>
        <w:t xml:space="preserve">Предмет Уговора је </w:t>
      </w:r>
      <w:r>
        <w:rPr>
          <w:rFonts w:ascii="Times New Roman Bold" w:hAnsi="Times New Roman Bold" w:cs="Times New Roman Bold"/>
          <w:color w:val="000000"/>
          <w:sz w:val="24"/>
          <w:szCs w:val="24"/>
          <w:lang w:val="ru-RU"/>
        </w:rPr>
        <w:t>набавка</w:t>
      </w:r>
      <w:r w:rsidRPr="002A5DA0">
        <w:rPr>
          <w:rFonts w:ascii="Times New Roman Bold" w:hAnsi="Times New Roman Bold" w:cs="Times New Roman Bold"/>
          <w:color w:val="000000"/>
          <w:sz w:val="24"/>
          <w:szCs w:val="24"/>
          <w:lang w:val="ru-RU"/>
        </w:rPr>
        <w:t xml:space="preserve"> услуге</w:t>
      </w:r>
      <w:r w:rsidRPr="00AA245C">
        <w:rPr>
          <w:rFonts w:cs="Times New Roman Bold"/>
          <w:color w:val="000000"/>
          <w:sz w:val="24"/>
          <w:szCs w:val="24"/>
          <w:lang w:val="sr-Cyrl-RS"/>
        </w:rPr>
        <w:t xml:space="preserve"> </w:t>
      </w:r>
      <w:r>
        <w:rPr>
          <w:rFonts w:ascii="Times New Roman" w:hAnsi="Times New Roman"/>
          <w:color w:val="000000"/>
          <w:sz w:val="24"/>
          <w:szCs w:val="24"/>
          <w:lang w:val="sr-Cyrl-CS"/>
        </w:rPr>
        <w:t>фиксне телефоније</w:t>
      </w:r>
      <w:r w:rsidRPr="002A5DA0">
        <w:rPr>
          <w:rFonts w:ascii="Times New Roman" w:hAnsi="Times New Roman"/>
          <w:color w:val="000000"/>
          <w:sz w:val="24"/>
          <w:szCs w:val="24"/>
          <w:lang w:val="ru-RU"/>
        </w:rPr>
        <w:t xml:space="preserve"> </w:t>
      </w:r>
      <w:r w:rsidRPr="0046036F">
        <w:rPr>
          <w:rFonts w:ascii="Times New Roman" w:hAnsi="Times New Roman"/>
          <w:color w:val="000000"/>
          <w:sz w:val="24"/>
          <w:szCs w:val="24"/>
          <w:lang w:val="sr-Cyrl-RS"/>
        </w:rPr>
        <w:t xml:space="preserve">за потребе Центра за породични смештај и усвојење </w:t>
      </w:r>
      <w:r>
        <w:rPr>
          <w:rFonts w:ascii="Times New Roman" w:hAnsi="Times New Roman"/>
          <w:color w:val="000000"/>
          <w:sz w:val="24"/>
          <w:szCs w:val="24"/>
          <w:lang w:val="sr-Cyrl-RS"/>
        </w:rPr>
        <w:t>Београд</w:t>
      </w:r>
      <w:r>
        <w:rPr>
          <w:rFonts w:ascii="Times New Roman" w:hAnsi="Times New Roman"/>
          <w:color w:val="000000"/>
          <w:sz w:val="24"/>
          <w:szCs w:val="24"/>
          <w:lang w:val="sr-Cyrl-CS"/>
        </w:rPr>
        <w:t xml:space="preserve"> у Београду(три броја), пословном простору у  Лозници(један број)  </w:t>
      </w:r>
      <w:r w:rsidRPr="002A5DA0">
        <w:rPr>
          <w:rFonts w:ascii="Times New Roman" w:hAnsi="Times New Roman"/>
          <w:color w:val="000000"/>
          <w:sz w:val="24"/>
          <w:szCs w:val="24"/>
          <w:lang w:val="ru-RU"/>
        </w:rPr>
        <w:t xml:space="preserve">у набавци бр </w:t>
      </w:r>
      <w:r w:rsidR="00F12587">
        <w:rPr>
          <w:rFonts w:ascii="Times New Roman" w:hAnsi="Times New Roman"/>
          <w:b/>
          <w:color w:val="000000"/>
          <w:sz w:val="24"/>
          <w:szCs w:val="24"/>
          <w:lang w:val="sr-Cyrl-CS"/>
        </w:rPr>
        <w:t>2</w:t>
      </w:r>
      <w:r w:rsidR="00CC1EE0">
        <w:rPr>
          <w:rFonts w:ascii="Times New Roman" w:hAnsi="Times New Roman"/>
          <w:b/>
          <w:color w:val="000000"/>
          <w:sz w:val="24"/>
          <w:szCs w:val="24"/>
          <w:lang w:val="ru-RU"/>
        </w:rPr>
        <w:t>/20</w:t>
      </w:r>
      <w:r w:rsidRPr="002A5DA0">
        <w:rPr>
          <w:rFonts w:ascii="Times New Roman" w:hAnsi="Times New Roman"/>
          <w:b/>
          <w:color w:val="000000"/>
          <w:sz w:val="24"/>
          <w:szCs w:val="24"/>
          <w:lang w:val="ru-RU"/>
        </w:rPr>
        <w:t>,</w:t>
      </w:r>
      <w:r w:rsidRPr="0046036F">
        <w:rPr>
          <w:rFonts w:ascii="Times New Roman" w:hAnsi="Times New Roman"/>
          <w:b/>
          <w:color w:val="000000"/>
          <w:sz w:val="24"/>
          <w:szCs w:val="24"/>
          <w:lang w:val="sr-Cyrl-RS"/>
        </w:rPr>
        <w:t xml:space="preserve"> </w:t>
      </w:r>
      <w:r w:rsidRPr="002A5DA0">
        <w:rPr>
          <w:rFonts w:ascii="Times New Roman" w:hAnsi="Times New Roman"/>
          <w:color w:val="000000"/>
          <w:sz w:val="24"/>
          <w:szCs w:val="24"/>
          <w:lang w:val="ru-RU"/>
        </w:rPr>
        <w:t>на одређен</w:t>
      </w:r>
      <w:r w:rsidRPr="0046036F">
        <w:rPr>
          <w:rFonts w:ascii="Times New Roman" w:hAnsi="Times New Roman"/>
          <w:color w:val="000000"/>
          <w:sz w:val="24"/>
          <w:szCs w:val="24"/>
          <w:lang w:val="sr-Cyrl-RS"/>
        </w:rPr>
        <w:t xml:space="preserve">о </w:t>
      </w:r>
      <w:r w:rsidRPr="002A5DA0">
        <w:rPr>
          <w:rFonts w:ascii="Times New Roman" w:hAnsi="Times New Roman"/>
          <w:color w:val="000000"/>
          <w:sz w:val="24"/>
          <w:szCs w:val="24"/>
          <w:lang w:val="ru-RU"/>
        </w:rPr>
        <w:t>време</w:t>
      </w:r>
      <w:r w:rsidRPr="0046036F">
        <w:rPr>
          <w:rFonts w:ascii="Times New Roman" w:hAnsi="Times New Roman"/>
          <w:color w:val="000000"/>
          <w:sz w:val="24"/>
          <w:szCs w:val="24"/>
          <w:lang w:val="sr-Cyrl-RS"/>
        </w:rPr>
        <w:t>,</w:t>
      </w:r>
      <w:r w:rsidRPr="002A5DA0">
        <w:rPr>
          <w:rFonts w:ascii="Times New Roman" w:hAnsi="Times New Roman"/>
          <w:color w:val="000000"/>
          <w:sz w:val="24"/>
          <w:szCs w:val="24"/>
          <w:lang w:val="ru-RU"/>
        </w:rPr>
        <w:t xml:space="preserve"> а у свему у складу са прихваћеном Понудом Даваоца услуге која је код Наручиоца заведена под </w:t>
      </w:r>
      <w:r w:rsidR="00CC1EE0">
        <w:rPr>
          <w:rFonts w:ascii="Times New Roman" w:hAnsi="Times New Roman"/>
          <w:color w:val="000000"/>
          <w:sz w:val="24"/>
          <w:szCs w:val="24"/>
          <w:lang w:val="ru-RU"/>
        </w:rPr>
        <w:t>бр.:_____________ од ________2020</w:t>
      </w:r>
      <w:r w:rsidRPr="002A5DA0">
        <w:rPr>
          <w:rFonts w:ascii="Times New Roman" w:hAnsi="Times New Roman"/>
          <w:color w:val="000000"/>
          <w:sz w:val="24"/>
          <w:szCs w:val="24"/>
          <w:lang w:val="ru-RU"/>
        </w:rPr>
        <w:t>.године ( попуњава Наручилац) у даљем тексту Понуда.</w:t>
      </w:r>
    </w:p>
    <w:p w:rsidR="004B1CFF" w:rsidRDefault="004B1CFF" w:rsidP="004B1CFF">
      <w:pPr>
        <w:widowControl w:val="0"/>
        <w:autoSpaceDE w:val="0"/>
        <w:autoSpaceDN w:val="0"/>
        <w:adjustRightInd w:val="0"/>
        <w:spacing w:before="8" w:after="0" w:line="276" w:lineRule="exact"/>
        <w:jc w:val="center"/>
        <w:rPr>
          <w:rFonts w:ascii="Times New Roman Bold" w:hAnsi="Times New Roman Bold" w:cs="Times New Roman Bold"/>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УГОВОРЕНА ЦЕНА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2.</w:t>
      </w:r>
    </w:p>
    <w:p w:rsidR="004B1CFF" w:rsidRPr="009C21C1" w:rsidRDefault="004B1CFF" w:rsidP="004B1CFF">
      <w:pPr>
        <w:widowControl w:val="0"/>
        <w:autoSpaceDE w:val="0"/>
        <w:autoSpaceDN w:val="0"/>
        <w:adjustRightInd w:val="0"/>
        <w:spacing w:before="41" w:after="0" w:line="260" w:lineRule="exact"/>
        <w:jc w:val="both"/>
        <w:rPr>
          <w:rFonts w:ascii="Times New Roman" w:hAnsi="Times New Roman"/>
          <w:color w:val="000000"/>
          <w:sz w:val="24"/>
          <w:szCs w:val="24"/>
          <w:lang w:val="sr-Cyrl-CS"/>
        </w:rPr>
      </w:pPr>
      <w:r w:rsidRPr="003B375E">
        <w:rPr>
          <w:rFonts w:ascii="Times New Roman" w:hAnsi="Times New Roman"/>
          <w:color w:val="000000"/>
          <w:sz w:val="24"/>
          <w:szCs w:val="24"/>
          <w:lang w:val="sr-Cyrl-RS"/>
        </w:rPr>
        <w:t>Уговорне стране су сагласне да је уговорена вредност за извршене услуге з</w:t>
      </w:r>
      <w:r>
        <w:rPr>
          <w:rFonts w:ascii="Times New Roman" w:hAnsi="Times New Roman"/>
          <w:color w:val="000000"/>
          <w:sz w:val="24"/>
          <w:szCs w:val="24"/>
          <w:lang w:val="sr-Cyrl-RS"/>
        </w:rPr>
        <w:t xml:space="preserve">а </w:t>
      </w:r>
      <w:r w:rsidR="00BC4BB2">
        <w:rPr>
          <w:rFonts w:ascii="Times New Roman" w:hAnsi="Times New Roman"/>
          <w:color w:val="000000"/>
          <w:sz w:val="24"/>
          <w:szCs w:val="24"/>
          <w:lang w:val="sr-Cyrl-CS"/>
        </w:rPr>
        <w:t>2020</w:t>
      </w:r>
      <w:r>
        <w:rPr>
          <w:rFonts w:ascii="Times New Roman" w:hAnsi="Times New Roman"/>
          <w:color w:val="000000"/>
          <w:sz w:val="24"/>
          <w:szCs w:val="24"/>
          <w:lang w:val="sr-Cyrl-CS"/>
        </w:rPr>
        <w:t>. годину</w:t>
      </w:r>
      <w:r>
        <w:rPr>
          <w:rFonts w:ascii="Times New Roman" w:hAnsi="Times New Roman"/>
          <w:color w:val="000000"/>
          <w:sz w:val="24"/>
          <w:szCs w:val="24"/>
          <w:lang w:val="sr-Cyrl-RS"/>
        </w:rPr>
        <w:t xml:space="preserve"> </w:t>
      </w:r>
      <w:r w:rsidRPr="003B375E">
        <w:rPr>
          <w:rFonts w:ascii="Times New Roman" w:hAnsi="Times New Roman"/>
          <w:color w:val="000000"/>
          <w:sz w:val="24"/>
          <w:szCs w:val="24"/>
          <w:lang w:val="sr-Cyrl-RS"/>
        </w:rPr>
        <w:t xml:space="preserve"> до максималне вредности планираних средстава односно до</w:t>
      </w:r>
      <w:r>
        <w:rPr>
          <w:rFonts w:ascii="Times New Roman" w:hAnsi="Times New Roman"/>
          <w:color w:val="000000"/>
          <w:sz w:val="24"/>
          <w:szCs w:val="24"/>
          <w:lang w:val="sr-Cyrl-RS"/>
        </w:rPr>
        <w:t xml:space="preserve"> </w:t>
      </w:r>
      <w:r w:rsidR="00BC4BB2">
        <w:rPr>
          <w:rFonts w:ascii="Times New Roman" w:hAnsi="Times New Roman"/>
          <w:color w:val="000000"/>
          <w:sz w:val="24"/>
          <w:szCs w:val="24"/>
          <w:lang w:val="sr-Cyrl-RS"/>
        </w:rPr>
        <w:t>33.333.33</w:t>
      </w:r>
      <w:r w:rsidRPr="009C21C1">
        <w:rPr>
          <w:rFonts w:ascii="Times New Roman" w:hAnsi="Times New Roman"/>
          <w:color w:val="000000"/>
          <w:sz w:val="24"/>
          <w:szCs w:val="24"/>
          <w:lang w:val="sr-Cyrl-RS"/>
        </w:rPr>
        <w:t xml:space="preserve">  динара без обрачунатог ПДВ-а.</w:t>
      </w:r>
      <w:r>
        <w:rPr>
          <w:rFonts w:ascii="Times New Roman" w:hAnsi="Times New Roman"/>
          <w:color w:val="000000"/>
          <w:sz w:val="24"/>
          <w:szCs w:val="24"/>
          <w:lang w:val="sr-Cyrl-CS"/>
        </w:rPr>
        <w:t>, о</w:t>
      </w:r>
      <w:r w:rsidR="00BC4BB2">
        <w:rPr>
          <w:rFonts w:ascii="Times New Roman" w:hAnsi="Times New Roman"/>
          <w:color w:val="000000"/>
          <w:sz w:val="24"/>
          <w:szCs w:val="24"/>
          <w:lang w:val="sr-Cyrl-CS"/>
        </w:rPr>
        <w:t>дносно 40</w:t>
      </w:r>
      <w:r w:rsidRPr="009C21C1">
        <w:rPr>
          <w:rFonts w:ascii="Times New Roman" w:hAnsi="Times New Roman"/>
          <w:color w:val="000000"/>
          <w:sz w:val="24"/>
          <w:szCs w:val="24"/>
          <w:lang w:val="sr-Cyrl-CS"/>
        </w:rPr>
        <w:t>.000 са ПДВ-ом.</w:t>
      </w:r>
      <w:r>
        <w:rPr>
          <w:rFonts w:ascii="Times New Roman" w:hAnsi="Times New Roman"/>
          <w:color w:val="000000"/>
          <w:sz w:val="24"/>
          <w:szCs w:val="24"/>
          <w:lang w:val="sr-Cyrl-CS"/>
        </w:rPr>
        <w:t xml:space="preserve"> </w:t>
      </w:r>
    </w:p>
    <w:p w:rsidR="004B1CFF" w:rsidRPr="003B375E" w:rsidRDefault="004B1CFF" w:rsidP="004B1CFF">
      <w:pPr>
        <w:widowControl w:val="0"/>
        <w:autoSpaceDE w:val="0"/>
        <w:autoSpaceDN w:val="0"/>
        <w:adjustRightInd w:val="0"/>
        <w:spacing w:before="1" w:after="0" w:line="280" w:lineRule="exact"/>
        <w:jc w:val="both"/>
        <w:rPr>
          <w:rFonts w:ascii="Times New Roman" w:hAnsi="Times New Roman"/>
          <w:color w:val="000000"/>
          <w:sz w:val="24"/>
          <w:szCs w:val="24"/>
          <w:lang w:val="sr-Cyrl-RS"/>
        </w:rPr>
      </w:pPr>
    </w:p>
    <w:p w:rsidR="004B1CFF" w:rsidRPr="00091A93" w:rsidRDefault="004B1CFF" w:rsidP="004B1CFF">
      <w:pPr>
        <w:widowControl w:val="0"/>
        <w:autoSpaceDE w:val="0"/>
        <w:autoSpaceDN w:val="0"/>
        <w:adjustRightInd w:val="0"/>
        <w:spacing w:before="1" w:after="0" w:line="280" w:lineRule="exact"/>
        <w:jc w:val="both"/>
        <w:rPr>
          <w:rFonts w:ascii="Times New Roman" w:hAnsi="Times New Roman"/>
          <w:color w:val="000000"/>
          <w:sz w:val="24"/>
          <w:szCs w:val="24"/>
          <w:lang w:val="sr-Cyrl-CS"/>
        </w:rPr>
      </w:pPr>
      <w:r w:rsidRPr="003B375E">
        <w:rPr>
          <w:rFonts w:ascii="Times New Roman" w:hAnsi="Times New Roman"/>
          <w:color w:val="000000"/>
          <w:sz w:val="24"/>
          <w:szCs w:val="24"/>
          <w:lang w:val="sr-Cyrl-RS"/>
        </w:rPr>
        <w:t>Цена је фиксна са урачунатим свим трошковима које испоручилац има у реализацији ове јавне набавке и не може се мењати.</w:t>
      </w:r>
    </w:p>
    <w:p w:rsidR="004B1CFF" w:rsidRDefault="004B1CFF" w:rsidP="004B1CFF">
      <w:pPr>
        <w:widowControl w:val="0"/>
        <w:autoSpaceDE w:val="0"/>
        <w:autoSpaceDN w:val="0"/>
        <w:adjustRightInd w:val="0"/>
        <w:spacing w:before="100" w:beforeAutospacing="1" w:after="100" w:afterAutospacing="1" w:line="276" w:lineRule="exact"/>
        <w:jc w:val="center"/>
        <w:rPr>
          <w:rFonts w:ascii="Times New Roman Bold" w:hAnsi="Times New Roman Bold" w:cs="Times New Roman Bold"/>
          <w:color w:val="000000"/>
          <w:sz w:val="24"/>
          <w:szCs w:val="24"/>
          <w:lang w:val="sr-Latn-CS"/>
        </w:rPr>
      </w:pPr>
    </w:p>
    <w:p w:rsidR="004B1CFF" w:rsidRPr="002A5DA0" w:rsidRDefault="004B1CFF" w:rsidP="004B1CFF">
      <w:pPr>
        <w:widowControl w:val="0"/>
        <w:autoSpaceDE w:val="0"/>
        <w:autoSpaceDN w:val="0"/>
        <w:adjustRightInd w:val="0"/>
        <w:spacing w:before="100" w:beforeAutospacing="1" w:after="100" w:afterAutospacing="1"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И НАЧИН ПЛАЋАЊА</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3.</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се обавезује да достави рачун за сваку испоручену услугу Наручиоцу услуга до 15.-тог у текућем месецу за претходни месец, као основ за плаћање и да у истима наведе јединичне цене услуга и врсту извршених услуга.</w:t>
      </w:r>
      <w:r w:rsidRPr="002A5DA0">
        <w:rPr>
          <w:rFonts w:ascii="Times New Roman" w:hAnsi="Times New Roman"/>
          <w:color w:val="000000"/>
          <w:sz w:val="24"/>
          <w:szCs w:val="24"/>
          <w:lang w:val="sr-Cyrl-RS"/>
        </w:rPr>
        <w:br/>
      </w: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Наручилац услуга је дужан да по пријему оригиналног рачуна за сваку испоручену услугу изврши плаћање рачуна </w:t>
      </w:r>
      <w:r>
        <w:rPr>
          <w:rFonts w:ascii="Times New Roman" w:hAnsi="Times New Roman"/>
          <w:color w:val="000000"/>
          <w:sz w:val="24"/>
          <w:szCs w:val="24"/>
          <w:lang w:val="sr-Cyrl-RS"/>
        </w:rPr>
        <w:t>у року од 45 дана</w:t>
      </w:r>
      <w:r w:rsidRPr="002A5DA0">
        <w:rPr>
          <w:rFonts w:ascii="Times New Roman" w:hAnsi="Times New Roman"/>
          <w:color w:val="000000"/>
          <w:sz w:val="24"/>
          <w:szCs w:val="24"/>
          <w:lang w:val="sr-Cyrl-RS"/>
        </w:rPr>
        <w:t xml:space="preserve"> за претходни месец. Уколико Давалац услуга не достави рачуне у предвиђеном року обавеза Наручиоца услуга у вези плаћања се пребацијуе на наредни месец.</w:t>
      </w: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RS"/>
        </w:rPr>
      </w:pP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CS"/>
        </w:rPr>
      </w:pPr>
      <w:r w:rsidRPr="002A5DA0">
        <w:rPr>
          <w:rFonts w:ascii="Times New Roman" w:hAnsi="Times New Roman"/>
          <w:color w:val="000000"/>
          <w:sz w:val="24"/>
          <w:szCs w:val="24"/>
          <w:lang w:val="sr-Cyrl-RS"/>
        </w:rPr>
        <w:t>Наручилац услуга ће извршити плаћање на банкарски рачун Даваоца услуга, по</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писаним инструкцијама назначеним на самим рачунима, са позивом на број рачуна који се плаћа. Сматраће се да је Наручилац услуга измирио своје обавезе према Даваоцу услуга када уплати на рачун укупан износ цене за пружене услуге.</w:t>
      </w: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CS"/>
        </w:rPr>
      </w:pPr>
    </w:p>
    <w:p w:rsidR="004B1CFF" w:rsidRPr="00C27910" w:rsidRDefault="004B1CFF" w:rsidP="004B1CFF">
      <w:pPr>
        <w:tabs>
          <w:tab w:val="num" w:pos="0"/>
        </w:tabs>
        <w:jc w:val="both"/>
        <w:rPr>
          <w:rFonts w:ascii="Times New Roman" w:hAnsi="Times New Roman"/>
          <w:sz w:val="24"/>
          <w:szCs w:val="24"/>
          <w:lang w:val="sr-Cyrl-CS"/>
        </w:rPr>
      </w:pPr>
      <w:r>
        <w:rPr>
          <w:rFonts w:ascii="Times New Roman" w:hAnsi="Times New Roman"/>
          <w:sz w:val="24"/>
          <w:szCs w:val="24"/>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4B1CFF" w:rsidRPr="00091A93"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ЗА ИЗВРШЕЊЕ УГОВОРА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4.</w:t>
      </w:r>
    </w:p>
    <w:p w:rsidR="004B1CFF" w:rsidRDefault="004B1CFF" w:rsidP="004B1CFF">
      <w:pPr>
        <w:widowControl w:val="0"/>
        <w:autoSpaceDE w:val="0"/>
        <w:autoSpaceDN w:val="0"/>
        <w:adjustRightInd w:val="0"/>
        <w:spacing w:before="10" w:after="0" w:line="273" w:lineRule="exact"/>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10" w:after="0" w:line="273" w:lineRule="exact"/>
        <w:rPr>
          <w:rFonts w:ascii="Times New Roman" w:hAnsi="Times New Roman"/>
          <w:color w:val="000000"/>
          <w:sz w:val="24"/>
          <w:szCs w:val="24"/>
          <w:lang w:val="sr-Cyrl-RS"/>
        </w:rPr>
      </w:pPr>
      <w:r w:rsidRPr="002A5DA0">
        <w:rPr>
          <w:rFonts w:ascii="Times New Roman" w:hAnsi="Times New Roman"/>
          <w:color w:val="000000"/>
          <w:sz w:val="24"/>
          <w:szCs w:val="24"/>
          <w:lang w:val="sr-Cyrl-RS"/>
        </w:rPr>
        <w:t>Рок за извршење уговора почиње од дана потписивања уговора</w:t>
      </w:r>
      <w:r w:rsidR="00BC4BB2">
        <w:rPr>
          <w:rFonts w:ascii="Times New Roman" w:hAnsi="Times New Roman"/>
          <w:color w:val="000000"/>
          <w:sz w:val="24"/>
          <w:szCs w:val="24"/>
          <w:lang w:val="sr-Cyrl-CS"/>
        </w:rPr>
        <w:t xml:space="preserve"> па до 28.02.2021</w:t>
      </w:r>
      <w:r w:rsidRPr="002A5DA0">
        <w:rPr>
          <w:rFonts w:ascii="Times New Roman" w:hAnsi="Times New Roman"/>
          <w:color w:val="000000"/>
          <w:sz w:val="24"/>
          <w:szCs w:val="24"/>
          <w:lang w:val="sr-Cyrl-RS"/>
        </w:rPr>
        <w:t xml:space="preserve">. </w:t>
      </w:r>
    </w:p>
    <w:p w:rsidR="004B1CFF" w:rsidRPr="00B63552" w:rsidRDefault="004B1CFF" w:rsidP="004B1CFF">
      <w:pPr>
        <w:widowControl w:val="0"/>
        <w:autoSpaceDE w:val="0"/>
        <w:autoSpaceDN w:val="0"/>
        <w:adjustRightInd w:val="0"/>
        <w:spacing w:after="0" w:line="276" w:lineRule="exact"/>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РАСКИД  УГОВОРА</w:t>
      </w: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5.</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Наручилац услуга задржава право да једнострано раскине овај Уговор уколико:</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не поштује задати рок за извршење услуга за које је примио захтев Наручиоца како је наведено у члану 4. овог Уговора.</w:t>
      </w:r>
    </w:p>
    <w:p w:rsidR="004B1CFF" w:rsidRPr="002B2F12"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lastRenderedPageBreak/>
        <w:t>Давалац услуге из било ког разлога не одговори на захтев наручиоца и обустави извршење</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предметних услуга.</w:t>
      </w:r>
    </w:p>
    <w:p w:rsidR="004B1CFF" w:rsidRPr="002A5DA0" w:rsidRDefault="004B1CFF" w:rsidP="004B1CFF">
      <w:pPr>
        <w:widowControl w:val="0"/>
        <w:autoSpaceDE w:val="0"/>
        <w:autoSpaceDN w:val="0"/>
        <w:adjustRightInd w:val="0"/>
        <w:spacing w:before="207"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СПОРОВИ</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6.</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Уговорене стране су сагласне да све евентуалне спорове првенствено решавају</w:t>
      </w:r>
    </w:p>
    <w:p w:rsidR="004B1CFF" w:rsidRPr="002A5DA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споразумно, у случају да исти не могу решити договором пристају на надлежност стварно надлежног суда у </w:t>
      </w:r>
      <w:r>
        <w:rPr>
          <w:rFonts w:ascii="Times New Roman" w:hAnsi="Times New Roman"/>
          <w:color w:val="000000"/>
          <w:sz w:val="24"/>
          <w:szCs w:val="24"/>
          <w:lang w:val="sr-Cyrl-RS"/>
        </w:rPr>
        <w:t>Београду</w:t>
      </w:r>
      <w:r w:rsidRPr="002A5DA0">
        <w:rPr>
          <w:rFonts w:ascii="Times New Roman" w:hAnsi="Times New Roman"/>
          <w:color w:val="000000"/>
          <w:sz w:val="24"/>
          <w:szCs w:val="24"/>
          <w:lang w:val="sr-Cyrl-RS"/>
        </w:rPr>
        <w:t>.</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11"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ЗАВРШНЕ ОДРЕДБЕ</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7.</w:t>
      </w:r>
    </w:p>
    <w:p w:rsidR="004B1CFF"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CS"/>
        </w:rPr>
      </w:pPr>
    </w:p>
    <w:p w:rsidR="004B1CFF" w:rsidRPr="00E37BB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Уговор ступа на снагу и производи правно дејство од дана његовог потписивања од стране Наручиоца и Даваоца услуге</w:t>
      </w:r>
      <w:r>
        <w:rPr>
          <w:rFonts w:ascii="Times New Roman" w:hAnsi="Times New Roman"/>
          <w:color w:val="FF0000"/>
          <w:sz w:val="24"/>
          <w:szCs w:val="24"/>
          <w:lang w:val="sr-Latn-CS"/>
        </w:rPr>
        <w:t xml:space="preserve"> </w:t>
      </w:r>
      <w:r w:rsidRPr="00E37BB0">
        <w:rPr>
          <w:rFonts w:ascii="Times New Roman" w:hAnsi="Times New Roman"/>
          <w:color w:val="000000"/>
          <w:sz w:val="24"/>
          <w:szCs w:val="24"/>
          <w:lang w:val="sr-Latn-CS"/>
        </w:rPr>
        <w:t>и ва</w:t>
      </w:r>
      <w:r>
        <w:rPr>
          <w:rFonts w:ascii="Times New Roman" w:hAnsi="Times New Roman"/>
          <w:color w:val="000000"/>
          <w:sz w:val="24"/>
          <w:szCs w:val="24"/>
          <w:lang w:val="sr-Cyrl-RS"/>
        </w:rPr>
        <w:t>жи девет</w:t>
      </w:r>
      <w:r w:rsidRPr="00E37BB0">
        <w:rPr>
          <w:rFonts w:ascii="Times New Roman" w:hAnsi="Times New Roman"/>
          <w:color w:val="000000"/>
          <w:sz w:val="24"/>
          <w:szCs w:val="24"/>
          <w:lang w:val="sr-Cyrl-RS"/>
        </w:rPr>
        <w:t xml:space="preserve"> месеци</w:t>
      </w:r>
      <w:r w:rsidRPr="00E37BB0">
        <w:rPr>
          <w:rFonts w:ascii="Times New Roman" w:hAnsi="Times New Roman"/>
          <w:color w:val="000000"/>
          <w:sz w:val="24"/>
          <w:szCs w:val="24"/>
          <w:lang w:val="sr-Latn-CS"/>
        </w:rPr>
        <w:t xml:space="preserve"> од дана закључења</w:t>
      </w:r>
      <w:r w:rsidRPr="00E37BB0">
        <w:rPr>
          <w:rFonts w:ascii="Times New Roman" w:hAnsi="Times New Roman"/>
          <w:color w:val="000000"/>
          <w:sz w:val="24"/>
          <w:szCs w:val="24"/>
          <w:lang w:val="sr-Cyrl-CS"/>
        </w:rPr>
        <w:t>.</w:t>
      </w:r>
    </w:p>
    <w:p w:rsidR="004B1CFF" w:rsidRPr="002A5DA0" w:rsidRDefault="004B1CFF" w:rsidP="004B1CFF">
      <w:pPr>
        <w:widowControl w:val="0"/>
        <w:autoSpaceDE w:val="0"/>
        <w:autoSpaceDN w:val="0"/>
        <w:adjustRightInd w:val="0"/>
        <w:spacing w:before="7"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Измене и допуне овог Уговора врше се у писаној форми.</w:t>
      </w:r>
    </w:p>
    <w:p w:rsidR="004B1CFF" w:rsidRPr="002A5DA0" w:rsidRDefault="004B1CFF" w:rsidP="004B1CFF">
      <w:pPr>
        <w:widowControl w:val="0"/>
        <w:autoSpaceDE w:val="0"/>
        <w:autoSpaceDN w:val="0"/>
        <w:adjustRightInd w:val="0"/>
        <w:spacing w:after="0" w:line="276" w:lineRule="exact"/>
        <w:jc w:val="both"/>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8.</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Након закључивања уговора Добављач услуга не може да ставља накнадене пр</w:t>
      </w:r>
      <w:r w:rsidRPr="00B63552">
        <w:rPr>
          <w:rFonts w:ascii="Times New Roman" w:hAnsi="Times New Roman"/>
          <w:color w:val="000000"/>
          <w:sz w:val="24"/>
          <w:szCs w:val="24"/>
          <w:lang w:val="sr-Cyrl-RS"/>
        </w:rPr>
        <w:t>и</w:t>
      </w:r>
      <w:r w:rsidRPr="002A5DA0">
        <w:rPr>
          <w:rFonts w:ascii="Times New Roman" w:hAnsi="Times New Roman"/>
          <w:color w:val="000000"/>
          <w:sz w:val="24"/>
          <w:szCs w:val="24"/>
          <w:lang w:val="sr-Cyrl-RS"/>
        </w:rPr>
        <w:t xml:space="preserve">медбе збоог пропуста насталих приликом састављања понуде или лоше оцене и процене </w:t>
      </w:r>
      <w:r w:rsidRPr="002A5DA0">
        <w:rPr>
          <w:rFonts w:ascii="Times New Roman" w:hAnsi="Times New Roman"/>
          <w:color w:val="000000"/>
          <w:sz w:val="24"/>
          <w:szCs w:val="24"/>
          <w:lang w:val="sr-Cyrl-RS"/>
        </w:rPr>
        <w:br/>
        <w:t>извесних чинилаца, које је ваљало имати у виду пре или код састављања понуде која је саставни део овог уговора.</w:t>
      </w:r>
    </w:p>
    <w:p w:rsidR="004B1CFF" w:rsidRPr="002A5DA0" w:rsidRDefault="004B1CFF" w:rsidP="004B1CFF">
      <w:pPr>
        <w:widowControl w:val="0"/>
        <w:autoSpaceDE w:val="0"/>
        <w:autoSpaceDN w:val="0"/>
        <w:adjustRightInd w:val="0"/>
        <w:spacing w:before="245"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9.</w:t>
      </w:r>
    </w:p>
    <w:p w:rsidR="004B1CFF" w:rsidRPr="002A5DA0" w:rsidRDefault="004B1CFF" w:rsidP="004B1CFF">
      <w:pPr>
        <w:widowControl w:val="0"/>
        <w:autoSpaceDE w:val="0"/>
        <w:autoSpaceDN w:val="0"/>
        <w:adjustRightInd w:val="0"/>
        <w:spacing w:before="1" w:after="0" w:line="280" w:lineRule="exact"/>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За све што овим Уговором није изричито регулисано примењиваће се одговарајући </w:t>
      </w:r>
      <w:r w:rsidRPr="002A5DA0">
        <w:rPr>
          <w:rFonts w:ascii="Times New Roman" w:hAnsi="Times New Roman"/>
          <w:color w:val="000000"/>
          <w:sz w:val="24"/>
          <w:szCs w:val="24"/>
          <w:lang w:val="sr-Cyrl-RS"/>
        </w:rPr>
        <w:br/>
        <w:t>правни прописи који регулишу предметну материју на територији Републике Србије.</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10.</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Овај Уговор сачињен је у 6 (шест) истоветних примерака од којих свака страна задржава 3 (три) примерка.</w:t>
      </w:r>
    </w:p>
    <w:p w:rsidR="004B1CFF" w:rsidRPr="002A5DA0" w:rsidRDefault="004B1CFF" w:rsidP="004B1CFF">
      <w:pPr>
        <w:widowControl w:val="0"/>
        <w:autoSpaceDE w:val="0"/>
        <w:autoSpaceDN w:val="0"/>
        <w:adjustRightInd w:val="0"/>
        <w:spacing w:after="0" w:line="322" w:lineRule="exact"/>
        <w:jc w:val="both"/>
        <w:rPr>
          <w:rFonts w:ascii="Times New Roman" w:hAnsi="Times New Roman"/>
          <w:color w:val="000000"/>
          <w:sz w:val="24"/>
          <w:szCs w:val="24"/>
          <w:lang w:val="sr-Cyrl-RS"/>
        </w:rPr>
      </w:pPr>
    </w:p>
    <w:p w:rsidR="004B1CFF" w:rsidRPr="00C540DB" w:rsidRDefault="004B1CFF" w:rsidP="004B1CFF">
      <w:pPr>
        <w:widowControl w:val="0"/>
        <w:tabs>
          <w:tab w:val="left" w:pos="5738"/>
        </w:tabs>
        <w:autoSpaceDE w:val="0"/>
        <w:autoSpaceDN w:val="0"/>
        <w:adjustRightInd w:val="0"/>
        <w:spacing w:before="226" w:after="0" w:line="322" w:lineRule="exact"/>
        <w:jc w:val="center"/>
        <w:rPr>
          <w:rFonts w:ascii="Times New Roman" w:hAnsi="Times New Roman"/>
          <w:b/>
          <w:color w:val="000000"/>
          <w:sz w:val="28"/>
          <w:szCs w:val="28"/>
          <w:lang w:val="sr-Cyrl-RS"/>
        </w:rPr>
      </w:pPr>
      <w:r w:rsidRPr="00174746">
        <w:rPr>
          <w:rFonts w:ascii="Times New Roman" w:hAnsi="Times New Roman"/>
          <w:b/>
          <w:color w:val="000000"/>
          <w:sz w:val="28"/>
          <w:szCs w:val="28"/>
          <w:lang w:val="sr-Cyrl-RS"/>
        </w:rPr>
        <w:t>За Даваоца услуга:</w:t>
      </w:r>
      <w:r w:rsidRPr="002A5DA0">
        <w:rPr>
          <w:rFonts w:ascii="Times New Roman" w:hAnsi="Times New Roman"/>
          <w:color w:val="000000"/>
          <w:sz w:val="28"/>
          <w:szCs w:val="28"/>
          <w:lang w:val="sr-Cyrl-RS"/>
        </w:rPr>
        <w:tab/>
      </w:r>
      <w:r w:rsidRPr="00C540DB">
        <w:rPr>
          <w:rFonts w:ascii="Times New Roman" w:hAnsi="Times New Roman"/>
          <w:b/>
          <w:color w:val="000000"/>
          <w:sz w:val="28"/>
          <w:szCs w:val="28"/>
          <w:lang w:val="sr-Cyrl-RS"/>
        </w:rPr>
        <w:t>За Наручиоца услуга:</w:t>
      </w:r>
    </w:p>
    <w:p w:rsidR="004B1CFF" w:rsidRPr="00C540DB" w:rsidRDefault="004B1CFF" w:rsidP="004B1CFF">
      <w:pPr>
        <w:widowControl w:val="0"/>
        <w:autoSpaceDE w:val="0"/>
        <w:autoSpaceDN w:val="0"/>
        <w:adjustRightInd w:val="0"/>
        <w:spacing w:after="0" w:line="322" w:lineRule="exact"/>
        <w:jc w:val="center"/>
        <w:rPr>
          <w:rFonts w:ascii="Times New Roman" w:hAnsi="Times New Roman"/>
          <w:b/>
          <w:color w:val="000000"/>
          <w:sz w:val="28"/>
          <w:szCs w:val="28"/>
          <w:lang w:val="sr-Cyrl-CS"/>
        </w:rPr>
      </w:pPr>
      <w:r w:rsidRPr="002A5DA0">
        <w:rPr>
          <w:rFonts w:ascii="Times New Roman" w:hAnsi="Times New Roman"/>
          <w:color w:val="000000"/>
          <w:sz w:val="28"/>
          <w:szCs w:val="28"/>
          <w:lang w:val="sr-Cyrl-RS"/>
        </w:rPr>
        <w:t xml:space="preserve">                                                                         </w:t>
      </w:r>
      <w:r>
        <w:rPr>
          <w:rFonts w:ascii="Times New Roman" w:hAnsi="Times New Roman"/>
          <w:color w:val="000000"/>
          <w:sz w:val="28"/>
          <w:szCs w:val="28"/>
          <w:lang w:val="sr-Cyrl-CS"/>
        </w:rPr>
        <w:t xml:space="preserve">ВД </w:t>
      </w:r>
      <w:r>
        <w:rPr>
          <w:rFonts w:ascii="Times New Roman" w:hAnsi="Times New Roman"/>
          <w:b/>
          <w:color w:val="000000"/>
          <w:sz w:val="28"/>
          <w:szCs w:val="28"/>
          <w:lang w:val="sr-Cyrl-CS"/>
        </w:rPr>
        <w:t>ДИРЕКТОР</w:t>
      </w:r>
    </w:p>
    <w:p w:rsidR="004B1CFF" w:rsidRPr="00A8173A" w:rsidRDefault="004B1CFF" w:rsidP="004B1CFF">
      <w:pPr>
        <w:widowControl w:val="0"/>
        <w:tabs>
          <w:tab w:val="left" w:pos="5450"/>
        </w:tabs>
        <w:autoSpaceDE w:val="0"/>
        <w:autoSpaceDN w:val="0"/>
        <w:adjustRightInd w:val="0"/>
        <w:spacing w:before="100" w:beforeAutospacing="1" w:after="100" w:afterAutospacing="1" w:line="280" w:lineRule="atLeast"/>
        <w:jc w:val="center"/>
        <w:rPr>
          <w:rFonts w:ascii="Times New Roman" w:hAnsi="Times New Roman"/>
          <w:color w:val="000000"/>
          <w:sz w:val="28"/>
          <w:szCs w:val="28"/>
        </w:rPr>
      </w:pPr>
      <w:r>
        <w:rPr>
          <w:rFonts w:ascii="Times New Roman" w:hAnsi="Times New Roman"/>
          <w:color w:val="000000"/>
          <w:sz w:val="28"/>
          <w:szCs w:val="28"/>
        </w:rPr>
        <w:t>_____________________                            ______________________</w:t>
      </w:r>
    </w:p>
    <w:p w:rsidR="004B1CFF" w:rsidRDefault="004B1CFF" w:rsidP="004B1CFF">
      <w:pPr>
        <w:autoSpaceDE w:val="0"/>
        <w:autoSpaceDN w:val="0"/>
        <w:adjustRightInd w:val="0"/>
        <w:outlineLvl w:val="0"/>
        <w:rPr>
          <w:rFonts w:ascii="Times New Roman" w:hAnsi="Times New Roman"/>
          <w:color w:val="000000"/>
          <w:sz w:val="28"/>
          <w:szCs w:val="28"/>
          <w:lang w:val="sr-Cyrl-CS"/>
        </w:rPr>
      </w:pPr>
      <w:r>
        <w:rPr>
          <w:rFonts w:ascii="Times New Roman" w:hAnsi="Times New Roman"/>
          <w:color w:val="000000"/>
          <w:sz w:val="28"/>
          <w:szCs w:val="28"/>
        </w:rPr>
        <w:t xml:space="preserve">                                                     </w:t>
      </w:r>
    </w:p>
    <w:p w:rsidR="004B1CFF" w:rsidRDefault="004B1CFF" w:rsidP="004B1CFF">
      <w:pPr>
        <w:autoSpaceDE w:val="0"/>
        <w:autoSpaceDN w:val="0"/>
        <w:adjustRightInd w:val="0"/>
        <w:outlineLvl w:val="0"/>
        <w:rPr>
          <w:rFonts w:ascii="Times New Roman" w:hAnsi="Times New Roman"/>
          <w:color w:val="000000"/>
          <w:sz w:val="28"/>
          <w:szCs w:val="28"/>
          <w:lang w:val="sr-Cyrl-CS"/>
        </w:rPr>
      </w:pPr>
    </w:p>
    <w:p w:rsidR="004B1CFF" w:rsidRPr="005B3706" w:rsidRDefault="004B1CFF" w:rsidP="004B1CFF">
      <w:pPr>
        <w:autoSpaceDE w:val="0"/>
        <w:autoSpaceDN w:val="0"/>
        <w:adjustRightInd w:val="0"/>
        <w:outlineLvl w:val="0"/>
        <w:rPr>
          <w:rFonts w:ascii="Times New Roman" w:hAnsi="Times New Roman"/>
          <w:sz w:val="24"/>
          <w:szCs w:val="24"/>
          <w:lang w:val="ru-RU" w:eastAsia="en-GB"/>
        </w:rPr>
      </w:pPr>
      <w:r>
        <w:rPr>
          <w:rFonts w:ascii="Times New Roman" w:hAnsi="Times New Roman"/>
          <w:color w:val="000000"/>
          <w:sz w:val="28"/>
          <w:szCs w:val="28"/>
        </w:rPr>
        <w:lastRenderedPageBreak/>
        <w:t xml:space="preserve">               </w:t>
      </w:r>
    </w:p>
    <w:p w:rsidR="004B1CFF" w:rsidRPr="005B3706" w:rsidRDefault="004B1CFF" w:rsidP="004B1CFF">
      <w:pPr>
        <w:autoSpaceDE w:val="0"/>
        <w:autoSpaceDN w:val="0"/>
        <w:adjustRightInd w:val="0"/>
        <w:outlineLvl w:val="0"/>
        <w:rPr>
          <w:rFonts w:ascii="Times New Roman" w:hAnsi="Times New Roman"/>
          <w:sz w:val="24"/>
          <w:szCs w:val="24"/>
          <w:lang w:val="ru-RU" w:eastAsia="en-GB"/>
        </w:rPr>
      </w:pPr>
      <w:r>
        <w:rPr>
          <w:rFonts w:ascii="Times New Roman" w:hAnsi="Times New Roman"/>
          <w:color w:val="000000"/>
          <w:sz w:val="28"/>
          <w:szCs w:val="28"/>
        </w:rPr>
        <w:t xml:space="preserve">                 </w:t>
      </w:r>
    </w:p>
    <w:tbl>
      <w:tblPr>
        <w:tblW w:w="0" w:type="auto"/>
        <w:shd w:val="pct10" w:color="auto" w:fill="auto"/>
        <w:tblLook w:val="04A0" w:firstRow="1" w:lastRow="0" w:firstColumn="1" w:lastColumn="0" w:noHBand="0" w:noVBand="1"/>
      </w:tblPr>
      <w:tblGrid>
        <w:gridCol w:w="9405"/>
      </w:tblGrid>
      <w:tr w:rsidR="004B1CFF" w:rsidRPr="00535A23" w:rsidTr="00D27DA2">
        <w:tc>
          <w:tcPr>
            <w:tcW w:w="9621" w:type="dxa"/>
            <w:shd w:val="pct10" w:color="auto" w:fill="auto"/>
          </w:tcPr>
          <w:p w:rsidR="004B1CFF" w:rsidRDefault="004B1CFF" w:rsidP="00D27DA2">
            <w:pPr>
              <w:pStyle w:val="NoSpacing"/>
              <w:jc w:val="center"/>
              <w:rPr>
                <w:b/>
                <w:i/>
                <w:lang w:val="sr-Cyrl-CS"/>
              </w:rPr>
            </w:pPr>
          </w:p>
          <w:p w:rsidR="00BC4BB2" w:rsidRDefault="00BC4BB2" w:rsidP="00D27DA2">
            <w:pPr>
              <w:pStyle w:val="NoSpacing"/>
              <w:jc w:val="center"/>
              <w:rPr>
                <w:b/>
                <w:i/>
              </w:rPr>
            </w:pPr>
          </w:p>
          <w:p w:rsidR="00BC4BB2" w:rsidRDefault="00BC4BB2" w:rsidP="00D27DA2">
            <w:pPr>
              <w:pStyle w:val="NoSpacing"/>
              <w:jc w:val="center"/>
              <w:rPr>
                <w:b/>
                <w:i/>
              </w:rPr>
            </w:pPr>
          </w:p>
          <w:p w:rsidR="00BC4BB2" w:rsidRDefault="00BC4BB2" w:rsidP="00D27DA2">
            <w:pPr>
              <w:pStyle w:val="NoSpacing"/>
              <w:jc w:val="center"/>
              <w:rPr>
                <w:b/>
                <w:i/>
              </w:rPr>
            </w:pPr>
          </w:p>
          <w:p w:rsidR="00BC4BB2" w:rsidRDefault="00BC4BB2" w:rsidP="00D27DA2">
            <w:pPr>
              <w:pStyle w:val="NoSpacing"/>
              <w:jc w:val="center"/>
              <w:rPr>
                <w:b/>
                <w:i/>
              </w:rPr>
            </w:pPr>
          </w:p>
          <w:p w:rsidR="004B1CFF" w:rsidRDefault="004B1CFF" w:rsidP="00D27DA2">
            <w:pPr>
              <w:pStyle w:val="NoSpacing"/>
              <w:jc w:val="center"/>
              <w:rPr>
                <w:b/>
                <w:i/>
                <w:lang w:val="sr-Cyrl-CS"/>
              </w:rPr>
            </w:pPr>
            <w:r>
              <w:rPr>
                <w:b/>
                <w:i/>
              </w:rPr>
              <w:t>VI</w:t>
            </w:r>
            <w:r w:rsidRPr="00535A23">
              <w:rPr>
                <w:b/>
                <w:i/>
              </w:rPr>
              <w:t>I</w:t>
            </w:r>
            <w:r w:rsidRPr="00CE529E">
              <w:rPr>
                <w:b/>
                <w:i/>
                <w:lang w:val="sr-Cyrl-RS"/>
              </w:rPr>
              <w:t xml:space="preserve"> </w:t>
            </w:r>
            <w:r w:rsidRPr="00535A23">
              <w:rPr>
                <w:b/>
                <w:i/>
                <w:lang w:val="sr-Cyrl-RS"/>
              </w:rPr>
              <w:t>МОДЕЛ УГОВОРА</w:t>
            </w:r>
          </w:p>
          <w:p w:rsidR="004B1CFF" w:rsidRDefault="004B1CFF" w:rsidP="00D27DA2">
            <w:pPr>
              <w:pStyle w:val="NoSpacing"/>
              <w:jc w:val="center"/>
              <w:rPr>
                <w:b/>
                <w:i/>
                <w:lang w:val="sr-Cyrl-CS"/>
              </w:rPr>
            </w:pPr>
          </w:p>
          <w:p w:rsidR="004B1CFF" w:rsidRDefault="004B1CFF" w:rsidP="00D27DA2">
            <w:pPr>
              <w:pStyle w:val="NoSpacing"/>
              <w:jc w:val="center"/>
              <w:rPr>
                <w:b/>
                <w:i/>
                <w:lang w:val="sr-Cyrl-CS"/>
              </w:rPr>
            </w:pPr>
            <w:r>
              <w:rPr>
                <w:b/>
                <w:i/>
                <w:lang w:val="sr-Cyrl-CS"/>
              </w:rPr>
              <w:t>ПАРТИЈА 4</w:t>
            </w:r>
          </w:p>
          <w:p w:rsidR="004B1CFF" w:rsidRPr="00093C13" w:rsidRDefault="004B1CFF" w:rsidP="00D27DA2">
            <w:pPr>
              <w:pStyle w:val="NoSpacing"/>
              <w:jc w:val="both"/>
              <w:rPr>
                <w:lang w:val="sr-Cyrl-CS"/>
              </w:rPr>
            </w:pPr>
            <w:r>
              <w:rPr>
                <w:lang w:val="sr-Cyrl-CS"/>
              </w:rPr>
              <w:t>Модел уговора понуђач мора да попуни, потпише и овери печатом, чиме потврђује да је сагласан са садржином модела уговора.</w:t>
            </w:r>
          </w:p>
          <w:p w:rsidR="004B1CFF" w:rsidRPr="00050446" w:rsidRDefault="004B1CFF" w:rsidP="00D27DA2">
            <w:pPr>
              <w:pStyle w:val="NoSpacing"/>
              <w:jc w:val="center"/>
              <w:rPr>
                <w:b/>
                <w:i/>
                <w:lang w:val="sr-Cyrl-CS"/>
              </w:rPr>
            </w:pPr>
          </w:p>
          <w:p w:rsidR="004B1CFF" w:rsidRPr="00C30F00" w:rsidRDefault="004B1CFF" w:rsidP="00D27DA2">
            <w:pPr>
              <w:pStyle w:val="NoSpacing"/>
              <w:rPr>
                <w:b/>
                <w:i/>
                <w:lang w:val="sr-Cyrl-CS"/>
              </w:rPr>
            </w:pPr>
          </w:p>
          <w:p w:rsidR="004B1CFF" w:rsidRPr="00535A23" w:rsidRDefault="004B1CFF" w:rsidP="00D27DA2">
            <w:pPr>
              <w:pStyle w:val="NoSpacing"/>
              <w:jc w:val="center"/>
              <w:rPr>
                <w:b/>
                <w:i/>
                <w:lang w:val="sr-Cyrl-RS"/>
              </w:rPr>
            </w:pPr>
          </w:p>
        </w:tc>
      </w:tr>
    </w:tbl>
    <w:p w:rsidR="004B1CFF" w:rsidRDefault="004B1CFF" w:rsidP="004B1CFF">
      <w:pPr>
        <w:outlineLvl w:val="0"/>
        <w:rPr>
          <w:rFonts w:ascii="Times New Roman" w:hAnsi="Times New Roman"/>
          <w:lang w:val="sr-Cyrl-CS"/>
        </w:rPr>
      </w:pPr>
    </w:p>
    <w:p w:rsidR="004B1CFF" w:rsidRDefault="004B1CFF" w:rsidP="004B1CFF">
      <w:pPr>
        <w:jc w:val="both"/>
        <w:outlineLvl w:val="0"/>
        <w:rPr>
          <w:rFonts w:ascii="Times New Roman" w:hAnsi="Times New Roman"/>
          <w:b/>
          <w:sz w:val="24"/>
          <w:szCs w:val="24"/>
          <w:lang w:val="sr-Cyrl-CS"/>
        </w:rPr>
      </w:pPr>
      <w:r>
        <w:rPr>
          <w:rFonts w:ascii="Times New Roman" w:hAnsi="Times New Roman"/>
          <w:lang w:val="sr-Cyrl-CS"/>
        </w:rPr>
        <w:t xml:space="preserve">На основу </w:t>
      </w:r>
      <w:r w:rsidRPr="00AE13EC">
        <w:rPr>
          <w:rFonts w:ascii="Times New Roman" w:hAnsi="Times New Roman"/>
          <w:lang w:val="sr-Cyrl-CS"/>
        </w:rPr>
        <w:t>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r w:rsidRPr="00535A23">
        <w:rPr>
          <w:rFonts w:ascii="Times New Roman" w:hAnsi="Times New Roman"/>
          <w:lang w:val="sr-Cyrl-CS"/>
        </w:rPr>
        <w:t>(„Службени г</w:t>
      </w:r>
      <w:r>
        <w:rPr>
          <w:rFonts w:ascii="Times New Roman" w:hAnsi="Times New Roman"/>
          <w:lang w:val="sr-Cyrl-CS"/>
        </w:rPr>
        <w:t>ласник РС“ број 21/14) закључује се</w:t>
      </w:r>
    </w:p>
    <w:p w:rsidR="004B1CFF" w:rsidRDefault="004B1CFF" w:rsidP="004B1CFF">
      <w:pPr>
        <w:outlineLvl w:val="0"/>
        <w:rPr>
          <w:rFonts w:ascii="Times New Roman" w:hAnsi="Times New Roman"/>
          <w:b/>
          <w:sz w:val="24"/>
          <w:szCs w:val="24"/>
          <w:lang w:val="sr-Cyrl-CS"/>
        </w:rPr>
      </w:pPr>
    </w:p>
    <w:p w:rsidR="004B1CFF" w:rsidRDefault="004B1CFF" w:rsidP="004B1CFF">
      <w:pPr>
        <w:jc w:val="center"/>
        <w:outlineLvl w:val="0"/>
        <w:rPr>
          <w:rFonts w:ascii="Times New Roman" w:hAnsi="Times New Roman"/>
          <w:b/>
          <w:sz w:val="24"/>
          <w:szCs w:val="24"/>
          <w:lang w:val="sr-Cyrl-CS"/>
        </w:rPr>
      </w:pPr>
      <w:r>
        <w:rPr>
          <w:rFonts w:ascii="Times New Roman" w:hAnsi="Times New Roman"/>
          <w:b/>
          <w:sz w:val="24"/>
          <w:szCs w:val="24"/>
          <w:lang w:val="sr-Cyrl-CS"/>
        </w:rPr>
        <w:t xml:space="preserve">УГОВОР </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о јавној набавци мале вредности</w:t>
      </w: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за набавку</w:t>
      </w:r>
      <w:r>
        <w:rPr>
          <w:rFonts w:ascii="Times New Roman" w:hAnsi="Times New Roman"/>
          <w:color w:val="000000"/>
          <w:sz w:val="24"/>
          <w:szCs w:val="24"/>
          <w:lang w:val="sr-Cyrl-CS"/>
        </w:rPr>
        <w:t xml:space="preserve"> услуга виртуелног сервера </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CS"/>
        </w:rPr>
      </w:pPr>
    </w:p>
    <w:p w:rsidR="004B1CFF" w:rsidRPr="00B73E11" w:rsidRDefault="004B1CFF" w:rsidP="004B1CFF">
      <w:pPr>
        <w:jc w:val="center"/>
        <w:outlineLvl w:val="0"/>
        <w:rPr>
          <w:rFonts w:ascii="Times New Roman" w:hAnsi="Times New Roman"/>
          <w:b/>
          <w:sz w:val="24"/>
          <w:szCs w:val="24"/>
          <w:lang w:val="ru-RU"/>
        </w:rPr>
      </w:pPr>
    </w:p>
    <w:p w:rsidR="004B1CFF" w:rsidRPr="00B73E11" w:rsidRDefault="004B1CFF" w:rsidP="004B1CFF">
      <w:pPr>
        <w:jc w:val="center"/>
        <w:rPr>
          <w:rFonts w:ascii="Times New Roman" w:hAnsi="Times New Roman"/>
          <w:b/>
          <w:sz w:val="24"/>
          <w:szCs w:val="24"/>
          <w:lang w:val="ru-RU"/>
        </w:rPr>
      </w:pPr>
    </w:p>
    <w:p w:rsidR="004B1CFF" w:rsidRPr="00B73E11" w:rsidRDefault="004B1CFF" w:rsidP="004B1CFF">
      <w:pPr>
        <w:jc w:val="both"/>
        <w:rPr>
          <w:rFonts w:ascii="Times New Roman" w:hAnsi="Times New Roman"/>
          <w:sz w:val="24"/>
          <w:szCs w:val="24"/>
          <w:lang w:val="sr-Cyrl-CS"/>
        </w:rPr>
      </w:pPr>
      <w:r w:rsidRPr="00B73E11">
        <w:rPr>
          <w:rFonts w:ascii="Times New Roman" w:hAnsi="Times New Roman"/>
          <w:sz w:val="24"/>
          <w:szCs w:val="24"/>
          <w:lang w:val="sr-Cyrl-CS"/>
        </w:rPr>
        <w:t>Закључен у Београду, дана ____________, између:</w:t>
      </w:r>
    </w:p>
    <w:p w:rsidR="004B1CFF" w:rsidRPr="00B73E11" w:rsidRDefault="004B1CFF" w:rsidP="004B1CFF">
      <w:pPr>
        <w:jc w:val="both"/>
        <w:rPr>
          <w:rFonts w:ascii="Times New Roman" w:hAnsi="Times New Roman"/>
          <w:sz w:val="24"/>
          <w:szCs w:val="24"/>
          <w:lang w:val="sr-Cyrl-CS"/>
        </w:rPr>
      </w:pPr>
    </w:p>
    <w:p w:rsidR="004B1CFF" w:rsidRPr="00B73E11" w:rsidRDefault="004B1CFF" w:rsidP="004B1CFF">
      <w:pPr>
        <w:numPr>
          <w:ilvl w:val="0"/>
          <w:numId w:val="30"/>
        </w:numPr>
        <w:spacing w:after="0" w:line="240" w:lineRule="auto"/>
        <w:jc w:val="both"/>
        <w:rPr>
          <w:rFonts w:ascii="Times New Roman" w:hAnsi="Times New Roman"/>
          <w:sz w:val="24"/>
          <w:szCs w:val="24"/>
          <w:lang w:val="sr-Cyrl-CS"/>
        </w:rPr>
      </w:pPr>
      <w:r w:rsidRPr="00B73E11">
        <w:rPr>
          <w:rFonts w:ascii="Times New Roman" w:hAnsi="Times New Roman"/>
          <w:b/>
          <w:sz w:val="24"/>
          <w:szCs w:val="24"/>
          <w:lang w:val="sr-Cyrl-CS"/>
        </w:rPr>
        <w:t xml:space="preserve">ЦЕНТРА ЗА ПОРОДИЧНИ СМЕШТАЈ </w:t>
      </w:r>
      <w:r w:rsidRPr="00B73E11">
        <w:rPr>
          <w:rFonts w:ascii="Times New Roman" w:hAnsi="Times New Roman"/>
          <w:b/>
          <w:sz w:val="24"/>
          <w:szCs w:val="24"/>
          <w:lang w:val="sr-Cyrl-RS"/>
        </w:rPr>
        <w:t>И УСВОЈЕЊЕ</w:t>
      </w:r>
      <w:r w:rsidRPr="00B73E11">
        <w:rPr>
          <w:rFonts w:ascii="Times New Roman" w:hAnsi="Times New Roman"/>
          <w:b/>
          <w:sz w:val="24"/>
          <w:szCs w:val="24"/>
          <w:lang w:val="sr-Cyrl-CS"/>
        </w:rPr>
        <w:t xml:space="preserve"> БЕОГРАД, </w:t>
      </w:r>
      <w:r w:rsidRPr="00B73E11">
        <w:rPr>
          <w:rFonts w:ascii="Times New Roman" w:hAnsi="Times New Roman"/>
          <w:sz w:val="24"/>
          <w:szCs w:val="24"/>
          <w:lang w:val="sr-Cyrl-CS"/>
        </w:rPr>
        <w:t>са седиштем у Београду, Радосла</w:t>
      </w:r>
      <w:r>
        <w:rPr>
          <w:rFonts w:ascii="Times New Roman" w:hAnsi="Times New Roman"/>
          <w:sz w:val="24"/>
          <w:szCs w:val="24"/>
          <w:lang w:val="sr-Cyrl-CS"/>
        </w:rPr>
        <w:t xml:space="preserve">ва Грујића бр.17, кога заступа в.д </w:t>
      </w:r>
      <w:r w:rsidRPr="00B73E11">
        <w:rPr>
          <w:rFonts w:ascii="Times New Roman" w:hAnsi="Times New Roman"/>
          <w:sz w:val="24"/>
          <w:szCs w:val="24"/>
          <w:lang w:val="sr-Cyrl-CS"/>
        </w:rPr>
        <w:t>директор</w:t>
      </w:r>
      <w:r>
        <w:rPr>
          <w:rFonts w:ascii="Times New Roman" w:hAnsi="Times New Roman"/>
          <w:sz w:val="24"/>
          <w:szCs w:val="24"/>
          <w:lang w:val="sr-Cyrl-CS"/>
        </w:rPr>
        <w:t>а Мирјана Новаков</w:t>
      </w:r>
      <w:r w:rsidRPr="00B73E11">
        <w:rPr>
          <w:rFonts w:ascii="Times New Roman" w:hAnsi="Times New Roman"/>
          <w:sz w:val="24"/>
          <w:szCs w:val="24"/>
          <w:lang w:val="sr-Cyrl-CS"/>
        </w:rPr>
        <w:t xml:space="preserve"> (у даљем тексту: </w:t>
      </w:r>
      <w:r w:rsidRPr="00B73E11">
        <w:rPr>
          <w:rFonts w:ascii="Times New Roman" w:hAnsi="Times New Roman"/>
          <w:b/>
          <w:sz w:val="24"/>
          <w:szCs w:val="24"/>
          <w:lang w:val="sr-Cyrl-CS"/>
        </w:rPr>
        <w:t>НАРУЧИЛАЦ</w:t>
      </w:r>
      <w:r w:rsidRPr="00B73E11">
        <w:rPr>
          <w:rFonts w:ascii="Times New Roman" w:hAnsi="Times New Roman"/>
          <w:sz w:val="24"/>
          <w:szCs w:val="24"/>
          <w:lang w:val="sr-Cyrl-CS"/>
        </w:rPr>
        <w:t>), и</w:t>
      </w:r>
    </w:p>
    <w:p w:rsidR="004B1CFF" w:rsidRPr="00B73E11" w:rsidRDefault="004B1CFF" w:rsidP="004B1CFF">
      <w:pPr>
        <w:ind w:left="1080"/>
        <w:jc w:val="both"/>
        <w:rPr>
          <w:rFonts w:ascii="Times New Roman" w:hAnsi="Times New Roman"/>
          <w:sz w:val="24"/>
          <w:szCs w:val="24"/>
          <w:lang w:val="sr-Cyrl-CS"/>
        </w:rPr>
      </w:pPr>
      <w:r w:rsidRPr="00B73E11">
        <w:rPr>
          <w:rFonts w:ascii="Times New Roman" w:hAnsi="Times New Roman"/>
          <w:b/>
          <w:sz w:val="24"/>
          <w:szCs w:val="24"/>
          <w:lang w:val="sr-Cyrl-CS"/>
        </w:rPr>
        <w:t xml:space="preserve"> </w:t>
      </w:r>
    </w:p>
    <w:p w:rsidR="004B1CFF" w:rsidRPr="008E0919" w:rsidRDefault="004B1CFF" w:rsidP="004B1CFF">
      <w:pPr>
        <w:numPr>
          <w:ilvl w:val="0"/>
          <w:numId w:val="30"/>
        </w:numPr>
        <w:spacing w:after="0" w:line="240" w:lineRule="auto"/>
        <w:rPr>
          <w:rFonts w:ascii="Times New Roman" w:hAnsi="Times New Roman"/>
          <w:b/>
          <w:sz w:val="24"/>
          <w:szCs w:val="24"/>
          <w:lang w:val="sr-Cyrl-CS"/>
        </w:rPr>
      </w:pPr>
      <w:r w:rsidRPr="00B73E11">
        <w:rPr>
          <w:rFonts w:ascii="Times New Roman" w:hAnsi="Times New Roman"/>
          <w:b/>
          <w:sz w:val="24"/>
          <w:szCs w:val="24"/>
          <w:lang w:val="sr-Cyrl-CS"/>
        </w:rPr>
        <w:t xml:space="preserve">___________________________ ( </w:t>
      </w:r>
      <w:r>
        <w:rPr>
          <w:rFonts w:ascii="Times New Roman" w:hAnsi="Times New Roman"/>
          <w:sz w:val="24"/>
          <w:szCs w:val="24"/>
          <w:lang w:val="sr-Cyrl-CS"/>
        </w:rPr>
        <w:t>у даљем тексту:</w:t>
      </w:r>
      <w:r w:rsidRPr="008E0919">
        <w:rPr>
          <w:rFonts w:ascii="Times New Roman" w:hAnsi="Times New Roman"/>
          <w:b/>
          <w:sz w:val="24"/>
          <w:szCs w:val="24"/>
          <w:lang w:val="sr-Cyrl-CS"/>
        </w:rPr>
        <w:t>ДАВАЛАЦ УСЛУГА).</w:t>
      </w:r>
    </w:p>
    <w:p w:rsidR="004B1CFF" w:rsidRPr="00B73E11" w:rsidRDefault="004B1CFF" w:rsidP="004B1CFF">
      <w:pPr>
        <w:jc w:val="both"/>
        <w:rPr>
          <w:rFonts w:ascii="Times New Roman" w:hAnsi="Times New Roman"/>
          <w:sz w:val="24"/>
          <w:szCs w:val="24"/>
          <w:lang w:val="sr-Cyrl-CS"/>
        </w:rPr>
      </w:pP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Подаци о наручиоцу:                                        Подаци о извршиоцу:</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ПИБ:                                                                    ПИБ:</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Матични бр.:                                                     Матични бр.:</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Број рачуна:                                                       Број рачуна:</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Телефон:                                                            Телефон:</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Телефакс:                                                          Телефакс:</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Е-</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 xml:space="preserve">:                                                               </w:t>
      </w:r>
      <w:r w:rsidRPr="00B73E11">
        <w:rPr>
          <w:rFonts w:ascii="Times New Roman" w:hAnsi="Times New Roman"/>
          <w:sz w:val="24"/>
          <w:szCs w:val="24"/>
          <w:lang w:val="en-GB" w:eastAsia="en-GB"/>
        </w:rPr>
        <w:t>E</w:t>
      </w:r>
      <w:r w:rsidRPr="00B73E11">
        <w:rPr>
          <w:rFonts w:ascii="Times New Roman" w:hAnsi="Times New Roman"/>
          <w:sz w:val="24"/>
          <w:szCs w:val="24"/>
          <w:lang w:val="ru-RU" w:eastAsia="en-GB"/>
        </w:rPr>
        <w:t>-</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Основ уговора:</w:t>
      </w:r>
    </w:p>
    <w:p w:rsidR="004B1CFF" w:rsidRPr="00B73E11" w:rsidRDefault="004B1CFF" w:rsidP="004B1CFF">
      <w:pPr>
        <w:autoSpaceDE w:val="0"/>
        <w:autoSpaceDN w:val="0"/>
        <w:adjustRightInd w:val="0"/>
        <w:rPr>
          <w:rFonts w:ascii="Times New Roman" w:hAnsi="Times New Roman"/>
          <w:sz w:val="24"/>
          <w:szCs w:val="24"/>
          <w:lang w:val="ru-RU" w:eastAsia="en-GB"/>
        </w:rPr>
      </w:pPr>
    </w:p>
    <w:p w:rsidR="004B1CFF" w:rsidRPr="00837751" w:rsidRDefault="004B1CFF" w:rsidP="004B1CFF">
      <w:pPr>
        <w:autoSpaceDE w:val="0"/>
        <w:autoSpaceDN w:val="0"/>
        <w:adjustRightInd w:val="0"/>
        <w:spacing w:after="0"/>
        <w:outlineLvl w:val="0"/>
        <w:rPr>
          <w:rFonts w:ascii="Times New Roman" w:hAnsi="Times New Roman"/>
          <w:color w:val="000000"/>
          <w:sz w:val="24"/>
          <w:szCs w:val="24"/>
          <w:lang w:val="ru-RU" w:eastAsia="en-GB"/>
        </w:rPr>
      </w:pPr>
      <w:r w:rsidRPr="00837751">
        <w:rPr>
          <w:rFonts w:ascii="Times New Roman" w:hAnsi="Times New Roman"/>
          <w:color w:val="000000"/>
          <w:sz w:val="24"/>
          <w:szCs w:val="24"/>
          <w:lang w:val="ru-RU" w:eastAsia="en-GB"/>
        </w:rPr>
        <w:t>Јав</w:t>
      </w:r>
      <w:r w:rsidR="00F12587">
        <w:rPr>
          <w:rFonts w:ascii="Times New Roman" w:hAnsi="Times New Roman"/>
          <w:color w:val="000000"/>
          <w:sz w:val="24"/>
          <w:szCs w:val="24"/>
          <w:lang w:val="ru-RU" w:eastAsia="en-GB"/>
        </w:rPr>
        <w:t>на набавка мале вредности број 2</w:t>
      </w:r>
      <w:r w:rsidRPr="00837751">
        <w:rPr>
          <w:rFonts w:ascii="Times New Roman" w:hAnsi="Times New Roman"/>
          <w:color w:val="000000"/>
          <w:sz w:val="24"/>
          <w:szCs w:val="24"/>
          <w:lang w:val="ru-RU" w:eastAsia="en-GB"/>
        </w:rPr>
        <w:t>/</w:t>
      </w:r>
      <w:r w:rsidR="00BC4BB2">
        <w:rPr>
          <w:rFonts w:ascii="Times New Roman" w:hAnsi="Times New Roman"/>
          <w:color w:val="000000"/>
          <w:sz w:val="24"/>
          <w:szCs w:val="24"/>
          <w:lang w:val="sr-Cyrl-RS" w:eastAsia="en-GB"/>
        </w:rPr>
        <w:t>20</w:t>
      </w:r>
      <w:r w:rsidRPr="00837751">
        <w:rPr>
          <w:rFonts w:ascii="Times New Roman" w:hAnsi="Times New Roman"/>
          <w:color w:val="000000"/>
          <w:sz w:val="24"/>
          <w:szCs w:val="24"/>
          <w:lang w:val="ru-RU" w:eastAsia="en-GB"/>
        </w:rPr>
        <w:t xml:space="preserve">, </w:t>
      </w:r>
    </w:p>
    <w:p w:rsidR="004B1CFF" w:rsidRPr="00837751" w:rsidRDefault="004B1CFF" w:rsidP="004B1CFF">
      <w:pPr>
        <w:autoSpaceDE w:val="0"/>
        <w:autoSpaceDN w:val="0"/>
        <w:adjustRightInd w:val="0"/>
        <w:spacing w:after="0"/>
        <w:rPr>
          <w:rFonts w:ascii="Times New Roman" w:hAnsi="Times New Roman"/>
          <w:color w:val="000000"/>
          <w:sz w:val="24"/>
          <w:szCs w:val="24"/>
          <w:lang w:val="ru-RU" w:eastAsia="en-GB"/>
        </w:rPr>
      </w:pPr>
    </w:p>
    <w:p w:rsidR="004B1CFF" w:rsidRPr="00837751" w:rsidRDefault="004B1CFF" w:rsidP="004B1CFF">
      <w:pPr>
        <w:autoSpaceDE w:val="0"/>
        <w:autoSpaceDN w:val="0"/>
        <w:adjustRightInd w:val="0"/>
        <w:spacing w:after="0"/>
        <w:outlineLvl w:val="0"/>
        <w:rPr>
          <w:rFonts w:ascii="Times New Roman" w:hAnsi="Times New Roman"/>
          <w:color w:val="000000"/>
          <w:sz w:val="24"/>
          <w:szCs w:val="24"/>
          <w:lang w:val="ru-RU" w:eastAsia="en-GB"/>
        </w:rPr>
      </w:pPr>
      <w:r w:rsidRPr="00837751">
        <w:rPr>
          <w:rFonts w:ascii="Times New Roman" w:hAnsi="Times New Roman"/>
          <w:color w:val="000000"/>
          <w:sz w:val="24"/>
          <w:szCs w:val="24"/>
          <w:lang w:val="ru-RU" w:eastAsia="en-GB"/>
        </w:rPr>
        <w:t>Од</w:t>
      </w:r>
      <w:r>
        <w:rPr>
          <w:rFonts w:ascii="Times New Roman" w:hAnsi="Times New Roman"/>
          <w:color w:val="000000"/>
          <w:sz w:val="24"/>
          <w:szCs w:val="24"/>
          <w:lang w:val="ru-RU" w:eastAsia="en-GB"/>
        </w:rPr>
        <w:t>лука о покретању поступка</w:t>
      </w:r>
      <w:r w:rsidR="00F12587">
        <w:rPr>
          <w:rFonts w:ascii="Times New Roman" w:hAnsi="Times New Roman"/>
          <w:color w:val="000000"/>
          <w:sz w:val="24"/>
          <w:szCs w:val="24"/>
          <w:lang w:val="ru-RU" w:eastAsia="en-GB"/>
        </w:rPr>
        <w:t xml:space="preserve"> ЈНМВ 2</w:t>
      </w:r>
      <w:r w:rsidR="00BC4BB2">
        <w:rPr>
          <w:rFonts w:ascii="Times New Roman" w:hAnsi="Times New Roman"/>
          <w:color w:val="000000"/>
          <w:sz w:val="24"/>
          <w:szCs w:val="24"/>
          <w:lang w:val="ru-RU" w:eastAsia="en-GB"/>
        </w:rPr>
        <w:t>/20</w:t>
      </w:r>
      <w:r w:rsidRPr="00E14519">
        <w:rPr>
          <w:rFonts w:ascii="Times New Roman" w:hAnsi="Times New Roman"/>
          <w:color w:val="000000"/>
          <w:sz w:val="24"/>
          <w:szCs w:val="24"/>
          <w:lang w:val="ru-RU" w:eastAsia="en-GB"/>
        </w:rPr>
        <w:t xml:space="preserve"> број </w:t>
      </w:r>
      <w:r w:rsidR="00F12587" w:rsidRPr="00F12587">
        <w:rPr>
          <w:rFonts w:ascii="Times New Roman" w:hAnsi="Times New Roman"/>
          <w:color w:val="000000" w:themeColor="text1"/>
          <w:lang w:val="sr-Cyrl-CS"/>
        </w:rPr>
        <w:t>1206-403/85/20 од 05.06.2020</w:t>
      </w:r>
    </w:p>
    <w:p w:rsidR="004B1CFF" w:rsidRPr="00837751" w:rsidRDefault="004B1CFF" w:rsidP="004B1CFF">
      <w:pPr>
        <w:autoSpaceDE w:val="0"/>
        <w:autoSpaceDN w:val="0"/>
        <w:adjustRightInd w:val="0"/>
        <w:spacing w:after="0"/>
        <w:rPr>
          <w:rFonts w:ascii="Times New Roman" w:hAnsi="Times New Roman"/>
          <w:color w:val="000000"/>
          <w:sz w:val="24"/>
          <w:szCs w:val="24"/>
          <w:lang w:val="ru-RU" w:eastAsia="en-GB"/>
        </w:rPr>
      </w:pPr>
      <w:r w:rsidRPr="00837751">
        <w:rPr>
          <w:rFonts w:ascii="Times New Roman" w:hAnsi="Times New Roman"/>
          <w:color w:val="000000"/>
          <w:sz w:val="24"/>
          <w:szCs w:val="24"/>
          <w:lang w:val="ru-RU" w:eastAsia="en-GB"/>
        </w:rPr>
        <w:t>Број и датум одлуке о избору најповољније понуде:</w:t>
      </w:r>
    </w:p>
    <w:p w:rsidR="004B1CFF" w:rsidRPr="00837751" w:rsidRDefault="004B1CFF" w:rsidP="004B1CFF">
      <w:pPr>
        <w:autoSpaceDE w:val="0"/>
        <w:autoSpaceDN w:val="0"/>
        <w:adjustRightInd w:val="0"/>
        <w:spacing w:after="0"/>
        <w:rPr>
          <w:rFonts w:ascii="Times New Roman" w:hAnsi="Times New Roman"/>
          <w:color w:val="000000"/>
          <w:sz w:val="24"/>
          <w:szCs w:val="24"/>
          <w:lang w:val="ru-RU" w:eastAsia="en-GB"/>
        </w:rPr>
      </w:pPr>
    </w:p>
    <w:p w:rsidR="004B1CFF" w:rsidRPr="00105AB6" w:rsidRDefault="004B1CFF" w:rsidP="004B1CFF">
      <w:pPr>
        <w:autoSpaceDE w:val="0"/>
        <w:autoSpaceDN w:val="0"/>
        <w:adjustRightInd w:val="0"/>
        <w:outlineLvl w:val="0"/>
        <w:rPr>
          <w:rFonts w:ascii="Times New Roman" w:hAnsi="Times New Roman"/>
          <w:sz w:val="24"/>
          <w:szCs w:val="24"/>
          <w:lang w:val="ru-RU" w:eastAsia="en-GB"/>
        </w:rPr>
      </w:pPr>
      <w:r w:rsidRPr="00B73E11">
        <w:rPr>
          <w:rFonts w:ascii="Times New Roman" w:hAnsi="Times New Roman"/>
          <w:sz w:val="24"/>
          <w:szCs w:val="24"/>
          <w:lang w:val="ru-RU" w:eastAsia="en-GB"/>
        </w:rPr>
        <w:t>Понуда изабраног понуђача бр. ______ од</w:t>
      </w:r>
    </w:p>
    <w:p w:rsidR="004B1CFF" w:rsidRDefault="004B1CFF" w:rsidP="004B1CFF">
      <w:pPr>
        <w:widowControl w:val="0"/>
        <w:autoSpaceDE w:val="0"/>
        <w:autoSpaceDN w:val="0"/>
        <w:adjustRightInd w:val="0"/>
        <w:spacing w:before="35" w:after="0" w:line="276" w:lineRule="exact"/>
        <w:jc w:val="center"/>
        <w:rPr>
          <w:rFonts w:ascii="Times New Roman Bold" w:hAnsi="Times New Roman Bold" w:cs="Times New Roman Bold"/>
          <w:color w:val="000000"/>
          <w:sz w:val="24"/>
          <w:szCs w:val="24"/>
          <w:lang w:val="ru-RU"/>
        </w:rPr>
      </w:pP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r w:rsidRPr="002A5DA0">
        <w:rPr>
          <w:rFonts w:ascii="Times New Roman Bold" w:hAnsi="Times New Roman Bold" w:cs="Times New Roman Bold"/>
          <w:color w:val="000000"/>
          <w:sz w:val="24"/>
          <w:szCs w:val="24"/>
          <w:lang w:val="ru-RU"/>
        </w:rPr>
        <w:t>ПРЕДМЕТ УГОВОРА</w:t>
      </w: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ru-RU"/>
        </w:rPr>
      </w:pPr>
      <w:r w:rsidRPr="002A5DA0">
        <w:rPr>
          <w:rFonts w:ascii="Times New Roman" w:hAnsi="Times New Roman"/>
          <w:color w:val="000000"/>
          <w:sz w:val="24"/>
          <w:szCs w:val="24"/>
          <w:lang w:val="ru-RU"/>
        </w:rPr>
        <w:t>Члан 1.</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ru-RU"/>
        </w:rPr>
      </w:pPr>
    </w:p>
    <w:p w:rsidR="004B1CFF" w:rsidRPr="0046036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ru-RU"/>
        </w:rPr>
        <w:t xml:space="preserve">Предмет Уговора је </w:t>
      </w:r>
      <w:r>
        <w:rPr>
          <w:rFonts w:ascii="Times New Roman Bold" w:hAnsi="Times New Roman Bold" w:cs="Times New Roman Bold"/>
          <w:color w:val="000000"/>
          <w:sz w:val="24"/>
          <w:szCs w:val="24"/>
          <w:lang w:val="ru-RU"/>
        </w:rPr>
        <w:t>набавка</w:t>
      </w:r>
      <w:r w:rsidRPr="002A5DA0">
        <w:rPr>
          <w:rFonts w:ascii="Times New Roman Bold" w:hAnsi="Times New Roman Bold" w:cs="Times New Roman Bold"/>
          <w:color w:val="000000"/>
          <w:sz w:val="24"/>
          <w:szCs w:val="24"/>
          <w:lang w:val="ru-RU"/>
        </w:rPr>
        <w:t xml:space="preserve"> услуге</w:t>
      </w:r>
      <w:r w:rsidRPr="00AA245C">
        <w:rPr>
          <w:rFonts w:cs="Times New Roman Bold"/>
          <w:color w:val="000000"/>
          <w:sz w:val="24"/>
          <w:szCs w:val="24"/>
          <w:lang w:val="sr-Cyrl-RS"/>
        </w:rPr>
        <w:t xml:space="preserve"> </w:t>
      </w:r>
      <w:r>
        <w:rPr>
          <w:rFonts w:ascii="Times New Roman" w:hAnsi="Times New Roman"/>
          <w:color w:val="000000"/>
          <w:sz w:val="24"/>
          <w:szCs w:val="24"/>
          <w:lang w:val="sr-Cyrl-CS"/>
        </w:rPr>
        <w:t>виртуелног сервера</w:t>
      </w:r>
      <w:r w:rsidRPr="002A5DA0">
        <w:rPr>
          <w:rFonts w:ascii="Times New Roman" w:hAnsi="Times New Roman"/>
          <w:color w:val="000000"/>
          <w:sz w:val="24"/>
          <w:szCs w:val="24"/>
          <w:lang w:val="ru-RU"/>
        </w:rPr>
        <w:t xml:space="preserve"> </w:t>
      </w:r>
      <w:r w:rsidRPr="0046036F">
        <w:rPr>
          <w:rFonts w:ascii="Times New Roman" w:hAnsi="Times New Roman"/>
          <w:color w:val="000000"/>
          <w:sz w:val="24"/>
          <w:szCs w:val="24"/>
          <w:lang w:val="sr-Cyrl-RS"/>
        </w:rPr>
        <w:t xml:space="preserve">за потребе Центра за породични смештај и усвојење </w:t>
      </w:r>
      <w:r>
        <w:rPr>
          <w:rFonts w:ascii="Times New Roman" w:hAnsi="Times New Roman"/>
          <w:color w:val="000000"/>
          <w:sz w:val="24"/>
          <w:szCs w:val="24"/>
          <w:lang w:val="sr-Cyrl-RS"/>
        </w:rPr>
        <w:t>Београд</w:t>
      </w:r>
      <w:r>
        <w:rPr>
          <w:rFonts w:ascii="Times New Roman" w:hAnsi="Times New Roman"/>
          <w:color w:val="000000"/>
          <w:sz w:val="24"/>
          <w:szCs w:val="24"/>
          <w:lang w:val="sr-Cyrl-CS"/>
        </w:rPr>
        <w:t xml:space="preserve"> у Београду </w:t>
      </w:r>
      <w:r w:rsidRPr="002A5DA0">
        <w:rPr>
          <w:rFonts w:ascii="Times New Roman" w:hAnsi="Times New Roman"/>
          <w:color w:val="000000"/>
          <w:sz w:val="24"/>
          <w:szCs w:val="24"/>
          <w:lang w:val="ru-RU"/>
        </w:rPr>
        <w:t xml:space="preserve">у набавци бр </w:t>
      </w:r>
      <w:r w:rsidR="00F12587">
        <w:rPr>
          <w:rFonts w:ascii="Times New Roman" w:hAnsi="Times New Roman"/>
          <w:b/>
          <w:color w:val="000000"/>
          <w:sz w:val="24"/>
          <w:szCs w:val="24"/>
          <w:lang w:val="sr-Cyrl-CS"/>
        </w:rPr>
        <w:t>2</w:t>
      </w:r>
      <w:r w:rsidR="00F12587">
        <w:rPr>
          <w:rFonts w:ascii="Times New Roman" w:hAnsi="Times New Roman"/>
          <w:b/>
          <w:color w:val="000000"/>
          <w:sz w:val="24"/>
          <w:szCs w:val="24"/>
          <w:lang w:val="ru-RU"/>
        </w:rPr>
        <w:t>/20</w:t>
      </w:r>
      <w:r w:rsidRPr="002A5DA0">
        <w:rPr>
          <w:rFonts w:ascii="Times New Roman" w:hAnsi="Times New Roman"/>
          <w:b/>
          <w:color w:val="000000"/>
          <w:sz w:val="24"/>
          <w:szCs w:val="24"/>
          <w:lang w:val="ru-RU"/>
        </w:rPr>
        <w:t>,</w:t>
      </w:r>
      <w:r w:rsidRPr="0046036F">
        <w:rPr>
          <w:rFonts w:ascii="Times New Roman" w:hAnsi="Times New Roman"/>
          <w:b/>
          <w:color w:val="000000"/>
          <w:sz w:val="24"/>
          <w:szCs w:val="24"/>
          <w:lang w:val="sr-Cyrl-RS"/>
        </w:rPr>
        <w:t xml:space="preserve"> </w:t>
      </w:r>
      <w:r w:rsidRPr="002A5DA0">
        <w:rPr>
          <w:rFonts w:ascii="Times New Roman" w:hAnsi="Times New Roman"/>
          <w:color w:val="000000"/>
          <w:sz w:val="24"/>
          <w:szCs w:val="24"/>
          <w:lang w:val="ru-RU"/>
        </w:rPr>
        <w:t>на одређен</w:t>
      </w:r>
      <w:r w:rsidRPr="0046036F">
        <w:rPr>
          <w:rFonts w:ascii="Times New Roman" w:hAnsi="Times New Roman"/>
          <w:color w:val="000000"/>
          <w:sz w:val="24"/>
          <w:szCs w:val="24"/>
          <w:lang w:val="sr-Cyrl-RS"/>
        </w:rPr>
        <w:t xml:space="preserve">о </w:t>
      </w:r>
      <w:r w:rsidRPr="002A5DA0">
        <w:rPr>
          <w:rFonts w:ascii="Times New Roman" w:hAnsi="Times New Roman"/>
          <w:color w:val="000000"/>
          <w:sz w:val="24"/>
          <w:szCs w:val="24"/>
          <w:lang w:val="ru-RU"/>
        </w:rPr>
        <w:t>време</w:t>
      </w:r>
      <w:r w:rsidRPr="0046036F">
        <w:rPr>
          <w:rFonts w:ascii="Times New Roman" w:hAnsi="Times New Roman"/>
          <w:color w:val="000000"/>
          <w:sz w:val="24"/>
          <w:szCs w:val="24"/>
          <w:lang w:val="sr-Cyrl-RS"/>
        </w:rPr>
        <w:t>,</w:t>
      </w:r>
      <w:r w:rsidRPr="002A5DA0">
        <w:rPr>
          <w:rFonts w:ascii="Times New Roman" w:hAnsi="Times New Roman"/>
          <w:color w:val="000000"/>
          <w:sz w:val="24"/>
          <w:szCs w:val="24"/>
          <w:lang w:val="ru-RU"/>
        </w:rPr>
        <w:t xml:space="preserve"> а у свему у складу са прихваћеном Понудом Даваоца услуге која је код Наручиоца заведена под </w:t>
      </w:r>
      <w:r w:rsidR="00F12587">
        <w:rPr>
          <w:rFonts w:ascii="Times New Roman" w:hAnsi="Times New Roman"/>
          <w:color w:val="000000"/>
          <w:sz w:val="24"/>
          <w:szCs w:val="24"/>
          <w:lang w:val="ru-RU"/>
        </w:rPr>
        <w:t>бр.:_____________ од ________2020</w:t>
      </w:r>
      <w:r w:rsidRPr="002A5DA0">
        <w:rPr>
          <w:rFonts w:ascii="Times New Roman" w:hAnsi="Times New Roman"/>
          <w:color w:val="000000"/>
          <w:sz w:val="24"/>
          <w:szCs w:val="24"/>
          <w:lang w:val="ru-RU"/>
        </w:rPr>
        <w:t>.године ( попуњава Наручилац) у даљем тексту Понуда.</w:t>
      </w:r>
    </w:p>
    <w:p w:rsidR="004B1CFF" w:rsidRDefault="004B1CFF" w:rsidP="004B1CFF">
      <w:pPr>
        <w:widowControl w:val="0"/>
        <w:autoSpaceDE w:val="0"/>
        <w:autoSpaceDN w:val="0"/>
        <w:adjustRightInd w:val="0"/>
        <w:spacing w:before="8" w:after="0" w:line="276" w:lineRule="exact"/>
        <w:jc w:val="center"/>
        <w:rPr>
          <w:rFonts w:ascii="Times New Roman Bold" w:hAnsi="Times New Roman Bold" w:cs="Times New Roman Bold"/>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УГОВОРЕНА ЦЕНА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2.</w:t>
      </w:r>
    </w:p>
    <w:p w:rsidR="004B1CFF" w:rsidRPr="003B375E" w:rsidRDefault="004B1CFF" w:rsidP="00BC4BB2">
      <w:pPr>
        <w:widowControl w:val="0"/>
        <w:autoSpaceDE w:val="0"/>
        <w:autoSpaceDN w:val="0"/>
        <w:adjustRightInd w:val="0"/>
        <w:spacing w:before="41" w:after="0" w:line="260" w:lineRule="exact"/>
        <w:jc w:val="both"/>
        <w:rPr>
          <w:rFonts w:ascii="Times New Roman" w:hAnsi="Times New Roman"/>
          <w:color w:val="000000"/>
          <w:sz w:val="24"/>
          <w:szCs w:val="24"/>
          <w:lang w:val="sr-Cyrl-RS"/>
        </w:rPr>
      </w:pPr>
      <w:r w:rsidRPr="003B375E">
        <w:rPr>
          <w:rFonts w:ascii="Times New Roman" w:hAnsi="Times New Roman"/>
          <w:color w:val="000000"/>
          <w:sz w:val="24"/>
          <w:szCs w:val="24"/>
          <w:lang w:val="sr-Cyrl-RS"/>
        </w:rPr>
        <w:t xml:space="preserve">Уговорне стране су сагласне да је уговорена вредност за извршене услуге за </w:t>
      </w:r>
      <w:r w:rsidR="00BC4BB2">
        <w:rPr>
          <w:rFonts w:ascii="Times New Roman" w:hAnsi="Times New Roman"/>
          <w:color w:val="000000"/>
          <w:sz w:val="24"/>
          <w:szCs w:val="24"/>
          <w:lang w:val="sr-Cyrl-CS"/>
        </w:rPr>
        <w:t>2020</w:t>
      </w:r>
      <w:r>
        <w:rPr>
          <w:rFonts w:ascii="Times New Roman" w:hAnsi="Times New Roman"/>
          <w:color w:val="000000"/>
          <w:sz w:val="24"/>
          <w:szCs w:val="24"/>
          <w:lang w:val="sr-Cyrl-CS"/>
        </w:rPr>
        <w:t xml:space="preserve">. годину </w:t>
      </w:r>
      <w:r w:rsidRPr="003B375E">
        <w:rPr>
          <w:rFonts w:ascii="Times New Roman" w:hAnsi="Times New Roman"/>
          <w:color w:val="000000"/>
          <w:sz w:val="24"/>
          <w:szCs w:val="24"/>
          <w:lang w:val="sr-Cyrl-RS"/>
        </w:rPr>
        <w:t xml:space="preserve"> до максималне вредности планираних средстава односно до</w:t>
      </w:r>
      <w:r>
        <w:rPr>
          <w:rFonts w:ascii="Times New Roman" w:hAnsi="Times New Roman"/>
          <w:color w:val="000000"/>
          <w:sz w:val="24"/>
          <w:szCs w:val="24"/>
          <w:lang w:val="sr-Cyrl-RS"/>
        </w:rPr>
        <w:t xml:space="preserve"> </w:t>
      </w:r>
      <w:r w:rsidR="00BC4BB2">
        <w:rPr>
          <w:rFonts w:ascii="Times New Roman" w:hAnsi="Times New Roman"/>
          <w:color w:val="000000"/>
          <w:sz w:val="24"/>
          <w:szCs w:val="24"/>
          <w:lang w:val="sr-Cyrl-CS"/>
        </w:rPr>
        <w:t>3</w:t>
      </w:r>
      <w:r>
        <w:rPr>
          <w:rFonts w:ascii="Times New Roman" w:hAnsi="Times New Roman"/>
          <w:color w:val="000000"/>
          <w:sz w:val="24"/>
          <w:szCs w:val="24"/>
          <w:lang w:val="sr-Cyrl-CS"/>
        </w:rPr>
        <w:t>6</w:t>
      </w:r>
      <w:r w:rsidRPr="009C21C1">
        <w:rPr>
          <w:rFonts w:ascii="Times New Roman" w:hAnsi="Times New Roman"/>
          <w:color w:val="000000"/>
          <w:sz w:val="24"/>
          <w:szCs w:val="24"/>
          <w:lang w:val="sr-Cyrl-RS"/>
        </w:rPr>
        <w:t>.</w:t>
      </w:r>
      <w:r>
        <w:rPr>
          <w:rFonts w:ascii="Times New Roman" w:hAnsi="Times New Roman"/>
          <w:color w:val="000000"/>
          <w:sz w:val="24"/>
          <w:szCs w:val="24"/>
          <w:lang w:val="sr-Cyrl-CS"/>
        </w:rPr>
        <w:t>666</w:t>
      </w:r>
      <w:r w:rsidRPr="009C21C1">
        <w:rPr>
          <w:rFonts w:ascii="Times New Roman" w:hAnsi="Times New Roman"/>
          <w:color w:val="000000"/>
          <w:sz w:val="24"/>
          <w:szCs w:val="24"/>
          <w:lang w:val="sr-Cyrl-RS"/>
        </w:rPr>
        <w:t>,00  динара без обрачунатог ПДВ-а.</w:t>
      </w:r>
      <w:r w:rsidR="00BC4BB2">
        <w:rPr>
          <w:rFonts w:ascii="Times New Roman" w:hAnsi="Times New Roman"/>
          <w:color w:val="000000"/>
          <w:sz w:val="24"/>
          <w:szCs w:val="24"/>
          <w:lang w:val="sr-Cyrl-CS"/>
        </w:rPr>
        <w:t>, односно 44</w:t>
      </w:r>
      <w:r w:rsidRPr="009C21C1">
        <w:rPr>
          <w:rFonts w:ascii="Times New Roman" w:hAnsi="Times New Roman"/>
          <w:color w:val="000000"/>
          <w:sz w:val="24"/>
          <w:szCs w:val="24"/>
          <w:lang w:val="sr-Cyrl-CS"/>
        </w:rPr>
        <w:t>.000 са ПДВ-ом.</w:t>
      </w:r>
      <w:r>
        <w:rPr>
          <w:rFonts w:ascii="Times New Roman" w:hAnsi="Times New Roman"/>
          <w:color w:val="000000"/>
          <w:sz w:val="24"/>
          <w:szCs w:val="24"/>
          <w:lang w:val="sr-Cyrl-CS"/>
        </w:rPr>
        <w:t xml:space="preserve"> </w:t>
      </w:r>
    </w:p>
    <w:p w:rsidR="004B1CFF" w:rsidRPr="00091A93" w:rsidRDefault="004B1CFF" w:rsidP="004B1CFF">
      <w:pPr>
        <w:widowControl w:val="0"/>
        <w:autoSpaceDE w:val="0"/>
        <w:autoSpaceDN w:val="0"/>
        <w:adjustRightInd w:val="0"/>
        <w:spacing w:before="1" w:after="0" w:line="280" w:lineRule="exact"/>
        <w:jc w:val="both"/>
        <w:rPr>
          <w:rFonts w:ascii="Times New Roman" w:hAnsi="Times New Roman"/>
          <w:color w:val="000000"/>
          <w:sz w:val="24"/>
          <w:szCs w:val="24"/>
          <w:lang w:val="sr-Cyrl-CS"/>
        </w:rPr>
      </w:pPr>
      <w:r w:rsidRPr="003B375E">
        <w:rPr>
          <w:rFonts w:ascii="Times New Roman" w:hAnsi="Times New Roman"/>
          <w:color w:val="000000"/>
          <w:sz w:val="24"/>
          <w:szCs w:val="24"/>
          <w:lang w:val="sr-Cyrl-RS"/>
        </w:rPr>
        <w:lastRenderedPageBreak/>
        <w:t>Цена је фиксна са урачунатим свим трошковима које испоручилац има у реализацији ове јавне набавке и не може се мењати.</w:t>
      </w:r>
    </w:p>
    <w:p w:rsidR="004B1CFF" w:rsidRPr="00CC1FFD" w:rsidRDefault="004B1CFF" w:rsidP="004B1CFF">
      <w:pPr>
        <w:widowControl w:val="0"/>
        <w:autoSpaceDE w:val="0"/>
        <w:autoSpaceDN w:val="0"/>
        <w:adjustRightInd w:val="0"/>
        <w:spacing w:before="100" w:beforeAutospacing="1" w:after="100" w:afterAutospacing="1"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00" w:beforeAutospacing="1" w:after="100" w:afterAutospacing="1"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И НАЧИН ПЛАЋАЊА</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3.</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се обавезује да достави рачун за сваку испоручену услугу Наручиоцу услуга до 15.-тог у текућем месецу за претходни месец, као основ за плаћање и да у истима наведе јединичне цене услуга и врсту извршених услуга.</w:t>
      </w:r>
      <w:r w:rsidRPr="002A5DA0">
        <w:rPr>
          <w:rFonts w:ascii="Times New Roman" w:hAnsi="Times New Roman"/>
          <w:color w:val="000000"/>
          <w:sz w:val="24"/>
          <w:szCs w:val="24"/>
          <w:lang w:val="sr-Cyrl-RS"/>
        </w:rPr>
        <w:br/>
      </w: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Наручилац услуга је дужан да по пријему оригиналног рачуна за сваку испоручену услугу изврши плаћање рачуна </w:t>
      </w:r>
      <w:r>
        <w:rPr>
          <w:rFonts w:ascii="Times New Roman" w:hAnsi="Times New Roman"/>
          <w:color w:val="000000"/>
          <w:sz w:val="24"/>
          <w:szCs w:val="24"/>
          <w:lang w:val="sr-Cyrl-RS"/>
        </w:rPr>
        <w:t>у року од 45 дана</w:t>
      </w:r>
      <w:r w:rsidRPr="002A5DA0">
        <w:rPr>
          <w:rFonts w:ascii="Times New Roman" w:hAnsi="Times New Roman"/>
          <w:color w:val="000000"/>
          <w:sz w:val="24"/>
          <w:szCs w:val="24"/>
          <w:lang w:val="sr-Cyrl-RS"/>
        </w:rPr>
        <w:t xml:space="preserve"> за претходни месец. Уколико Давалац услуга не достави рачуне у предвиђеном року обавеза Наручиоца услуга у вези плаћања се пребацијуе на наредни месец.</w:t>
      </w: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RS"/>
        </w:rPr>
      </w:pP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CS"/>
        </w:rPr>
      </w:pPr>
      <w:r w:rsidRPr="002A5DA0">
        <w:rPr>
          <w:rFonts w:ascii="Times New Roman" w:hAnsi="Times New Roman"/>
          <w:color w:val="000000"/>
          <w:sz w:val="24"/>
          <w:szCs w:val="24"/>
          <w:lang w:val="sr-Cyrl-RS"/>
        </w:rPr>
        <w:t>Наручилац услуга ће извршити плаћање на банкарски рачун Даваоца услуга, по</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писаним инструкцијама назначеним на самим рачунима, са позивом на број рачуна који се плаћа. Сматраће се да је Наручилац услуга измирио своје обавезе према Даваоцу услуга када уплати на рачун укупан износ цене за пружене услуге.</w:t>
      </w: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CS"/>
        </w:rPr>
      </w:pPr>
    </w:p>
    <w:p w:rsidR="004B1CFF" w:rsidRPr="00C27910" w:rsidRDefault="004B1CFF" w:rsidP="004B1CFF">
      <w:pPr>
        <w:tabs>
          <w:tab w:val="num" w:pos="0"/>
        </w:tabs>
        <w:jc w:val="both"/>
        <w:rPr>
          <w:rFonts w:ascii="Times New Roman" w:hAnsi="Times New Roman"/>
          <w:sz w:val="24"/>
          <w:szCs w:val="24"/>
          <w:lang w:val="sr-Cyrl-CS"/>
        </w:rPr>
      </w:pPr>
      <w:r>
        <w:rPr>
          <w:rFonts w:ascii="Times New Roman" w:hAnsi="Times New Roman"/>
          <w:sz w:val="24"/>
          <w:szCs w:val="24"/>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4B1CFF" w:rsidRPr="00091A93"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ЗА ИЗВРШЕЊЕ УГОВОРА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4.</w:t>
      </w:r>
    </w:p>
    <w:p w:rsidR="004B1CFF" w:rsidRDefault="004B1CFF" w:rsidP="004B1CFF">
      <w:pPr>
        <w:widowControl w:val="0"/>
        <w:autoSpaceDE w:val="0"/>
        <w:autoSpaceDN w:val="0"/>
        <w:adjustRightInd w:val="0"/>
        <w:spacing w:before="10" w:after="0" w:line="273" w:lineRule="exact"/>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10" w:after="0" w:line="273" w:lineRule="exact"/>
        <w:rPr>
          <w:rFonts w:ascii="Times New Roman" w:hAnsi="Times New Roman"/>
          <w:color w:val="000000"/>
          <w:sz w:val="24"/>
          <w:szCs w:val="24"/>
          <w:lang w:val="sr-Cyrl-RS"/>
        </w:rPr>
      </w:pPr>
      <w:r w:rsidRPr="002A5DA0">
        <w:rPr>
          <w:rFonts w:ascii="Times New Roman" w:hAnsi="Times New Roman"/>
          <w:color w:val="000000"/>
          <w:sz w:val="24"/>
          <w:szCs w:val="24"/>
          <w:lang w:val="sr-Cyrl-RS"/>
        </w:rPr>
        <w:t>Рок за извршење уговора почиње од дана потписивања уговора</w:t>
      </w:r>
      <w:r w:rsidR="00BC4BB2">
        <w:rPr>
          <w:rFonts w:ascii="Times New Roman" w:hAnsi="Times New Roman"/>
          <w:color w:val="000000"/>
          <w:sz w:val="24"/>
          <w:szCs w:val="24"/>
          <w:lang w:val="sr-Cyrl-CS"/>
        </w:rPr>
        <w:t xml:space="preserve"> па до 28.02.2021</w:t>
      </w:r>
      <w:r w:rsidRPr="002A5DA0">
        <w:rPr>
          <w:rFonts w:ascii="Times New Roman" w:hAnsi="Times New Roman"/>
          <w:color w:val="000000"/>
          <w:sz w:val="24"/>
          <w:szCs w:val="24"/>
          <w:lang w:val="sr-Cyrl-RS"/>
        </w:rPr>
        <w:t>.</w:t>
      </w:r>
      <w:r>
        <w:rPr>
          <w:rFonts w:ascii="Times New Roman" w:hAnsi="Times New Roman"/>
          <w:color w:val="000000"/>
          <w:sz w:val="24"/>
          <w:szCs w:val="24"/>
          <w:lang w:val="sr-Cyrl-CS"/>
        </w:rPr>
        <w:t xml:space="preserve"> године.</w:t>
      </w:r>
      <w:r w:rsidRPr="002A5DA0">
        <w:rPr>
          <w:rFonts w:ascii="Times New Roman" w:hAnsi="Times New Roman"/>
          <w:color w:val="000000"/>
          <w:sz w:val="24"/>
          <w:szCs w:val="24"/>
          <w:lang w:val="sr-Cyrl-RS"/>
        </w:rPr>
        <w:t xml:space="preserve"> </w:t>
      </w:r>
    </w:p>
    <w:p w:rsidR="004B1CFF" w:rsidRPr="00B63552" w:rsidRDefault="004B1CFF" w:rsidP="004B1CFF">
      <w:pPr>
        <w:widowControl w:val="0"/>
        <w:autoSpaceDE w:val="0"/>
        <w:autoSpaceDN w:val="0"/>
        <w:adjustRightInd w:val="0"/>
        <w:spacing w:after="0" w:line="276" w:lineRule="exact"/>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РАСКИД  УГОВОРА</w:t>
      </w: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5.</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Наручилац услуга задржава право да једнострано раскине овај Уговор уколико:</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не поштује задати рок за извршење услуга за које је примио захтев Наручиоца како је наведено у члану 4. овог Уговора.</w:t>
      </w:r>
    </w:p>
    <w:p w:rsidR="004B1CFF" w:rsidRPr="00273159"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CS"/>
        </w:rPr>
      </w:pPr>
      <w:r w:rsidRPr="002A5DA0">
        <w:rPr>
          <w:rFonts w:ascii="Times New Roman" w:hAnsi="Times New Roman"/>
          <w:color w:val="000000"/>
          <w:sz w:val="24"/>
          <w:szCs w:val="24"/>
          <w:lang w:val="sr-Cyrl-RS"/>
        </w:rPr>
        <w:t>Давалац услуге из било ког разлога не одговори на захтев наручиоца и обустави извршење</w:t>
      </w:r>
      <w:r>
        <w:rPr>
          <w:rFonts w:ascii="Times New Roman" w:hAnsi="Times New Roman"/>
          <w:color w:val="000000"/>
          <w:sz w:val="24"/>
          <w:szCs w:val="24"/>
          <w:lang w:val="sr-Cyrl-RS"/>
        </w:rPr>
        <w:t xml:space="preserve"> </w:t>
      </w:r>
      <w:r>
        <w:rPr>
          <w:rFonts w:ascii="Times New Roman" w:hAnsi="Times New Roman"/>
          <w:color w:val="000000"/>
          <w:sz w:val="24"/>
          <w:szCs w:val="24"/>
          <w:lang w:val="sr-Cyrl-RS"/>
        </w:rPr>
        <w:lastRenderedPageBreak/>
        <w:t>предметних услуга</w:t>
      </w:r>
    </w:p>
    <w:p w:rsidR="004B1CFF" w:rsidRPr="00CC1FFD" w:rsidRDefault="004B1CFF" w:rsidP="004B1CFF">
      <w:pPr>
        <w:widowControl w:val="0"/>
        <w:autoSpaceDE w:val="0"/>
        <w:autoSpaceDN w:val="0"/>
        <w:adjustRightInd w:val="0"/>
        <w:spacing w:before="207"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207"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СПОРОВИ</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6.</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Уговорене стране су сагласне да све евентуалне спорове првенствено решавају</w:t>
      </w:r>
    </w:p>
    <w:p w:rsidR="004B1CFF" w:rsidRPr="002A5DA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споразумно, у случају да исти не могу решити договором пристају на надлежност стварно надлежног суда у </w:t>
      </w:r>
      <w:r>
        <w:rPr>
          <w:rFonts w:ascii="Times New Roman" w:hAnsi="Times New Roman"/>
          <w:color w:val="000000"/>
          <w:sz w:val="24"/>
          <w:szCs w:val="24"/>
          <w:lang w:val="sr-Cyrl-RS"/>
        </w:rPr>
        <w:t>Београду</w:t>
      </w:r>
      <w:r w:rsidRPr="002A5DA0">
        <w:rPr>
          <w:rFonts w:ascii="Times New Roman" w:hAnsi="Times New Roman"/>
          <w:color w:val="000000"/>
          <w:sz w:val="24"/>
          <w:szCs w:val="24"/>
          <w:lang w:val="sr-Cyrl-RS"/>
        </w:rPr>
        <w:t>.</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11"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ЗАВРШНЕ ОДРЕДБЕ</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7.</w:t>
      </w:r>
    </w:p>
    <w:p w:rsidR="004B1CFF"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CS"/>
        </w:rPr>
      </w:pPr>
    </w:p>
    <w:p w:rsidR="004B1CFF" w:rsidRPr="00E37BB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Уговор ступа на снагу и производи правно дејство од дана његовог потписивања од стране Наручиоца и Даваоца услуге</w:t>
      </w:r>
      <w:r>
        <w:rPr>
          <w:rFonts w:ascii="Times New Roman" w:hAnsi="Times New Roman"/>
          <w:color w:val="FF0000"/>
          <w:sz w:val="24"/>
          <w:szCs w:val="24"/>
          <w:lang w:val="sr-Latn-CS"/>
        </w:rPr>
        <w:t xml:space="preserve"> </w:t>
      </w:r>
      <w:r w:rsidRPr="00E37BB0">
        <w:rPr>
          <w:rFonts w:ascii="Times New Roman" w:hAnsi="Times New Roman"/>
          <w:color w:val="000000"/>
          <w:sz w:val="24"/>
          <w:szCs w:val="24"/>
          <w:lang w:val="sr-Latn-CS"/>
        </w:rPr>
        <w:t xml:space="preserve">и важи </w:t>
      </w:r>
      <w:r>
        <w:rPr>
          <w:rFonts w:ascii="Times New Roman" w:hAnsi="Times New Roman"/>
          <w:color w:val="000000"/>
          <w:sz w:val="24"/>
          <w:szCs w:val="24"/>
          <w:lang w:val="sr-Cyrl-RS"/>
        </w:rPr>
        <w:t>д</w:t>
      </w:r>
      <w:r>
        <w:rPr>
          <w:rFonts w:ascii="Times New Roman" w:hAnsi="Times New Roman"/>
          <w:color w:val="000000"/>
          <w:sz w:val="24"/>
          <w:szCs w:val="24"/>
          <w:lang w:val="sr-Cyrl-CS"/>
        </w:rPr>
        <w:t>евет</w:t>
      </w:r>
      <w:r w:rsidRPr="00E37BB0">
        <w:rPr>
          <w:rFonts w:ascii="Times New Roman" w:hAnsi="Times New Roman"/>
          <w:color w:val="000000"/>
          <w:sz w:val="24"/>
          <w:szCs w:val="24"/>
          <w:lang w:val="sr-Cyrl-RS"/>
        </w:rPr>
        <w:t xml:space="preserve"> месеци</w:t>
      </w:r>
      <w:r w:rsidRPr="00E37BB0">
        <w:rPr>
          <w:rFonts w:ascii="Times New Roman" w:hAnsi="Times New Roman"/>
          <w:color w:val="000000"/>
          <w:sz w:val="24"/>
          <w:szCs w:val="24"/>
          <w:lang w:val="sr-Latn-CS"/>
        </w:rPr>
        <w:t xml:space="preserve"> од дана закључења</w:t>
      </w:r>
      <w:r w:rsidRPr="00E37BB0">
        <w:rPr>
          <w:rFonts w:ascii="Times New Roman" w:hAnsi="Times New Roman"/>
          <w:color w:val="000000"/>
          <w:sz w:val="24"/>
          <w:szCs w:val="24"/>
          <w:lang w:val="sr-Cyrl-CS"/>
        </w:rPr>
        <w:t>.</w:t>
      </w:r>
    </w:p>
    <w:p w:rsidR="004B1CFF" w:rsidRPr="00E37BB0" w:rsidRDefault="004B1CFF" w:rsidP="004B1CFF">
      <w:pPr>
        <w:widowControl w:val="0"/>
        <w:autoSpaceDE w:val="0"/>
        <w:autoSpaceDN w:val="0"/>
        <w:adjustRightInd w:val="0"/>
        <w:spacing w:before="7" w:after="0" w:line="276" w:lineRule="exact"/>
        <w:jc w:val="both"/>
        <w:rPr>
          <w:rFonts w:ascii="Times New Roman" w:hAnsi="Times New Roman"/>
          <w:color w:val="000000"/>
          <w:sz w:val="24"/>
          <w:szCs w:val="24"/>
          <w:lang w:val="sr-Cyrl-RS"/>
        </w:rPr>
      </w:pPr>
      <w:r w:rsidRPr="00E37BB0">
        <w:rPr>
          <w:rFonts w:ascii="Times New Roman" w:hAnsi="Times New Roman"/>
          <w:color w:val="000000"/>
          <w:sz w:val="24"/>
          <w:szCs w:val="24"/>
          <w:lang w:val="sr-Cyrl-RS"/>
        </w:rPr>
        <w:t>Измене и допуне овог Уговора врше се у писаној форми.</w:t>
      </w:r>
    </w:p>
    <w:p w:rsidR="004B1CFF" w:rsidRPr="002A5DA0" w:rsidRDefault="004B1CFF" w:rsidP="004B1CFF">
      <w:pPr>
        <w:widowControl w:val="0"/>
        <w:autoSpaceDE w:val="0"/>
        <w:autoSpaceDN w:val="0"/>
        <w:adjustRightInd w:val="0"/>
        <w:spacing w:after="0" w:line="276" w:lineRule="exact"/>
        <w:jc w:val="both"/>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8.</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Након закључивања уговора Добављач услуга не може да ставља накнадене пр</w:t>
      </w:r>
      <w:r w:rsidRPr="00B63552">
        <w:rPr>
          <w:rFonts w:ascii="Times New Roman" w:hAnsi="Times New Roman"/>
          <w:color w:val="000000"/>
          <w:sz w:val="24"/>
          <w:szCs w:val="24"/>
          <w:lang w:val="sr-Cyrl-RS"/>
        </w:rPr>
        <w:t>и</w:t>
      </w:r>
      <w:r w:rsidRPr="002A5DA0">
        <w:rPr>
          <w:rFonts w:ascii="Times New Roman" w:hAnsi="Times New Roman"/>
          <w:color w:val="000000"/>
          <w:sz w:val="24"/>
          <w:szCs w:val="24"/>
          <w:lang w:val="sr-Cyrl-RS"/>
        </w:rPr>
        <w:t xml:space="preserve">медбе збоог пропуста насталих приликом састављања понуде или лоше оцене и процене </w:t>
      </w:r>
      <w:r w:rsidRPr="002A5DA0">
        <w:rPr>
          <w:rFonts w:ascii="Times New Roman" w:hAnsi="Times New Roman"/>
          <w:color w:val="000000"/>
          <w:sz w:val="24"/>
          <w:szCs w:val="24"/>
          <w:lang w:val="sr-Cyrl-RS"/>
        </w:rPr>
        <w:br/>
        <w:t>извесних чинилаца, које је ваљало имати у виду пре или код састављања понуде која је саставни део овог уговора.</w:t>
      </w:r>
    </w:p>
    <w:p w:rsidR="004B1CFF" w:rsidRPr="002A5DA0" w:rsidRDefault="004B1CFF" w:rsidP="004B1CFF">
      <w:pPr>
        <w:widowControl w:val="0"/>
        <w:autoSpaceDE w:val="0"/>
        <w:autoSpaceDN w:val="0"/>
        <w:adjustRightInd w:val="0"/>
        <w:spacing w:before="245"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9.</w:t>
      </w:r>
    </w:p>
    <w:p w:rsidR="004B1CFF" w:rsidRPr="002A5DA0" w:rsidRDefault="004B1CFF" w:rsidP="004B1CFF">
      <w:pPr>
        <w:widowControl w:val="0"/>
        <w:autoSpaceDE w:val="0"/>
        <w:autoSpaceDN w:val="0"/>
        <w:adjustRightInd w:val="0"/>
        <w:spacing w:before="1" w:after="0" w:line="280" w:lineRule="exact"/>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За све што овим Уговором није изричито регулисано примењиваће се одговарајући </w:t>
      </w:r>
      <w:r w:rsidRPr="002A5DA0">
        <w:rPr>
          <w:rFonts w:ascii="Times New Roman" w:hAnsi="Times New Roman"/>
          <w:color w:val="000000"/>
          <w:sz w:val="24"/>
          <w:szCs w:val="24"/>
          <w:lang w:val="sr-Cyrl-RS"/>
        </w:rPr>
        <w:br/>
        <w:t>правни прописи који регулишу предметну материју на територији Републике Србије.</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10.</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Овај Уговор сачињен је у 6 (шест) истоветних примерака од којих свака страна задржава 3 (три) примерка.</w:t>
      </w:r>
    </w:p>
    <w:p w:rsidR="004B1CFF" w:rsidRPr="002A5DA0" w:rsidRDefault="004B1CFF" w:rsidP="004B1CFF">
      <w:pPr>
        <w:widowControl w:val="0"/>
        <w:autoSpaceDE w:val="0"/>
        <w:autoSpaceDN w:val="0"/>
        <w:adjustRightInd w:val="0"/>
        <w:spacing w:after="0" w:line="322" w:lineRule="exact"/>
        <w:jc w:val="both"/>
        <w:rPr>
          <w:rFonts w:ascii="Times New Roman" w:hAnsi="Times New Roman"/>
          <w:color w:val="000000"/>
          <w:sz w:val="24"/>
          <w:szCs w:val="24"/>
          <w:lang w:val="sr-Cyrl-RS"/>
        </w:rPr>
      </w:pPr>
    </w:p>
    <w:p w:rsidR="004B1CFF" w:rsidRPr="00C540DB" w:rsidRDefault="004B1CFF" w:rsidP="004B1CFF">
      <w:pPr>
        <w:widowControl w:val="0"/>
        <w:tabs>
          <w:tab w:val="left" w:pos="5738"/>
        </w:tabs>
        <w:autoSpaceDE w:val="0"/>
        <w:autoSpaceDN w:val="0"/>
        <w:adjustRightInd w:val="0"/>
        <w:spacing w:before="226" w:after="0" w:line="322" w:lineRule="exact"/>
        <w:jc w:val="center"/>
        <w:rPr>
          <w:rFonts w:ascii="Times New Roman" w:hAnsi="Times New Roman"/>
          <w:b/>
          <w:color w:val="000000"/>
          <w:sz w:val="28"/>
          <w:szCs w:val="28"/>
          <w:lang w:val="sr-Cyrl-RS"/>
        </w:rPr>
      </w:pPr>
      <w:r w:rsidRPr="00174746">
        <w:rPr>
          <w:rFonts w:ascii="Times New Roman" w:hAnsi="Times New Roman"/>
          <w:b/>
          <w:color w:val="000000"/>
          <w:sz w:val="28"/>
          <w:szCs w:val="28"/>
          <w:lang w:val="sr-Cyrl-RS"/>
        </w:rPr>
        <w:t>За Даваоца услуга:</w:t>
      </w:r>
      <w:r w:rsidRPr="002A5DA0">
        <w:rPr>
          <w:rFonts w:ascii="Times New Roman" w:hAnsi="Times New Roman"/>
          <w:color w:val="000000"/>
          <w:sz w:val="28"/>
          <w:szCs w:val="28"/>
          <w:lang w:val="sr-Cyrl-RS"/>
        </w:rPr>
        <w:tab/>
      </w:r>
      <w:r w:rsidRPr="00C540DB">
        <w:rPr>
          <w:rFonts w:ascii="Times New Roman" w:hAnsi="Times New Roman"/>
          <w:b/>
          <w:color w:val="000000"/>
          <w:sz w:val="28"/>
          <w:szCs w:val="28"/>
          <w:lang w:val="sr-Cyrl-RS"/>
        </w:rPr>
        <w:t>За Наручиоца услуга:</w:t>
      </w:r>
    </w:p>
    <w:p w:rsidR="004B1CFF" w:rsidRPr="00C540DB" w:rsidRDefault="004B1CFF" w:rsidP="004B1CFF">
      <w:pPr>
        <w:widowControl w:val="0"/>
        <w:autoSpaceDE w:val="0"/>
        <w:autoSpaceDN w:val="0"/>
        <w:adjustRightInd w:val="0"/>
        <w:spacing w:after="0" w:line="322" w:lineRule="exact"/>
        <w:jc w:val="center"/>
        <w:rPr>
          <w:rFonts w:ascii="Times New Roman" w:hAnsi="Times New Roman"/>
          <w:b/>
          <w:color w:val="000000"/>
          <w:sz w:val="28"/>
          <w:szCs w:val="28"/>
          <w:lang w:val="sr-Cyrl-CS"/>
        </w:rPr>
      </w:pPr>
      <w:r w:rsidRPr="002A5DA0">
        <w:rPr>
          <w:rFonts w:ascii="Times New Roman" w:hAnsi="Times New Roman"/>
          <w:color w:val="000000"/>
          <w:sz w:val="28"/>
          <w:szCs w:val="28"/>
          <w:lang w:val="sr-Cyrl-RS"/>
        </w:rPr>
        <w:t xml:space="preserve">                                                                         </w:t>
      </w:r>
      <w:r>
        <w:rPr>
          <w:rFonts w:ascii="Times New Roman" w:hAnsi="Times New Roman"/>
          <w:color w:val="000000"/>
          <w:sz w:val="28"/>
          <w:szCs w:val="28"/>
          <w:lang w:val="sr-Cyrl-CS"/>
        </w:rPr>
        <w:t xml:space="preserve">ВД </w:t>
      </w:r>
      <w:r>
        <w:rPr>
          <w:rFonts w:ascii="Times New Roman" w:hAnsi="Times New Roman"/>
          <w:b/>
          <w:color w:val="000000"/>
          <w:sz w:val="28"/>
          <w:szCs w:val="28"/>
          <w:lang w:val="sr-Cyrl-CS"/>
        </w:rPr>
        <w:t>ДИРЕКТОРА</w:t>
      </w:r>
    </w:p>
    <w:p w:rsidR="004B1CFF" w:rsidRPr="00A8173A" w:rsidRDefault="004B1CFF" w:rsidP="004B1CFF">
      <w:pPr>
        <w:widowControl w:val="0"/>
        <w:tabs>
          <w:tab w:val="left" w:pos="5450"/>
        </w:tabs>
        <w:autoSpaceDE w:val="0"/>
        <w:autoSpaceDN w:val="0"/>
        <w:adjustRightInd w:val="0"/>
        <w:spacing w:before="100" w:beforeAutospacing="1" w:after="100" w:afterAutospacing="1" w:line="280" w:lineRule="atLeast"/>
        <w:jc w:val="center"/>
        <w:rPr>
          <w:rFonts w:ascii="Times New Roman" w:hAnsi="Times New Roman"/>
          <w:color w:val="000000"/>
          <w:sz w:val="28"/>
          <w:szCs w:val="28"/>
        </w:rPr>
      </w:pPr>
      <w:r>
        <w:rPr>
          <w:rFonts w:ascii="Times New Roman" w:hAnsi="Times New Roman"/>
          <w:color w:val="000000"/>
          <w:sz w:val="28"/>
          <w:szCs w:val="28"/>
        </w:rPr>
        <w:t>_____________________                            ______________________</w:t>
      </w:r>
    </w:p>
    <w:p w:rsidR="004B1CFF" w:rsidRPr="005B3706" w:rsidRDefault="004B1CFF" w:rsidP="004B1CFF">
      <w:pPr>
        <w:autoSpaceDE w:val="0"/>
        <w:autoSpaceDN w:val="0"/>
        <w:adjustRightInd w:val="0"/>
        <w:outlineLvl w:val="0"/>
        <w:rPr>
          <w:rFonts w:ascii="Times New Roman" w:hAnsi="Times New Roman"/>
          <w:sz w:val="24"/>
          <w:szCs w:val="24"/>
          <w:lang w:val="ru-RU" w:eastAsia="en-GB"/>
        </w:rPr>
      </w:pPr>
      <w:r>
        <w:rPr>
          <w:rFonts w:ascii="Times New Roman" w:hAnsi="Times New Roman"/>
          <w:color w:val="000000"/>
          <w:sz w:val="28"/>
          <w:szCs w:val="28"/>
        </w:rPr>
        <w:t xml:space="preserve">                                                                      </w:t>
      </w:r>
    </w:p>
    <w:p w:rsidR="004B1CFF" w:rsidRPr="005B3706" w:rsidRDefault="004B1CFF" w:rsidP="004B1CFF">
      <w:pPr>
        <w:autoSpaceDE w:val="0"/>
        <w:autoSpaceDN w:val="0"/>
        <w:adjustRightInd w:val="0"/>
        <w:outlineLvl w:val="0"/>
        <w:rPr>
          <w:rFonts w:ascii="Times New Roman" w:hAnsi="Times New Roman"/>
          <w:sz w:val="24"/>
          <w:szCs w:val="24"/>
          <w:lang w:val="ru-RU" w:eastAsia="en-GB"/>
        </w:rPr>
      </w:pPr>
    </w:p>
    <w:p w:rsidR="00CF1833" w:rsidRPr="0068043F" w:rsidRDefault="00CF1833">
      <w:pPr>
        <w:rPr>
          <w:lang w:val="sr-Cyrl-RS"/>
        </w:rPr>
      </w:pPr>
    </w:p>
    <w:sectPr w:rsidR="00CF1833" w:rsidRPr="0068043F" w:rsidSect="00D27DA2">
      <w:headerReference w:type="default" r:id="rId11"/>
      <w:footerReference w:type="default" r:id="rId12"/>
      <w:pgSz w:w="12240" w:h="15840"/>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DA2" w:rsidRDefault="00D27DA2">
      <w:pPr>
        <w:spacing w:after="0" w:line="240" w:lineRule="auto"/>
      </w:pPr>
      <w:r>
        <w:separator/>
      </w:r>
    </w:p>
  </w:endnote>
  <w:endnote w:type="continuationSeparator" w:id="0">
    <w:p w:rsidR="00D27DA2" w:rsidRDefault="00D2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Bold Italic">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A2" w:rsidRPr="00BB69F0" w:rsidRDefault="00D27DA2" w:rsidP="00D27DA2">
    <w:pPr>
      <w:pStyle w:val="Footer"/>
      <w:jc w:val="right"/>
      <w:rPr>
        <w:b/>
        <w:color w:val="808080"/>
        <w:lang w:val="sr-Cyrl-CS"/>
      </w:rPr>
    </w:pPr>
    <w:r w:rsidRPr="00AD3BDB">
      <w:rPr>
        <w:b/>
        <w:color w:val="808080"/>
        <w:lang w:val="sr-Cyrl-RS"/>
      </w:rPr>
      <w:t>Конкурсна документација за јавну набавку мале вредности ЈН</w:t>
    </w:r>
    <w:r>
      <w:rPr>
        <w:b/>
        <w:color w:val="808080"/>
        <w:lang w:val="sr-Cyrl-CS"/>
      </w:rPr>
      <w:t>МВ</w:t>
    </w:r>
    <w:r>
      <w:rPr>
        <w:b/>
        <w:color w:val="808080"/>
        <w:lang w:val="sr-Cyrl-RS"/>
      </w:rPr>
      <w:t xml:space="preserve"> бр.</w:t>
    </w:r>
    <w:r>
      <w:rPr>
        <w:b/>
        <w:color w:val="808080"/>
        <w:lang w:val="sr-Cyrl-CS"/>
      </w:rPr>
      <w:t>3/19</w:t>
    </w:r>
  </w:p>
  <w:p w:rsidR="00D27DA2" w:rsidRPr="00AD3BDB" w:rsidRDefault="00D27DA2" w:rsidP="00D27DA2">
    <w:pPr>
      <w:pStyle w:val="Footer"/>
      <w:jc w:val="right"/>
      <w:rPr>
        <w:b/>
        <w:color w:val="808080"/>
      </w:rPr>
    </w:pPr>
    <w:r w:rsidRPr="00AD3BDB">
      <w:rPr>
        <w:b/>
        <w:color w:val="808080"/>
        <w:lang w:val="sr-Cyrl-RS"/>
      </w:rPr>
      <w:t xml:space="preserve">                </w:t>
    </w:r>
    <w:r w:rsidRPr="00AD3BDB">
      <w:rPr>
        <w:b/>
        <w:color w:val="808080"/>
      </w:rPr>
      <w:t xml:space="preserve"> </w:t>
    </w:r>
    <w:r w:rsidRPr="00AD3BDB">
      <w:rPr>
        <w:b/>
        <w:bCs/>
        <w:color w:val="808080"/>
      </w:rPr>
      <w:fldChar w:fldCharType="begin"/>
    </w:r>
    <w:r w:rsidRPr="00AD3BDB">
      <w:rPr>
        <w:b/>
        <w:bCs/>
        <w:color w:val="808080"/>
      </w:rPr>
      <w:instrText xml:space="preserve"> PAGE </w:instrText>
    </w:r>
    <w:r w:rsidRPr="00AD3BDB">
      <w:rPr>
        <w:b/>
        <w:bCs/>
        <w:color w:val="808080"/>
      </w:rPr>
      <w:fldChar w:fldCharType="separate"/>
    </w:r>
    <w:r w:rsidR="00CB18C7">
      <w:rPr>
        <w:b/>
        <w:bCs/>
        <w:noProof/>
        <w:color w:val="808080"/>
      </w:rPr>
      <w:t>55</w:t>
    </w:r>
    <w:r w:rsidRPr="00AD3BDB">
      <w:rPr>
        <w:b/>
        <w:bCs/>
        <w:color w:val="808080"/>
      </w:rPr>
      <w:fldChar w:fldCharType="end"/>
    </w:r>
    <w:r w:rsidRPr="00AD3BDB">
      <w:rPr>
        <w:b/>
        <w:color w:val="808080"/>
      </w:rPr>
      <w:t xml:space="preserve"> </w:t>
    </w:r>
    <w:r w:rsidRPr="00AD3BDB">
      <w:rPr>
        <w:b/>
        <w:color w:val="808080"/>
        <w:lang w:val="sr-Cyrl-RS"/>
      </w:rPr>
      <w:t>/</w:t>
    </w:r>
    <w:r w:rsidRPr="00AD3BDB">
      <w:rPr>
        <w:b/>
        <w:color w:val="808080"/>
      </w:rPr>
      <w:t xml:space="preserve"> </w:t>
    </w:r>
    <w:r w:rsidRPr="00AD3BDB">
      <w:rPr>
        <w:b/>
        <w:bCs/>
        <w:color w:val="808080"/>
      </w:rPr>
      <w:fldChar w:fldCharType="begin"/>
    </w:r>
    <w:r w:rsidRPr="00AD3BDB">
      <w:rPr>
        <w:b/>
        <w:bCs/>
        <w:color w:val="808080"/>
      </w:rPr>
      <w:instrText xml:space="preserve"> NUMPAGES  </w:instrText>
    </w:r>
    <w:r w:rsidRPr="00AD3BDB">
      <w:rPr>
        <w:b/>
        <w:bCs/>
        <w:color w:val="808080"/>
      </w:rPr>
      <w:fldChar w:fldCharType="separate"/>
    </w:r>
    <w:r w:rsidR="00CB18C7">
      <w:rPr>
        <w:b/>
        <w:bCs/>
        <w:noProof/>
        <w:color w:val="808080"/>
      </w:rPr>
      <w:t>55</w:t>
    </w:r>
    <w:r w:rsidRPr="00AD3BDB">
      <w:rPr>
        <w:b/>
        <w:bCs/>
        <w:color w:val="808080"/>
      </w:rPr>
      <w:fldChar w:fldCharType="end"/>
    </w:r>
  </w:p>
  <w:p w:rsidR="00D27DA2" w:rsidRDefault="00D27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DA2" w:rsidRDefault="00D27DA2">
      <w:pPr>
        <w:spacing w:after="0" w:line="240" w:lineRule="auto"/>
      </w:pPr>
      <w:r>
        <w:separator/>
      </w:r>
    </w:p>
  </w:footnote>
  <w:footnote w:type="continuationSeparator" w:id="0">
    <w:p w:rsidR="00D27DA2" w:rsidRDefault="00D27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A2" w:rsidRDefault="00D27DA2">
    <w:pPr>
      <w:pStyle w:val="Header"/>
    </w:pPr>
    <w:r>
      <w:t xml:space="preserve">                                                                   </w:t>
    </w:r>
    <w:r w:rsidRPr="008275D6">
      <w:rPr>
        <w:noProof/>
      </w:rPr>
      <w:drawing>
        <wp:inline distT="0" distB="0" distL="0" distR="0">
          <wp:extent cx="1076325" cy="1200150"/>
          <wp:effectExtent l="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04510EF"/>
    <w:multiLevelType w:val="hybridMultilevel"/>
    <w:tmpl w:val="912CE78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10" w15:restartNumberingAfterBreak="0">
    <w:nsid w:val="0B311599"/>
    <w:multiLevelType w:val="hybridMultilevel"/>
    <w:tmpl w:val="D23CD31E"/>
    <w:lvl w:ilvl="0" w:tplc="D45A27B2">
      <w:start w:val="3"/>
      <w:numFmt w:val="bullet"/>
      <w:lvlText w:val="-"/>
      <w:lvlJc w:val="left"/>
      <w:pPr>
        <w:tabs>
          <w:tab w:val="num" w:pos="420"/>
        </w:tabs>
        <w:ind w:left="420" w:hanging="360"/>
      </w:pPr>
      <w:rPr>
        <w:rFonts w:ascii="Arial" w:eastAsia="Times New Roman" w:hAnsi="Arial" w:cs="Arial" w:hint="default"/>
      </w:rPr>
    </w:lvl>
    <w:lvl w:ilvl="1" w:tplc="081A0003" w:tentative="1">
      <w:start w:val="1"/>
      <w:numFmt w:val="bullet"/>
      <w:lvlText w:val="o"/>
      <w:lvlJc w:val="left"/>
      <w:pPr>
        <w:tabs>
          <w:tab w:val="num" w:pos="1140"/>
        </w:tabs>
        <w:ind w:left="1140" w:hanging="360"/>
      </w:pPr>
      <w:rPr>
        <w:rFonts w:ascii="Courier New" w:hAnsi="Courier New" w:cs="Courier New" w:hint="default"/>
      </w:rPr>
    </w:lvl>
    <w:lvl w:ilvl="2" w:tplc="081A0005" w:tentative="1">
      <w:start w:val="1"/>
      <w:numFmt w:val="bullet"/>
      <w:lvlText w:val=""/>
      <w:lvlJc w:val="left"/>
      <w:pPr>
        <w:tabs>
          <w:tab w:val="num" w:pos="1860"/>
        </w:tabs>
        <w:ind w:left="1860" w:hanging="360"/>
      </w:pPr>
      <w:rPr>
        <w:rFonts w:ascii="Wingdings" w:hAnsi="Wingdings" w:hint="default"/>
      </w:rPr>
    </w:lvl>
    <w:lvl w:ilvl="3" w:tplc="081A0001">
      <w:start w:val="1"/>
      <w:numFmt w:val="bullet"/>
      <w:lvlText w:val=""/>
      <w:lvlJc w:val="left"/>
      <w:pPr>
        <w:tabs>
          <w:tab w:val="num" w:pos="2580"/>
        </w:tabs>
        <w:ind w:left="2580" w:hanging="360"/>
      </w:pPr>
      <w:rPr>
        <w:rFonts w:ascii="Symbol" w:hAnsi="Symbol" w:hint="default"/>
      </w:rPr>
    </w:lvl>
    <w:lvl w:ilvl="4" w:tplc="081A0003" w:tentative="1">
      <w:start w:val="1"/>
      <w:numFmt w:val="bullet"/>
      <w:lvlText w:val="o"/>
      <w:lvlJc w:val="left"/>
      <w:pPr>
        <w:tabs>
          <w:tab w:val="num" w:pos="3300"/>
        </w:tabs>
        <w:ind w:left="3300" w:hanging="360"/>
      </w:pPr>
      <w:rPr>
        <w:rFonts w:ascii="Courier New" w:hAnsi="Courier New" w:cs="Courier New" w:hint="default"/>
      </w:rPr>
    </w:lvl>
    <w:lvl w:ilvl="5" w:tplc="081A0005" w:tentative="1">
      <w:start w:val="1"/>
      <w:numFmt w:val="bullet"/>
      <w:lvlText w:val=""/>
      <w:lvlJc w:val="left"/>
      <w:pPr>
        <w:tabs>
          <w:tab w:val="num" w:pos="4020"/>
        </w:tabs>
        <w:ind w:left="4020" w:hanging="360"/>
      </w:pPr>
      <w:rPr>
        <w:rFonts w:ascii="Wingdings" w:hAnsi="Wingdings" w:hint="default"/>
      </w:rPr>
    </w:lvl>
    <w:lvl w:ilvl="6" w:tplc="081A0001" w:tentative="1">
      <w:start w:val="1"/>
      <w:numFmt w:val="bullet"/>
      <w:lvlText w:val=""/>
      <w:lvlJc w:val="left"/>
      <w:pPr>
        <w:tabs>
          <w:tab w:val="num" w:pos="4740"/>
        </w:tabs>
        <w:ind w:left="4740" w:hanging="360"/>
      </w:pPr>
      <w:rPr>
        <w:rFonts w:ascii="Symbol" w:hAnsi="Symbol" w:hint="default"/>
      </w:rPr>
    </w:lvl>
    <w:lvl w:ilvl="7" w:tplc="081A0003" w:tentative="1">
      <w:start w:val="1"/>
      <w:numFmt w:val="bullet"/>
      <w:lvlText w:val="o"/>
      <w:lvlJc w:val="left"/>
      <w:pPr>
        <w:tabs>
          <w:tab w:val="num" w:pos="5460"/>
        </w:tabs>
        <w:ind w:left="5460" w:hanging="360"/>
      </w:pPr>
      <w:rPr>
        <w:rFonts w:ascii="Courier New" w:hAnsi="Courier New" w:cs="Courier New" w:hint="default"/>
      </w:rPr>
    </w:lvl>
    <w:lvl w:ilvl="8" w:tplc="081A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A5525B"/>
    <w:multiLevelType w:val="hybridMultilevel"/>
    <w:tmpl w:val="D550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F1A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1C6A4633"/>
    <w:multiLevelType w:val="hybridMultilevel"/>
    <w:tmpl w:val="912CE78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15" w15:restartNumberingAfterBreak="0">
    <w:nsid w:val="1F82016F"/>
    <w:multiLevelType w:val="hybridMultilevel"/>
    <w:tmpl w:val="65501A2A"/>
    <w:lvl w:ilvl="0" w:tplc="2C565320">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59330A3"/>
    <w:multiLevelType w:val="hybridMultilevel"/>
    <w:tmpl w:val="912CE78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17" w15:restartNumberingAfterBreak="0">
    <w:nsid w:val="2FCF4CC7"/>
    <w:multiLevelType w:val="hybridMultilevel"/>
    <w:tmpl w:val="912CE78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18" w15:restartNumberingAfterBreak="0">
    <w:nsid w:val="406E707E"/>
    <w:multiLevelType w:val="hybridMultilevel"/>
    <w:tmpl w:val="0C72F1E4"/>
    <w:lvl w:ilvl="0" w:tplc="E33283D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447F748D"/>
    <w:multiLevelType w:val="hybridMultilevel"/>
    <w:tmpl w:val="9F58A506"/>
    <w:lvl w:ilvl="0" w:tplc="7CD4492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5B5C33"/>
    <w:multiLevelType w:val="hybridMultilevel"/>
    <w:tmpl w:val="912CE78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21" w15:restartNumberingAfterBreak="0">
    <w:nsid w:val="51FE33F5"/>
    <w:multiLevelType w:val="hybridMultilevel"/>
    <w:tmpl w:val="912CE78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2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598F0DB4"/>
    <w:multiLevelType w:val="hybridMultilevel"/>
    <w:tmpl w:val="802801AC"/>
    <w:lvl w:ilvl="0" w:tplc="081A000F">
      <w:start w:val="1"/>
      <w:numFmt w:val="decimal"/>
      <w:lvlText w:val="%1."/>
      <w:lvlJc w:val="left"/>
      <w:pPr>
        <w:tabs>
          <w:tab w:val="num" w:pos="1440"/>
        </w:tabs>
        <w:ind w:left="1440" w:hanging="360"/>
      </w:pPr>
    </w:lvl>
    <w:lvl w:ilvl="1" w:tplc="2A00A34A">
      <w:numFmt w:val="bullet"/>
      <w:lvlText w:val="-"/>
      <w:lvlJc w:val="left"/>
      <w:pPr>
        <w:tabs>
          <w:tab w:val="num" w:pos="2160"/>
        </w:tabs>
        <w:ind w:left="2160" w:hanging="360"/>
      </w:pPr>
      <w:rPr>
        <w:rFonts w:ascii="Times New Roman" w:eastAsia="Times New Roman" w:hAnsi="Times New Roman" w:cs="Times New Roman" w:hint="default"/>
      </w:rPr>
    </w:lvl>
    <w:lvl w:ilvl="2" w:tplc="A48E55B2">
      <w:start w:val="1"/>
      <w:numFmt w:val="decimal"/>
      <w:lvlText w:val="%3)"/>
      <w:lvlJc w:val="left"/>
      <w:pPr>
        <w:tabs>
          <w:tab w:val="num" w:pos="3060"/>
        </w:tabs>
        <w:ind w:left="3060" w:hanging="360"/>
      </w:pPr>
      <w:rPr>
        <w:rFonts w:hint="default"/>
      </w:r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24" w15:restartNumberingAfterBreak="0">
    <w:nsid w:val="752F5EEF"/>
    <w:multiLevelType w:val="hybridMultilevel"/>
    <w:tmpl w:val="7586F07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25" w15:restartNumberingAfterBreak="0">
    <w:nsid w:val="762A7E02"/>
    <w:multiLevelType w:val="hybridMultilevel"/>
    <w:tmpl w:val="278CA476"/>
    <w:lvl w:ilvl="0" w:tplc="712E7702">
      <w:start w:val="16"/>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6" w15:restartNumberingAfterBreak="0">
    <w:nsid w:val="769D250F"/>
    <w:multiLevelType w:val="hybridMultilevel"/>
    <w:tmpl w:val="29F891A6"/>
    <w:lvl w:ilvl="0" w:tplc="A21A5786">
      <w:start w:val="10"/>
      <w:numFmt w:val="bullet"/>
      <w:lvlText w:val="-"/>
      <w:lvlJc w:val="left"/>
      <w:pPr>
        <w:tabs>
          <w:tab w:val="num" w:pos="720"/>
        </w:tabs>
        <w:ind w:left="720" w:hanging="360"/>
      </w:pPr>
      <w:rPr>
        <w:rFonts w:ascii="Times New Roman" w:eastAsia="Arial Unicode MS"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607543"/>
    <w:multiLevelType w:val="hybridMultilevel"/>
    <w:tmpl w:val="A0427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A5421B"/>
    <w:multiLevelType w:val="hybridMultilevel"/>
    <w:tmpl w:val="912CE78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3"/>
  </w:num>
  <w:num w:numId="4">
    <w:abstractNumId w:val="8"/>
  </w:num>
  <w:num w:numId="5">
    <w:abstractNumId w:val="2"/>
  </w:num>
  <w:num w:numId="6">
    <w:abstractNumId w:val="22"/>
  </w:num>
  <w:num w:numId="7">
    <w:abstractNumId w:val="4"/>
  </w:num>
  <w:num w:numId="8">
    <w:abstractNumId w:val="5"/>
  </w:num>
  <w:num w:numId="9">
    <w:abstractNumId w:val="6"/>
  </w:num>
  <w:num w:numId="10">
    <w:abstractNumId w:val="11"/>
  </w:num>
  <w:num w:numId="11">
    <w:abstractNumId w:val="7"/>
  </w:num>
  <w:num w:numId="12">
    <w:abstractNumId w:val="23"/>
  </w:num>
  <w:num w:numId="13">
    <w:abstractNumId w:val="18"/>
  </w:num>
  <w:num w:numId="14">
    <w:abstractNumId w:val="15"/>
  </w:num>
  <w:num w:numId="15">
    <w:abstractNumId w:val="9"/>
  </w:num>
  <w:num w:numId="16">
    <w:abstractNumId w:val="13"/>
  </w:num>
  <w:num w:numId="17">
    <w:abstractNumId w:val="28"/>
  </w:num>
  <w:num w:numId="18">
    <w:abstractNumId w:val="25"/>
  </w:num>
  <w:num w:numId="19">
    <w:abstractNumId w:val="11"/>
  </w:num>
  <w:num w:numId="20">
    <w:abstractNumId w:val="27"/>
  </w:num>
  <w:num w:numId="21">
    <w:abstractNumId w:val="21"/>
  </w:num>
  <w:num w:numId="22">
    <w:abstractNumId w:val="24"/>
  </w:num>
  <w:num w:numId="23">
    <w:abstractNumId w:val="19"/>
  </w:num>
  <w:num w:numId="24">
    <w:abstractNumId w:val="14"/>
  </w:num>
  <w:num w:numId="25">
    <w:abstractNumId w:val="26"/>
  </w:num>
  <w:num w:numId="26">
    <w:abstractNumId w:val="12"/>
  </w:num>
  <w:num w:numId="27">
    <w:abstractNumId w:val="16"/>
  </w:num>
  <w:num w:numId="28">
    <w:abstractNumId w:val="17"/>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FF"/>
    <w:rsid w:val="001A4051"/>
    <w:rsid w:val="002A4FB7"/>
    <w:rsid w:val="003D2D66"/>
    <w:rsid w:val="004B1CFF"/>
    <w:rsid w:val="00587BF4"/>
    <w:rsid w:val="0068043F"/>
    <w:rsid w:val="00BC4BB2"/>
    <w:rsid w:val="00CB18C7"/>
    <w:rsid w:val="00CC1EE0"/>
    <w:rsid w:val="00CF1833"/>
    <w:rsid w:val="00D27DA2"/>
    <w:rsid w:val="00D652A4"/>
    <w:rsid w:val="00F12587"/>
    <w:rsid w:val="00F23025"/>
    <w:rsid w:val="00F9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F13F4-5185-4392-BFDA-4E61D3C1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F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B1CFF"/>
    <w:pPr>
      <w:keepNext/>
      <w:spacing w:after="0" w:line="240" w:lineRule="auto"/>
      <w:jc w:val="center"/>
      <w:outlineLvl w:val="0"/>
    </w:pPr>
    <w:rPr>
      <w:rFonts w:ascii="Times New Roman" w:eastAsia="Times New Roman" w:hAnsi="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CFF"/>
    <w:rPr>
      <w:rFonts w:ascii="Times New Roman" w:eastAsia="Times New Roman" w:hAnsi="Times New Roman" w:cs="Times New Roman"/>
      <w:b/>
      <w:bCs/>
      <w:sz w:val="24"/>
      <w:szCs w:val="24"/>
      <w:lang w:val="sr-Cyrl-CS"/>
    </w:rPr>
  </w:style>
  <w:style w:type="paragraph" w:styleId="Header">
    <w:name w:val="header"/>
    <w:basedOn w:val="Normal"/>
    <w:link w:val="HeaderChar"/>
    <w:uiPriority w:val="99"/>
    <w:unhideWhenUsed/>
    <w:rsid w:val="004B1CFF"/>
    <w:pPr>
      <w:tabs>
        <w:tab w:val="center" w:pos="4702"/>
        <w:tab w:val="right" w:pos="9405"/>
      </w:tabs>
      <w:spacing w:after="0" w:line="240" w:lineRule="auto"/>
    </w:pPr>
    <w:rPr>
      <w:sz w:val="20"/>
      <w:szCs w:val="20"/>
    </w:rPr>
  </w:style>
  <w:style w:type="character" w:customStyle="1" w:styleId="HeaderChar">
    <w:name w:val="Header Char"/>
    <w:basedOn w:val="DefaultParagraphFont"/>
    <w:link w:val="Header"/>
    <w:uiPriority w:val="99"/>
    <w:rsid w:val="004B1CFF"/>
    <w:rPr>
      <w:rFonts w:ascii="Calibri" w:eastAsia="Calibri" w:hAnsi="Calibri" w:cs="Times New Roman"/>
      <w:sz w:val="20"/>
      <w:szCs w:val="20"/>
    </w:rPr>
  </w:style>
  <w:style w:type="paragraph" w:styleId="Footer">
    <w:name w:val="footer"/>
    <w:basedOn w:val="Normal"/>
    <w:link w:val="FooterChar"/>
    <w:uiPriority w:val="99"/>
    <w:unhideWhenUsed/>
    <w:rsid w:val="004B1CFF"/>
    <w:pPr>
      <w:tabs>
        <w:tab w:val="center" w:pos="4702"/>
        <w:tab w:val="right" w:pos="9405"/>
      </w:tabs>
      <w:spacing w:after="0" w:line="240" w:lineRule="auto"/>
    </w:pPr>
    <w:rPr>
      <w:sz w:val="20"/>
      <w:szCs w:val="20"/>
    </w:rPr>
  </w:style>
  <w:style w:type="character" w:customStyle="1" w:styleId="FooterChar">
    <w:name w:val="Footer Char"/>
    <w:basedOn w:val="DefaultParagraphFont"/>
    <w:link w:val="Footer"/>
    <w:uiPriority w:val="99"/>
    <w:rsid w:val="004B1CFF"/>
    <w:rPr>
      <w:rFonts w:ascii="Calibri" w:eastAsia="Calibri" w:hAnsi="Calibri" w:cs="Times New Roman"/>
      <w:sz w:val="20"/>
      <w:szCs w:val="20"/>
    </w:rPr>
  </w:style>
  <w:style w:type="character" w:customStyle="1" w:styleId="BalloonTextChar">
    <w:name w:val="Balloon Text Char"/>
    <w:link w:val="BalloonText"/>
    <w:uiPriority w:val="99"/>
    <w:semiHidden/>
    <w:rsid w:val="004B1CFF"/>
    <w:rPr>
      <w:rFonts w:ascii="Tahoma" w:eastAsia="Calibri" w:hAnsi="Tahoma" w:cs="Tahoma"/>
      <w:sz w:val="16"/>
      <w:szCs w:val="16"/>
    </w:rPr>
  </w:style>
  <w:style w:type="paragraph" w:styleId="BalloonText">
    <w:name w:val="Balloon Text"/>
    <w:basedOn w:val="Normal"/>
    <w:link w:val="BalloonTextChar"/>
    <w:uiPriority w:val="99"/>
    <w:semiHidden/>
    <w:unhideWhenUsed/>
    <w:rsid w:val="004B1CF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4B1CFF"/>
    <w:rPr>
      <w:rFonts w:ascii="Segoe UI" w:eastAsia="Calibri" w:hAnsi="Segoe UI" w:cs="Segoe UI"/>
      <w:sz w:val="18"/>
      <w:szCs w:val="18"/>
    </w:rPr>
  </w:style>
  <w:style w:type="paragraph" w:styleId="NoSpacing">
    <w:name w:val="No Spacing"/>
    <w:uiPriority w:val="1"/>
    <w:qFormat/>
    <w:rsid w:val="004B1CFF"/>
    <w:pPr>
      <w:spacing w:after="0" w:line="240" w:lineRule="auto"/>
    </w:pPr>
    <w:rPr>
      <w:rFonts w:ascii="Times New Roman" w:eastAsia="Calibri" w:hAnsi="Times New Roman" w:cs="Times New Roman"/>
      <w:sz w:val="24"/>
      <w:szCs w:val="24"/>
    </w:rPr>
  </w:style>
  <w:style w:type="character" w:styleId="Hyperlink">
    <w:name w:val="Hyperlink"/>
    <w:uiPriority w:val="99"/>
    <w:unhideWhenUsed/>
    <w:rsid w:val="004B1CFF"/>
    <w:rPr>
      <w:color w:val="0000FF"/>
      <w:u w:val="single"/>
    </w:rPr>
  </w:style>
  <w:style w:type="paragraph" w:styleId="ListParagraph">
    <w:name w:val="List Paragraph"/>
    <w:basedOn w:val="Normal"/>
    <w:qFormat/>
    <w:rsid w:val="004B1CFF"/>
    <w:pPr>
      <w:suppressAutoHyphens/>
      <w:spacing w:after="0" w:line="100" w:lineRule="atLeast"/>
      <w:ind w:left="720"/>
    </w:pPr>
    <w:rPr>
      <w:rFonts w:ascii="Times New Roman" w:eastAsia="Arial Unicode MS" w:hAnsi="Times New Roman"/>
      <w:color w:val="000000"/>
      <w:kern w:val="1"/>
      <w:sz w:val="24"/>
      <w:szCs w:val="24"/>
      <w:lang w:eastAsia="ar-SA"/>
    </w:rPr>
  </w:style>
  <w:style w:type="paragraph" w:styleId="BodyText2">
    <w:name w:val="Body Text 2"/>
    <w:basedOn w:val="Normal"/>
    <w:link w:val="BodyText2Char"/>
    <w:rsid w:val="004B1CFF"/>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4B1CF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4B1CFF"/>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4B1CFF"/>
    <w:rPr>
      <w:rFonts w:ascii="Times New Roman" w:eastAsia="Times New Roman" w:hAnsi="Times New Roman" w:cs="Times New Roman"/>
      <w:color w:val="000000"/>
      <w:kern w:val="1"/>
      <w:sz w:val="16"/>
      <w:szCs w:val="16"/>
      <w:lang w:eastAsia="ar-SA"/>
    </w:rPr>
  </w:style>
  <w:style w:type="paragraph" w:styleId="BodyText">
    <w:name w:val="Body Text"/>
    <w:basedOn w:val="Normal"/>
    <w:link w:val="BodyTextChar"/>
    <w:rsid w:val="004B1CFF"/>
    <w:pPr>
      <w:spacing w:after="120"/>
    </w:pPr>
    <w:rPr>
      <w:sz w:val="20"/>
      <w:szCs w:val="20"/>
    </w:rPr>
  </w:style>
  <w:style w:type="character" w:customStyle="1" w:styleId="BodyTextChar">
    <w:name w:val="Body Text Char"/>
    <w:basedOn w:val="DefaultParagraphFont"/>
    <w:link w:val="BodyText"/>
    <w:rsid w:val="004B1CFF"/>
    <w:rPr>
      <w:rFonts w:ascii="Calibri" w:eastAsia="Calibri" w:hAnsi="Calibri" w:cs="Times New Roman"/>
      <w:sz w:val="20"/>
      <w:szCs w:val="20"/>
    </w:rPr>
  </w:style>
  <w:style w:type="table" w:styleId="TableGrid">
    <w:name w:val="Table Grid"/>
    <w:basedOn w:val="TableNormal"/>
    <w:uiPriority w:val="59"/>
    <w:rsid w:val="004B1CFF"/>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jenca@hraniteljstvocps.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jenca@hraniteljstvocps.gov.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ita.jenca@hraniteljstvocps.gov.rs%20&#1080;" TargetMode="External"/><Relationship Id="rId4" Type="http://schemas.openxmlformats.org/officeDocument/2006/relationships/webSettings" Target="webSettings.xml"/><Relationship Id="rId9" Type="http://schemas.openxmlformats.org/officeDocument/2006/relationships/hyperlink" Target="mailto:ajenc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55</Pages>
  <Words>9730</Words>
  <Characters>55466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Jenca</dc:creator>
  <cp:keywords/>
  <dc:description/>
  <cp:lastModifiedBy>Anita Jenca</cp:lastModifiedBy>
  <cp:revision>9</cp:revision>
  <dcterms:created xsi:type="dcterms:W3CDTF">2020-06-05T06:57:00Z</dcterms:created>
  <dcterms:modified xsi:type="dcterms:W3CDTF">2020-06-18T09:40:00Z</dcterms:modified>
</cp:coreProperties>
</file>